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EastAsia" w:hAnsi="Arial" w:cs="Arial"/>
          <w:color w:val="auto"/>
          <w:sz w:val="28"/>
          <w:szCs w:val="28"/>
        </w:rPr>
        <w:id w:val="2052102225"/>
        <w:docPartObj>
          <w:docPartGallery w:val="Table of Contents"/>
          <w:docPartUnique/>
        </w:docPartObj>
      </w:sdtPr>
      <w:sdtEndPr>
        <w:rPr>
          <w:rFonts w:cstheme="minorBidi"/>
          <w:b/>
          <w:bCs/>
          <w:noProof/>
          <w:szCs w:val="24"/>
        </w:rPr>
      </w:sdtEndPr>
      <w:sdtContent>
        <w:p w14:paraId="3F11A915" w14:textId="47986A06" w:rsidR="004621A5" w:rsidRPr="00AD149D" w:rsidRDefault="004621A5">
          <w:pPr>
            <w:pStyle w:val="TOCHeading"/>
            <w:rPr>
              <w:rFonts w:ascii="Arial" w:hAnsi="Arial" w:cs="Arial"/>
              <w:color w:val="auto"/>
              <w:sz w:val="28"/>
              <w:szCs w:val="28"/>
            </w:rPr>
          </w:pPr>
          <w:r w:rsidRPr="00AD149D">
            <w:rPr>
              <w:rFonts w:ascii="Arial" w:hAnsi="Arial" w:cs="Arial"/>
              <w:color w:val="auto"/>
              <w:sz w:val="28"/>
              <w:szCs w:val="28"/>
            </w:rPr>
            <w:t>Contents</w:t>
          </w:r>
        </w:p>
        <w:p w14:paraId="0FA58DFC" w14:textId="61850694" w:rsidR="00363D7A" w:rsidRPr="00AD149D" w:rsidRDefault="00363D7A">
          <w:pPr>
            <w:pStyle w:val="TOC1"/>
            <w:tabs>
              <w:tab w:val="right" w:leader="dot" w:pos="9350"/>
            </w:tabs>
            <w:rPr>
              <w:rFonts w:cs="Arial"/>
              <w:noProof/>
              <w:szCs w:val="28"/>
            </w:rPr>
          </w:pPr>
          <w:r w:rsidRPr="00AD149D">
            <w:rPr>
              <w:rFonts w:cs="Arial"/>
              <w:szCs w:val="28"/>
            </w:rPr>
            <w:fldChar w:fldCharType="begin"/>
          </w:r>
          <w:r w:rsidRPr="00AD149D">
            <w:rPr>
              <w:rFonts w:cs="Arial"/>
              <w:szCs w:val="28"/>
            </w:rPr>
            <w:instrText xml:space="preserve"> TOC \o "1-3" \h \z \u </w:instrText>
          </w:r>
          <w:r w:rsidRPr="00AD149D">
            <w:rPr>
              <w:rFonts w:cs="Arial"/>
              <w:szCs w:val="28"/>
            </w:rPr>
            <w:fldChar w:fldCharType="separate"/>
          </w:r>
          <w:hyperlink w:anchor="_Toc58945824" w:history="1">
            <w:r w:rsidRPr="00AD149D">
              <w:rPr>
                <w:rStyle w:val="Hyperlink"/>
                <w:rFonts w:cs="Arial"/>
                <w:noProof/>
                <w:szCs w:val="28"/>
              </w:rPr>
              <w:t>Introduction</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_Toc58945824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2</w:t>
            </w:r>
            <w:r w:rsidRPr="00AD149D">
              <w:rPr>
                <w:rFonts w:cs="Arial"/>
                <w:noProof/>
                <w:webHidden/>
                <w:szCs w:val="28"/>
              </w:rPr>
              <w:fldChar w:fldCharType="end"/>
            </w:r>
          </w:hyperlink>
        </w:p>
        <w:p w14:paraId="5D44BC02" w14:textId="2351D67C" w:rsidR="00363D7A" w:rsidRPr="00AD149D" w:rsidRDefault="00363D7A">
          <w:pPr>
            <w:pStyle w:val="TOC1"/>
            <w:tabs>
              <w:tab w:val="right" w:leader="dot" w:pos="9350"/>
            </w:tabs>
            <w:rPr>
              <w:rFonts w:cs="Arial"/>
              <w:noProof/>
              <w:szCs w:val="28"/>
            </w:rPr>
          </w:pPr>
          <w:hyperlink w:anchor="_Toc58945825" w:history="1">
            <w:r w:rsidRPr="00AD149D">
              <w:rPr>
                <w:rStyle w:val="Hyperlink"/>
                <w:rFonts w:cs="Arial"/>
                <w:noProof/>
                <w:szCs w:val="28"/>
              </w:rPr>
              <w:t>Lesson Goals</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_Toc58945825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2</w:t>
            </w:r>
            <w:r w:rsidRPr="00AD149D">
              <w:rPr>
                <w:rFonts w:cs="Arial"/>
                <w:noProof/>
                <w:webHidden/>
                <w:szCs w:val="28"/>
              </w:rPr>
              <w:fldChar w:fldCharType="end"/>
            </w:r>
          </w:hyperlink>
        </w:p>
        <w:p w14:paraId="30ED9329" w14:textId="23B1D269" w:rsidR="00363D7A" w:rsidRPr="00AD149D" w:rsidRDefault="00363D7A">
          <w:pPr>
            <w:pStyle w:val="TOC1"/>
            <w:tabs>
              <w:tab w:val="right" w:leader="dot" w:pos="9350"/>
            </w:tabs>
            <w:rPr>
              <w:rFonts w:cs="Arial"/>
              <w:noProof/>
              <w:szCs w:val="28"/>
            </w:rPr>
          </w:pPr>
          <w:hyperlink w:anchor="_Toc58945826" w:history="1">
            <w:r w:rsidRPr="00AD149D">
              <w:rPr>
                <w:rStyle w:val="Hyperlink"/>
                <w:rFonts w:cs="Arial"/>
                <w:noProof/>
                <w:szCs w:val="28"/>
              </w:rPr>
              <w:t>Organizational Strategies</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_Toc58945826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2</w:t>
            </w:r>
            <w:r w:rsidRPr="00AD149D">
              <w:rPr>
                <w:rFonts w:cs="Arial"/>
                <w:noProof/>
                <w:webHidden/>
                <w:szCs w:val="28"/>
              </w:rPr>
              <w:fldChar w:fldCharType="end"/>
            </w:r>
          </w:hyperlink>
        </w:p>
        <w:p w14:paraId="25335E18" w14:textId="16A9F3E7" w:rsidR="00363D7A" w:rsidRPr="00AD149D" w:rsidRDefault="00363D7A">
          <w:pPr>
            <w:pStyle w:val="TOC2"/>
            <w:tabs>
              <w:tab w:val="right" w:leader="dot" w:pos="9350"/>
            </w:tabs>
            <w:rPr>
              <w:rFonts w:cs="Arial"/>
              <w:noProof/>
              <w:szCs w:val="28"/>
            </w:rPr>
          </w:pPr>
          <w:hyperlink w:anchor="_Toc58945827" w:history="1">
            <w:r w:rsidRPr="00AD149D">
              <w:rPr>
                <w:rStyle w:val="Hyperlink"/>
                <w:rFonts w:cs="Arial"/>
                <w:noProof/>
                <w:szCs w:val="28"/>
              </w:rPr>
              <w:t>Clothing</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_Toc58945827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3</w:t>
            </w:r>
            <w:r w:rsidRPr="00AD149D">
              <w:rPr>
                <w:rFonts w:cs="Arial"/>
                <w:noProof/>
                <w:webHidden/>
                <w:szCs w:val="28"/>
              </w:rPr>
              <w:fldChar w:fldCharType="end"/>
            </w:r>
          </w:hyperlink>
        </w:p>
        <w:p w14:paraId="3EAD7C29" w14:textId="7DABE2C0" w:rsidR="00363D7A" w:rsidRPr="00AD149D" w:rsidRDefault="00363D7A">
          <w:pPr>
            <w:pStyle w:val="TOC2"/>
            <w:tabs>
              <w:tab w:val="right" w:leader="dot" w:pos="9350"/>
            </w:tabs>
            <w:rPr>
              <w:rFonts w:cs="Arial"/>
              <w:noProof/>
              <w:szCs w:val="28"/>
            </w:rPr>
          </w:pPr>
          <w:hyperlink w:anchor="_Toc58945828" w:history="1">
            <w:r w:rsidRPr="00AD149D">
              <w:rPr>
                <w:rStyle w:val="Hyperlink"/>
                <w:rFonts w:cs="Arial"/>
                <w:noProof/>
                <w:szCs w:val="28"/>
              </w:rPr>
              <w:t>Bathroom</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_Toc58945828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6</w:t>
            </w:r>
            <w:r w:rsidRPr="00AD149D">
              <w:rPr>
                <w:rFonts w:cs="Arial"/>
                <w:noProof/>
                <w:webHidden/>
                <w:szCs w:val="28"/>
              </w:rPr>
              <w:fldChar w:fldCharType="end"/>
            </w:r>
          </w:hyperlink>
        </w:p>
        <w:p w14:paraId="208108A3" w14:textId="0F100F87" w:rsidR="00363D7A" w:rsidRPr="00AD149D" w:rsidRDefault="00363D7A">
          <w:pPr>
            <w:pStyle w:val="TOC2"/>
            <w:tabs>
              <w:tab w:val="right" w:leader="dot" w:pos="9350"/>
            </w:tabs>
            <w:rPr>
              <w:rFonts w:cs="Arial"/>
              <w:noProof/>
              <w:szCs w:val="28"/>
            </w:rPr>
          </w:pPr>
          <w:hyperlink w:anchor="_Toc58945829" w:history="1">
            <w:r w:rsidRPr="00AD149D">
              <w:rPr>
                <w:rStyle w:val="Hyperlink"/>
                <w:rFonts w:cs="Arial"/>
                <w:noProof/>
                <w:szCs w:val="28"/>
              </w:rPr>
              <w:t>Linen Closet</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_Toc58945829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7</w:t>
            </w:r>
            <w:r w:rsidRPr="00AD149D">
              <w:rPr>
                <w:rFonts w:cs="Arial"/>
                <w:noProof/>
                <w:webHidden/>
                <w:szCs w:val="28"/>
              </w:rPr>
              <w:fldChar w:fldCharType="end"/>
            </w:r>
          </w:hyperlink>
        </w:p>
        <w:p w14:paraId="11352398" w14:textId="1E9FEA5D" w:rsidR="00363D7A" w:rsidRPr="00AD149D" w:rsidRDefault="00363D7A">
          <w:pPr>
            <w:pStyle w:val="TOC2"/>
            <w:tabs>
              <w:tab w:val="right" w:leader="dot" w:pos="9350"/>
            </w:tabs>
            <w:rPr>
              <w:rFonts w:cs="Arial"/>
              <w:noProof/>
              <w:szCs w:val="28"/>
            </w:rPr>
          </w:pPr>
          <w:hyperlink w:anchor="_Toc58945830" w:history="1">
            <w:r w:rsidRPr="00AD149D">
              <w:rPr>
                <w:rStyle w:val="Hyperlink"/>
                <w:rFonts w:cs="Arial"/>
                <w:noProof/>
                <w:szCs w:val="28"/>
              </w:rPr>
              <w:t>Kitchen</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_Toc58945830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7</w:t>
            </w:r>
            <w:r w:rsidRPr="00AD149D">
              <w:rPr>
                <w:rFonts w:cs="Arial"/>
                <w:noProof/>
                <w:webHidden/>
                <w:szCs w:val="28"/>
              </w:rPr>
              <w:fldChar w:fldCharType="end"/>
            </w:r>
          </w:hyperlink>
        </w:p>
        <w:p w14:paraId="3EA3318C" w14:textId="42A5E70E" w:rsidR="00363D7A" w:rsidRPr="00AD149D" w:rsidRDefault="00363D7A">
          <w:pPr>
            <w:pStyle w:val="TOC2"/>
            <w:tabs>
              <w:tab w:val="right" w:leader="dot" w:pos="9350"/>
            </w:tabs>
            <w:rPr>
              <w:rFonts w:cs="Arial"/>
              <w:noProof/>
              <w:szCs w:val="28"/>
            </w:rPr>
          </w:pPr>
          <w:hyperlink w:anchor="_Toc58945831" w:history="1">
            <w:r w:rsidRPr="00AD149D">
              <w:rPr>
                <w:rStyle w:val="Hyperlink"/>
                <w:rFonts w:cs="Arial"/>
                <w:noProof/>
                <w:szCs w:val="28"/>
              </w:rPr>
              <w:t>Cleaning Products</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_Toc58945831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8</w:t>
            </w:r>
            <w:r w:rsidRPr="00AD149D">
              <w:rPr>
                <w:rFonts w:cs="Arial"/>
                <w:noProof/>
                <w:webHidden/>
                <w:szCs w:val="28"/>
              </w:rPr>
              <w:fldChar w:fldCharType="end"/>
            </w:r>
          </w:hyperlink>
        </w:p>
        <w:p w14:paraId="15B08B99" w14:textId="28031D31" w:rsidR="00363D7A" w:rsidRPr="00AD149D" w:rsidRDefault="00363D7A">
          <w:pPr>
            <w:pStyle w:val="TOC1"/>
            <w:tabs>
              <w:tab w:val="right" w:leader="dot" w:pos="9350"/>
            </w:tabs>
            <w:rPr>
              <w:rFonts w:cs="Arial"/>
              <w:noProof/>
              <w:szCs w:val="28"/>
            </w:rPr>
          </w:pPr>
          <w:hyperlink w:anchor="_Toc58945832" w:history="1">
            <w:r w:rsidRPr="00AD149D">
              <w:rPr>
                <w:rStyle w:val="Hyperlink"/>
                <w:rFonts w:cs="Arial"/>
                <w:noProof/>
                <w:szCs w:val="28"/>
              </w:rPr>
              <w:t>Labeling and Identification</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_Toc58945832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8</w:t>
            </w:r>
            <w:r w:rsidRPr="00AD149D">
              <w:rPr>
                <w:rFonts w:cs="Arial"/>
                <w:noProof/>
                <w:webHidden/>
                <w:szCs w:val="28"/>
              </w:rPr>
              <w:fldChar w:fldCharType="end"/>
            </w:r>
          </w:hyperlink>
        </w:p>
        <w:p w14:paraId="30E827DA" w14:textId="166B63D1" w:rsidR="00363D7A" w:rsidRPr="00AD149D" w:rsidRDefault="00363D7A">
          <w:pPr>
            <w:pStyle w:val="TOC2"/>
            <w:tabs>
              <w:tab w:val="right" w:leader="dot" w:pos="9350"/>
            </w:tabs>
            <w:rPr>
              <w:rFonts w:cs="Arial"/>
              <w:noProof/>
              <w:szCs w:val="28"/>
            </w:rPr>
          </w:pPr>
          <w:hyperlink w:anchor="_Toc58945833" w:history="1">
            <w:r w:rsidRPr="00AD149D">
              <w:rPr>
                <w:rStyle w:val="Hyperlink"/>
                <w:rFonts w:cs="Arial"/>
                <w:noProof/>
                <w:szCs w:val="28"/>
              </w:rPr>
              <w:t>Tips for Making Labels:</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_Toc58945833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9</w:t>
            </w:r>
            <w:r w:rsidRPr="00AD149D">
              <w:rPr>
                <w:rFonts w:cs="Arial"/>
                <w:noProof/>
                <w:webHidden/>
                <w:szCs w:val="28"/>
              </w:rPr>
              <w:fldChar w:fldCharType="end"/>
            </w:r>
          </w:hyperlink>
        </w:p>
        <w:p w14:paraId="554DA3AC" w14:textId="3488FCE7" w:rsidR="00363D7A" w:rsidRPr="00AD149D" w:rsidRDefault="00363D7A">
          <w:pPr>
            <w:pStyle w:val="TOC2"/>
            <w:tabs>
              <w:tab w:val="right" w:leader="dot" w:pos="9350"/>
            </w:tabs>
            <w:rPr>
              <w:rFonts w:cs="Arial"/>
              <w:noProof/>
              <w:szCs w:val="28"/>
            </w:rPr>
          </w:pPr>
          <w:hyperlink w:anchor="_Toc58945834" w:history="1">
            <w:r w:rsidRPr="00AD149D">
              <w:rPr>
                <w:rStyle w:val="Hyperlink"/>
                <w:rFonts w:cs="Arial"/>
                <w:noProof/>
                <w:szCs w:val="28"/>
              </w:rPr>
              <w:t>Audio Labels</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_Toc58945834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10</w:t>
            </w:r>
            <w:r w:rsidRPr="00AD149D">
              <w:rPr>
                <w:rFonts w:cs="Arial"/>
                <w:noProof/>
                <w:webHidden/>
                <w:szCs w:val="28"/>
              </w:rPr>
              <w:fldChar w:fldCharType="end"/>
            </w:r>
          </w:hyperlink>
        </w:p>
        <w:p w14:paraId="1E8CD048" w14:textId="0F8C251B" w:rsidR="00363D7A" w:rsidRPr="00AD149D" w:rsidRDefault="00363D7A">
          <w:pPr>
            <w:pStyle w:val="TOC2"/>
            <w:tabs>
              <w:tab w:val="right" w:leader="dot" w:pos="9350"/>
            </w:tabs>
            <w:rPr>
              <w:rFonts w:cs="Arial"/>
              <w:noProof/>
              <w:szCs w:val="28"/>
            </w:rPr>
          </w:pPr>
          <w:hyperlink w:anchor="_Toc58945835" w:history="1">
            <w:r w:rsidRPr="00AD149D">
              <w:rPr>
                <w:rStyle w:val="Hyperlink"/>
                <w:rFonts w:cs="Arial"/>
                <w:noProof/>
                <w:szCs w:val="28"/>
              </w:rPr>
              <w:t>Labeling Medication</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_Toc58945835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10</w:t>
            </w:r>
            <w:r w:rsidRPr="00AD149D">
              <w:rPr>
                <w:rFonts w:cs="Arial"/>
                <w:noProof/>
                <w:webHidden/>
                <w:szCs w:val="28"/>
              </w:rPr>
              <w:fldChar w:fldCharType="end"/>
            </w:r>
          </w:hyperlink>
        </w:p>
        <w:p w14:paraId="1B1F28FC" w14:textId="4F243EEC" w:rsidR="00363D7A" w:rsidRPr="00AD149D" w:rsidRDefault="00363D7A">
          <w:pPr>
            <w:pStyle w:val="TOC2"/>
            <w:tabs>
              <w:tab w:val="right" w:leader="dot" w:pos="9350"/>
            </w:tabs>
            <w:rPr>
              <w:rFonts w:cs="Arial"/>
              <w:noProof/>
              <w:szCs w:val="28"/>
            </w:rPr>
          </w:pPr>
          <w:hyperlink w:anchor="_Toc58945836" w:history="1">
            <w:r w:rsidRPr="00AD149D">
              <w:rPr>
                <w:rStyle w:val="Hyperlink"/>
                <w:rFonts w:cs="Arial"/>
                <w:noProof/>
                <w:szCs w:val="28"/>
              </w:rPr>
              <w:t>Labeling in the Office</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_Toc58945836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11</w:t>
            </w:r>
            <w:r w:rsidRPr="00AD149D">
              <w:rPr>
                <w:rFonts w:cs="Arial"/>
                <w:noProof/>
                <w:webHidden/>
                <w:szCs w:val="28"/>
              </w:rPr>
              <w:fldChar w:fldCharType="end"/>
            </w:r>
          </w:hyperlink>
        </w:p>
        <w:p w14:paraId="15740253" w14:textId="782DE8AE" w:rsidR="00363D7A" w:rsidRPr="00AD149D" w:rsidRDefault="00363D7A">
          <w:pPr>
            <w:pStyle w:val="TOC1"/>
            <w:tabs>
              <w:tab w:val="right" w:leader="dot" w:pos="9350"/>
            </w:tabs>
            <w:rPr>
              <w:rFonts w:cs="Arial"/>
              <w:noProof/>
              <w:szCs w:val="28"/>
            </w:rPr>
          </w:pPr>
          <w:hyperlink w:anchor="_Toc58945837" w:history="1">
            <w:r w:rsidRPr="00AD149D">
              <w:rPr>
                <w:rStyle w:val="Hyperlink"/>
                <w:rFonts w:cs="Arial"/>
                <w:noProof/>
                <w:szCs w:val="28"/>
              </w:rPr>
              <w:t>Summary</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_Toc58945837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13</w:t>
            </w:r>
            <w:r w:rsidRPr="00AD149D">
              <w:rPr>
                <w:rFonts w:cs="Arial"/>
                <w:noProof/>
                <w:webHidden/>
                <w:szCs w:val="28"/>
              </w:rPr>
              <w:fldChar w:fldCharType="end"/>
            </w:r>
          </w:hyperlink>
        </w:p>
        <w:p w14:paraId="1E89D52A" w14:textId="7969B05C" w:rsidR="00363D7A" w:rsidRPr="00AD149D" w:rsidRDefault="00363D7A">
          <w:pPr>
            <w:pStyle w:val="TOC1"/>
            <w:tabs>
              <w:tab w:val="right" w:leader="dot" w:pos="9350"/>
            </w:tabs>
            <w:rPr>
              <w:rFonts w:cs="Arial"/>
              <w:noProof/>
              <w:szCs w:val="28"/>
            </w:rPr>
          </w:pPr>
          <w:hyperlink w:anchor="_Toc58945838" w:history="1">
            <w:r w:rsidRPr="00AD149D">
              <w:rPr>
                <w:rStyle w:val="Hyperlink"/>
                <w:rFonts w:cs="Arial"/>
                <w:noProof/>
                <w:szCs w:val="28"/>
              </w:rPr>
              <w:t>Suggested Activities</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_Toc58945838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13</w:t>
            </w:r>
            <w:r w:rsidRPr="00AD149D">
              <w:rPr>
                <w:rFonts w:cs="Arial"/>
                <w:noProof/>
                <w:webHidden/>
                <w:szCs w:val="28"/>
              </w:rPr>
              <w:fldChar w:fldCharType="end"/>
            </w:r>
          </w:hyperlink>
        </w:p>
        <w:p w14:paraId="28C369C7" w14:textId="09BD8562" w:rsidR="00363D7A" w:rsidRPr="00AD149D" w:rsidRDefault="00363D7A">
          <w:pPr>
            <w:pStyle w:val="TOC1"/>
            <w:tabs>
              <w:tab w:val="right" w:leader="dot" w:pos="9350"/>
            </w:tabs>
            <w:rPr>
              <w:rFonts w:cs="Arial"/>
              <w:noProof/>
              <w:szCs w:val="28"/>
            </w:rPr>
          </w:pPr>
          <w:hyperlink w:anchor="_Toc58945839" w:history="1">
            <w:r w:rsidRPr="00AD149D">
              <w:rPr>
                <w:rStyle w:val="Hyperlink"/>
                <w:rFonts w:cs="Arial"/>
                <w:noProof/>
                <w:szCs w:val="28"/>
              </w:rPr>
              <w:t>Resources:</w:t>
            </w:r>
            <w:r w:rsidRPr="00AD149D">
              <w:rPr>
                <w:rFonts w:cs="Arial"/>
                <w:noProof/>
                <w:webHidden/>
                <w:szCs w:val="28"/>
              </w:rPr>
              <w:tab/>
            </w:r>
            <w:r w:rsidRPr="00AD149D">
              <w:rPr>
                <w:rFonts w:cs="Arial"/>
                <w:noProof/>
                <w:webHidden/>
                <w:szCs w:val="28"/>
              </w:rPr>
              <w:fldChar w:fldCharType="begin"/>
            </w:r>
            <w:r w:rsidRPr="00AD149D">
              <w:rPr>
                <w:rFonts w:cs="Arial"/>
                <w:noProof/>
                <w:webHidden/>
                <w:szCs w:val="28"/>
              </w:rPr>
              <w:instrText xml:space="preserve"> PAGEREF _Toc58945839 \h </w:instrText>
            </w:r>
            <w:r w:rsidRPr="00AD149D">
              <w:rPr>
                <w:rFonts w:cs="Arial"/>
                <w:noProof/>
                <w:webHidden/>
                <w:szCs w:val="28"/>
              </w:rPr>
            </w:r>
            <w:r w:rsidRPr="00AD149D">
              <w:rPr>
                <w:rFonts w:cs="Arial"/>
                <w:noProof/>
                <w:webHidden/>
                <w:szCs w:val="28"/>
              </w:rPr>
              <w:fldChar w:fldCharType="separate"/>
            </w:r>
            <w:r w:rsidRPr="00AD149D">
              <w:rPr>
                <w:rFonts w:cs="Arial"/>
                <w:noProof/>
                <w:webHidden/>
                <w:szCs w:val="28"/>
              </w:rPr>
              <w:t>13</w:t>
            </w:r>
            <w:r w:rsidRPr="00AD149D">
              <w:rPr>
                <w:rFonts w:cs="Arial"/>
                <w:noProof/>
                <w:webHidden/>
                <w:szCs w:val="28"/>
              </w:rPr>
              <w:fldChar w:fldCharType="end"/>
            </w:r>
          </w:hyperlink>
        </w:p>
        <w:p w14:paraId="23905256" w14:textId="6BBDAFA3" w:rsidR="004621A5" w:rsidRDefault="00363D7A" w:rsidP="00AD149D">
          <w:pPr>
            <w:pStyle w:val="Header"/>
            <w:tabs>
              <w:tab w:val="clear" w:pos="4680"/>
              <w:tab w:val="clear" w:pos="9360"/>
            </w:tabs>
          </w:pPr>
          <w:r w:rsidRPr="00AD149D">
            <w:rPr>
              <w:rFonts w:cs="Arial"/>
              <w:szCs w:val="28"/>
            </w:rPr>
            <w:fldChar w:fldCharType="end"/>
          </w:r>
        </w:p>
      </w:sdtContent>
    </w:sdt>
    <w:p w14:paraId="4550A805" w14:textId="77777777" w:rsidR="004621A5" w:rsidRDefault="004621A5">
      <w:pPr>
        <w:spacing w:after="0"/>
        <w:rPr>
          <w:rFonts w:cs="Arial"/>
          <w:b/>
          <w:bCs/>
          <w:sz w:val="44"/>
          <w:szCs w:val="28"/>
        </w:rPr>
      </w:pPr>
      <w:r>
        <w:br w:type="page"/>
      </w:r>
    </w:p>
    <w:p w14:paraId="6796BBFE" w14:textId="5E357EDC" w:rsidR="001E4269" w:rsidRPr="002461BA" w:rsidRDefault="00E35AEC" w:rsidP="00AD149D">
      <w:pPr>
        <w:pStyle w:val="Heading1"/>
      </w:pPr>
      <w:r w:rsidRPr="002461BA">
        <w:lastRenderedPageBreak/>
        <w:t>Lesson 9: Organization and Labeling</w:t>
      </w:r>
    </w:p>
    <w:p w14:paraId="1CB6FC8E" w14:textId="77777777" w:rsidR="00E35AEC" w:rsidRPr="00F45D31" w:rsidRDefault="00F451FA" w:rsidP="00AD149D">
      <w:pPr>
        <w:pStyle w:val="Heading2"/>
      </w:pPr>
      <w:bookmarkStart w:id="0" w:name="_Toc58945824"/>
      <w:r w:rsidRPr="00F45D31">
        <w:t>Introduction</w:t>
      </w:r>
      <w:bookmarkEnd w:id="0"/>
      <w:r w:rsidR="00E35AEC" w:rsidRPr="00F45D31">
        <w:t> </w:t>
      </w:r>
    </w:p>
    <w:p w14:paraId="32D117D6" w14:textId="03354D45" w:rsidR="002461BA" w:rsidRPr="00A50234" w:rsidRDefault="00E35AEC" w:rsidP="002D0674">
      <w:pPr>
        <w:widowControl w:val="0"/>
        <w:autoSpaceDE w:val="0"/>
        <w:autoSpaceDN w:val="0"/>
        <w:adjustRightInd w:val="0"/>
        <w:rPr>
          <w:rFonts w:cs="Arial"/>
          <w:szCs w:val="28"/>
        </w:rPr>
      </w:pPr>
      <w:r w:rsidRPr="00A50234">
        <w:rPr>
          <w:rFonts w:cs="Arial"/>
          <w:szCs w:val="28"/>
        </w:rPr>
        <w:t xml:space="preserve">Losing your keys, cell phone, TV remote, umbrella, or screwdriver you had in your hand just moments ago is frustrating to anyone, but for a person </w:t>
      </w:r>
      <w:r w:rsidR="006C4A71" w:rsidRPr="00A50234">
        <w:rPr>
          <w:rFonts w:cs="Arial"/>
          <w:szCs w:val="28"/>
        </w:rPr>
        <w:t>who is blind or has low vision</w:t>
      </w:r>
      <w:r w:rsidRPr="00A50234">
        <w:rPr>
          <w:rFonts w:cs="Arial"/>
          <w:szCs w:val="28"/>
        </w:rPr>
        <w:t xml:space="preserve">, losing items can consume a lot of time and be a safety hazard. </w:t>
      </w:r>
      <w:r w:rsidR="003C5F8F" w:rsidRPr="00A50234">
        <w:rPr>
          <w:rFonts w:cs="Arial"/>
          <w:szCs w:val="28"/>
        </w:rPr>
        <w:t>This is why organization is so important. It</w:t>
      </w:r>
      <w:r w:rsidR="00D308B0" w:rsidRPr="00A50234">
        <w:rPr>
          <w:rFonts w:cs="Arial"/>
          <w:szCs w:val="28"/>
        </w:rPr>
        <w:t xml:space="preserve"> </w:t>
      </w:r>
      <w:r w:rsidR="003C5F8F" w:rsidRPr="00A50234">
        <w:rPr>
          <w:rFonts w:cs="Arial"/>
          <w:szCs w:val="28"/>
        </w:rPr>
        <w:t>reduce</w:t>
      </w:r>
      <w:r w:rsidR="00AB5AA2" w:rsidRPr="00A50234">
        <w:rPr>
          <w:rFonts w:cs="Arial"/>
          <w:szCs w:val="28"/>
        </w:rPr>
        <w:t>s</w:t>
      </w:r>
      <w:r w:rsidR="003C5F8F" w:rsidRPr="00A50234">
        <w:rPr>
          <w:rFonts w:cs="Arial"/>
          <w:szCs w:val="28"/>
        </w:rPr>
        <w:t xml:space="preserve"> frustration, increase</w:t>
      </w:r>
      <w:r w:rsidR="00AB5AA2" w:rsidRPr="00A50234">
        <w:rPr>
          <w:rFonts w:cs="Arial"/>
          <w:szCs w:val="28"/>
        </w:rPr>
        <w:t>s</w:t>
      </w:r>
      <w:r w:rsidR="003C5F8F" w:rsidRPr="00A50234">
        <w:rPr>
          <w:rFonts w:cs="Arial"/>
          <w:szCs w:val="28"/>
        </w:rPr>
        <w:t xml:space="preserve"> the efficiency of </w:t>
      </w:r>
      <w:r w:rsidR="00D308B0" w:rsidRPr="00A50234">
        <w:rPr>
          <w:rFonts w:cs="Arial"/>
          <w:szCs w:val="28"/>
        </w:rPr>
        <w:t>locating items</w:t>
      </w:r>
      <w:r w:rsidR="005D0C67" w:rsidRPr="00A50234">
        <w:rPr>
          <w:rFonts w:cs="Arial"/>
          <w:szCs w:val="28"/>
        </w:rPr>
        <w:t>,</w:t>
      </w:r>
      <w:r w:rsidR="00D308B0" w:rsidRPr="00A50234">
        <w:rPr>
          <w:rFonts w:cs="Arial"/>
          <w:szCs w:val="28"/>
        </w:rPr>
        <w:t xml:space="preserve"> </w:t>
      </w:r>
      <w:r w:rsidR="003C5F8F" w:rsidRPr="00A50234">
        <w:rPr>
          <w:rFonts w:cs="Arial"/>
          <w:szCs w:val="28"/>
        </w:rPr>
        <w:t xml:space="preserve">and </w:t>
      </w:r>
      <w:r w:rsidR="005F2530" w:rsidRPr="00A50234">
        <w:rPr>
          <w:rFonts w:cs="Arial"/>
          <w:szCs w:val="28"/>
        </w:rPr>
        <w:t>lead</w:t>
      </w:r>
      <w:r w:rsidR="00AB5AA2" w:rsidRPr="00A50234">
        <w:rPr>
          <w:rFonts w:cs="Arial"/>
          <w:szCs w:val="28"/>
        </w:rPr>
        <w:t>s</w:t>
      </w:r>
      <w:r w:rsidR="005F2530" w:rsidRPr="00A50234">
        <w:rPr>
          <w:rFonts w:cs="Arial"/>
          <w:szCs w:val="28"/>
        </w:rPr>
        <w:t xml:space="preserve"> to greater </w:t>
      </w:r>
      <w:r w:rsidR="009F5133" w:rsidRPr="00A50234">
        <w:rPr>
          <w:rFonts w:cs="Arial"/>
          <w:szCs w:val="28"/>
        </w:rPr>
        <w:t xml:space="preserve">ease </w:t>
      </w:r>
      <w:r w:rsidR="005F2530" w:rsidRPr="00A50234">
        <w:rPr>
          <w:rFonts w:cs="Arial"/>
          <w:szCs w:val="28"/>
        </w:rPr>
        <w:t xml:space="preserve">in </w:t>
      </w:r>
      <w:r w:rsidR="00D308B0" w:rsidRPr="00A50234">
        <w:rPr>
          <w:rFonts w:cs="Arial"/>
          <w:szCs w:val="28"/>
        </w:rPr>
        <w:t xml:space="preserve">completing </w:t>
      </w:r>
      <w:r w:rsidR="003C5F8F" w:rsidRPr="00A50234">
        <w:rPr>
          <w:rFonts w:cs="Arial"/>
          <w:szCs w:val="28"/>
        </w:rPr>
        <w:t xml:space="preserve">tasks. </w:t>
      </w:r>
      <w:r w:rsidR="00D308B0" w:rsidRPr="00A50234">
        <w:rPr>
          <w:rFonts w:cs="Arial"/>
          <w:szCs w:val="28"/>
        </w:rPr>
        <w:t xml:space="preserve">Individuals who use organization </w:t>
      </w:r>
      <w:r w:rsidR="003C5F8F" w:rsidRPr="00A50234">
        <w:rPr>
          <w:rFonts w:cs="Arial"/>
          <w:szCs w:val="28"/>
        </w:rPr>
        <w:t xml:space="preserve">and </w:t>
      </w:r>
      <w:r w:rsidR="0037261A" w:rsidRPr="00A50234">
        <w:rPr>
          <w:rFonts w:cs="Arial"/>
          <w:szCs w:val="28"/>
        </w:rPr>
        <w:t>strategically</w:t>
      </w:r>
      <w:r w:rsidR="00D308B0" w:rsidRPr="00A50234">
        <w:rPr>
          <w:rFonts w:cs="Arial"/>
          <w:szCs w:val="28"/>
        </w:rPr>
        <w:t xml:space="preserve"> label items often feel more independent and confident</w:t>
      </w:r>
      <w:r w:rsidR="0037261A" w:rsidRPr="00A50234">
        <w:rPr>
          <w:rFonts w:cs="Arial"/>
          <w:szCs w:val="28"/>
        </w:rPr>
        <w:t xml:space="preserve"> in their home.</w:t>
      </w:r>
      <w:r w:rsidR="003C5F8F" w:rsidRPr="00A50234">
        <w:rPr>
          <w:rFonts w:cs="Arial"/>
          <w:szCs w:val="28"/>
        </w:rPr>
        <w:t xml:space="preserve"> </w:t>
      </w:r>
    </w:p>
    <w:p w14:paraId="2D6C13EE" w14:textId="3BA9D345" w:rsidR="00E35AEC" w:rsidRPr="002461BA" w:rsidRDefault="003C5F8F" w:rsidP="00AD149D">
      <w:pPr>
        <w:widowControl w:val="0"/>
        <w:autoSpaceDE w:val="0"/>
        <w:autoSpaceDN w:val="0"/>
        <w:adjustRightInd w:val="0"/>
        <w:rPr>
          <w:rFonts w:cs="Arial"/>
        </w:rPr>
      </w:pPr>
      <w:r w:rsidRPr="002461BA">
        <w:rPr>
          <w:rFonts w:cs="Arial"/>
        </w:rPr>
        <w:t xml:space="preserve">This lesson will cover effective organizational strategies for people </w:t>
      </w:r>
      <w:r w:rsidR="006C4A71">
        <w:rPr>
          <w:rFonts w:cs="Arial"/>
        </w:rPr>
        <w:t>who are blind or have low vision</w:t>
      </w:r>
      <w:r w:rsidRPr="002461BA">
        <w:rPr>
          <w:rFonts w:cs="Arial"/>
        </w:rPr>
        <w:t xml:space="preserve">. It starts with </w:t>
      </w:r>
      <w:r w:rsidR="006C4A71">
        <w:rPr>
          <w:rFonts w:cs="Arial"/>
        </w:rPr>
        <w:t>a</w:t>
      </w:r>
      <w:r w:rsidRPr="002461BA">
        <w:rPr>
          <w:rFonts w:cs="Arial"/>
        </w:rPr>
        <w:t xml:space="preserve"> concept discussed in previous lessons</w:t>
      </w:r>
      <w:r w:rsidR="006C4A71">
        <w:rPr>
          <w:rFonts w:cs="Arial"/>
        </w:rPr>
        <w:t>:</w:t>
      </w:r>
      <w:r w:rsidRPr="002461BA">
        <w:rPr>
          <w:rFonts w:cs="Arial"/>
        </w:rPr>
        <w:t xml:space="preserve"> </w:t>
      </w:r>
      <w:r w:rsidR="006C4A71">
        <w:rPr>
          <w:rFonts w:cs="Arial"/>
        </w:rPr>
        <w:t>E</w:t>
      </w:r>
      <w:r w:rsidR="00E35AEC" w:rsidRPr="002461BA">
        <w:rPr>
          <w:rFonts w:cs="Arial"/>
        </w:rPr>
        <w:t xml:space="preserve">verything has a place and everything in its place. </w:t>
      </w:r>
      <w:r w:rsidR="00CA7B53" w:rsidRPr="002461BA">
        <w:rPr>
          <w:rFonts w:cs="Arial"/>
        </w:rPr>
        <w:t xml:space="preserve">Individuals who </w:t>
      </w:r>
      <w:r w:rsidR="009F5133" w:rsidRPr="002461BA">
        <w:rPr>
          <w:rFonts w:cs="Arial"/>
        </w:rPr>
        <w:t xml:space="preserve">make a habit of </w:t>
      </w:r>
      <w:r w:rsidR="00CA7B53" w:rsidRPr="002461BA">
        <w:rPr>
          <w:rFonts w:cs="Arial"/>
        </w:rPr>
        <w:t>put</w:t>
      </w:r>
      <w:r w:rsidR="009F5133" w:rsidRPr="002461BA">
        <w:rPr>
          <w:rFonts w:cs="Arial"/>
        </w:rPr>
        <w:t>ting</w:t>
      </w:r>
      <w:r w:rsidR="00CA7B53" w:rsidRPr="002461BA">
        <w:rPr>
          <w:rFonts w:cs="Arial"/>
        </w:rPr>
        <w:t xml:space="preserve"> their </w:t>
      </w:r>
      <w:r w:rsidR="00E35AEC" w:rsidRPr="002461BA">
        <w:rPr>
          <w:rFonts w:cs="Arial"/>
        </w:rPr>
        <w:t xml:space="preserve">watch in </w:t>
      </w:r>
      <w:r w:rsidR="006C4A71">
        <w:rPr>
          <w:rFonts w:cs="Arial"/>
        </w:rPr>
        <w:t>a</w:t>
      </w:r>
      <w:r w:rsidR="00CA7B53" w:rsidRPr="002461BA">
        <w:rPr>
          <w:rFonts w:cs="Arial"/>
        </w:rPr>
        <w:t xml:space="preserve"> </w:t>
      </w:r>
      <w:r w:rsidR="00E35AEC" w:rsidRPr="002461BA">
        <w:rPr>
          <w:rFonts w:cs="Arial"/>
        </w:rPr>
        <w:t xml:space="preserve">jewelry box </w:t>
      </w:r>
      <w:r w:rsidR="009F5133" w:rsidRPr="002461BA">
        <w:rPr>
          <w:rFonts w:cs="Arial"/>
        </w:rPr>
        <w:t xml:space="preserve">will likely </w:t>
      </w:r>
      <w:r w:rsidR="00E35AEC" w:rsidRPr="002461BA">
        <w:rPr>
          <w:rFonts w:cs="Arial"/>
        </w:rPr>
        <w:t xml:space="preserve">find it in a matter of moments. </w:t>
      </w:r>
      <w:r w:rsidR="00090E02" w:rsidRPr="002461BA">
        <w:rPr>
          <w:rFonts w:cs="Arial"/>
        </w:rPr>
        <w:t>Likewise, k</w:t>
      </w:r>
      <w:r w:rsidR="00E35AEC" w:rsidRPr="002461BA">
        <w:rPr>
          <w:rFonts w:cs="Arial"/>
        </w:rPr>
        <w:t xml:space="preserve">eeping </w:t>
      </w:r>
      <w:r w:rsidR="006C4A71">
        <w:rPr>
          <w:rFonts w:cs="Arial"/>
        </w:rPr>
        <w:t>your</w:t>
      </w:r>
      <w:r w:rsidR="00CA7B53" w:rsidRPr="002461BA">
        <w:rPr>
          <w:rFonts w:cs="Arial"/>
        </w:rPr>
        <w:t xml:space="preserve"> </w:t>
      </w:r>
      <w:r w:rsidR="00E35AEC" w:rsidRPr="002461BA">
        <w:rPr>
          <w:rFonts w:cs="Arial"/>
        </w:rPr>
        <w:t xml:space="preserve">umbrella or mobility cane beside </w:t>
      </w:r>
      <w:r w:rsidR="00CA7B53" w:rsidRPr="002461BA">
        <w:rPr>
          <w:rFonts w:cs="Arial"/>
        </w:rPr>
        <w:t xml:space="preserve">the door </w:t>
      </w:r>
      <w:r w:rsidR="00AB5AA2">
        <w:rPr>
          <w:rFonts w:cs="Arial"/>
        </w:rPr>
        <w:t xml:space="preserve">makes </w:t>
      </w:r>
      <w:r w:rsidR="006C4A71">
        <w:rPr>
          <w:rFonts w:cs="Arial"/>
        </w:rPr>
        <w:t>these items</w:t>
      </w:r>
      <w:r w:rsidR="00AB5AA2">
        <w:rPr>
          <w:rFonts w:cs="Arial"/>
        </w:rPr>
        <w:t xml:space="preserve"> easy to </w:t>
      </w:r>
      <w:r w:rsidR="00CA7B53" w:rsidRPr="002461BA">
        <w:rPr>
          <w:rFonts w:cs="Arial"/>
        </w:rPr>
        <w:t>locate</w:t>
      </w:r>
      <w:r w:rsidR="00E35AEC" w:rsidRPr="002461BA">
        <w:rPr>
          <w:rFonts w:cs="Arial"/>
        </w:rPr>
        <w:t xml:space="preserve">. The specific location </w:t>
      </w:r>
      <w:r w:rsidR="00CA7B53" w:rsidRPr="002461BA">
        <w:rPr>
          <w:rFonts w:cs="Arial"/>
        </w:rPr>
        <w:t xml:space="preserve">chosen </w:t>
      </w:r>
      <w:r w:rsidR="00E35AEC" w:rsidRPr="002461BA">
        <w:rPr>
          <w:rFonts w:cs="Arial"/>
        </w:rPr>
        <w:t xml:space="preserve">for a given item isn't as important as being consistent. </w:t>
      </w:r>
      <w:r w:rsidR="00CA7B53" w:rsidRPr="002461BA">
        <w:rPr>
          <w:rFonts w:cs="Arial"/>
        </w:rPr>
        <w:t xml:space="preserve">Storing items </w:t>
      </w:r>
      <w:r w:rsidR="00E35AEC" w:rsidRPr="002461BA">
        <w:rPr>
          <w:rFonts w:cs="Arial"/>
        </w:rPr>
        <w:t xml:space="preserve">in </w:t>
      </w:r>
      <w:r w:rsidR="006C4A71">
        <w:rPr>
          <w:rFonts w:cs="Arial"/>
        </w:rPr>
        <w:t>the same</w:t>
      </w:r>
      <w:r w:rsidR="00090E02" w:rsidRPr="002461BA">
        <w:rPr>
          <w:rFonts w:cs="Arial"/>
        </w:rPr>
        <w:t xml:space="preserve"> locations </w:t>
      </w:r>
      <w:r w:rsidR="00CA7B53" w:rsidRPr="002461BA">
        <w:rPr>
          <w:rFonts w:cs="Arial"/>
        </w:rPr>
        <w:t xml:space="preserve">in a </w:t>
      </w:r>
      <w:r w:rsidR="00E35AEC" w:rsidRPr="002461BA">
        <w:rPr>
          <w:rFonts w:cs="Arial"/>
        </w:rPr>
        <w:t xml:space="preserve">home </w:t>
      </w:r>
      <w:r w:rsidR="00CA7B53" w:rsidRPr="002461BA">
        <w:rPr>
          <w:rFonts w:cs="Arial"/>
        </w:rPr>
        <w:t xml:space="preserve">or </w:t>
      </w:r>
      <w:r w:rsidR="00E35AEC" w:rsidRPr="002461BA">
        <w:rPr>
          <w:rFonts w:cs="Arial"/>
        </w:rPr>
        <w:t xml:space="preserve">office </w:t>
      </w:r>
      <w:r w:rsidR="00CA7B53" w:rsidRPr="002461BA">
        <w:rPr>
          <w:rFonts w:cs="Arial"/>
        </w:rPr>
        <w:t>will greatly reduce frustration</w:t>
      </w:r>
      <w:r w:rsidR="006C4A71">
        <w:rPr>
          <w:rFonts w:cs="Arial"/>
        </w:rPr>
        <w:t>.</w:t>
      </w:r>
    </w:p>
    <w:p w14:paraId="777590DE" w14:textId="77777777" w:rsidR="00F45D31" w:rsidRPr="00F45D31" w:rsidRDefault="00F45D31" w:rsidP="00AD149D">
      <w:pPr>
        <w:pStyle w:val="Heading2"/>
      </w:pPr>
      <w:bookmarkStart w:id="1" w:name="_Toc58945825"/>
      <w:r w:rsidRPr="00F45D31">
        <w:t>Lesson Goals</w:t>
      </w:r>
      <w:bookmarkEnd w:id="1"/>
    </w:p>
    <w:p w14:paraId="4C4427E8" w14:textId="3F686113" w:rsidR="003C5F8F" w:rsidRPr="002461BA" w:rsidRDefault="003C5F8F" w:rsidP="002D0674">
      <w:pPr>
        <w:pStyle w:val="ListParagraph"/>
        <w:widowControl w:val="0"/>
        <w:numPr>
          <w:ilvl w:val="1"/>
          <w:numId w:val="12"/>
        </w:numPr>
        <w:tabs>
          <w:tab w:val="left" w:pos="220"/>
          <w:tab w:val="left" w:pos="720"/>
        </w:tabs>
        <w:autoSpaceDE w:val="0"/>
        <w:autoSpaceDN w:val="0"/>
        <w:adjustRightInd w:val="0"/>
        <w:rPr>
          <w:rFonts w:cs="Arial"/>
        </w:rPr>
      </w:pPr>
      <w:r w:rsidRPr="002461BA">
        <w:rPr>
          <w:rFonts w:cs="Arial"/>
        </w:rPr>
        <w:t>Learn strategies for or</w:t>
      </w:r>
      <w:r w:rsidR="00620024" w:rsidRPr="002461BA">
        <w:rPr>
          <w:rFonts w:cs="Arial"/>
        </w:rPr>
        <w:t xml:space="preserve">ganizing </w:t>
      </w:r>
      <w:r w:rsidRPr="002461BA">
        <w:rPr>
          <w:rFonts w:cs="Arial"/>
        </w:rPr>
        <w:t>areas of the home</w:t>
      </w:r>
    </w:p>
    <w:p w14:paraId="6DBBDF99" w14:textId="20F39529" w:rsidR="00E35AEC" w:rsidRDefault="00620024">
      <w:pPr>
        <w:pStyle w:val="ListParagraph"/>
        <w:widowControl w:val="0"/>
        <w:numPr>
          <w:ilvl w:val="1"/>
          <w:numId w:val="12"/>
        </w:numPr>
        <w:tabs>
          <w:tab w:val="left" w:pos="220"/>
          <w:tab w:val="left" w:pos="720"/>
        </w:tabs>
        <w:autoSpaceDE w:val="0"/>
        <w:autoSpaceDN w:val="0"/>
        <w:adjustRightInd w:val="0"/>
        <w:rPr>
          <w:rFonts w:cs="Arial"/>
        </w:rPr>
      </w:pPr>
      <w:r w:rsidRPr="002461BA">
        <w:rPr>
          <w:rFonts w:cs="Arial"/>
        </w:rPr>
        <w:t>Learn how to c</w:t>
      </w:r>
      <w:r w:rsidR="00E35AEC" w:rsidRPr="002461BA">
        <w:rPr>
          <w:rFonts w:cs="Arial"/>
        </w:rPr>
        <w:t>hoos</w:t>
      </w:r>
      <w:r w:rsidRPr="002461BA">
        <w:rPr>
          <w:rFonts w:cs="Arial"/>
        </w:rPr>
        <w:t>e whether to label items</w:t>
      </w:r>
    </w:p>
    <w:p w14:paraId="687BB23C" w14:textId="3BAE1565" w:rsidR="002461BA" w:rsidRPr="002461BA" w:rsidRDefault="002461BA" w:rsidP="00AD149D">
      <w:pPr>
        <w:pStyle w:val="ListParagraph"/>
        <w:widowControl w:val="0"/>
        <w:numPr>
          <w:ilvl w:val="1"/>
          <w:numId w:val="12"/>
        </w:numPr>
        <w:tabs>
          <w:tab w:val="left" w:pos="220"/>
          <w:tab w:val="left" w:pos="720"/>
        </w:tabs>
        <w:autoSpaceDE w:val="0"/>
        <w:autoSpaceDN w:val="0"/>
        <w:adjustRightInd w:val="0"/>
        <w:rPr>
          <w:rFonts w:cs="Arial"/>
        </w:rPr>
      </w:pPr>
      <w:r>
        <w:rPr>
          <w:rFonts w:cs="Arial"/>
        </w:rPr>
        <w:t>Learn methods and devices for labeling items</w:t>
      </w:r>
    </w:p>
    <w:p w14:paraId="4C68F30B" w14:textId="3633CD03" w:rsidR="00620024" w:rsidRPr="00F45D31" w:rsidRDefault="00620024" w:rsidP="00AD149D">
      <w:pPr>
        <w:pStyle w:val="Heading2"/>
      </w:pPr>
      <w:bookmarkStart w:id="2" w:name="_Toc58945826"/>
      <w:r w:rsidRPr="00F45D31">
        <w:t xml:space="preserve">Organizational </w:t>
      </w:r>
      <w:r w:rsidR="00AB5AA2" w:rsidRPr="00F45D31">
        <w:t>S</w:t>
      </w:r>
      <w:r w:rsidRPr="00F45D31">
        <w:t>trategies</w:t>
      </w:r>
      <w:bookmarkEnd w:id="2"/>
    </w:p>
    <w:p w14:paraId="2222DDC7" w14:textId="0B9B79B6" w:rsidR="002461BA" w:rsidRPr="002461BA" w:rsidRDefault="00375253" w:rsidP="00AD149D">
      <w:pPr>
        <w:widowControl w:val="0"/>
        <w:autoSpaceDE w:val="0"/>
        <w:autoSpaceDN w:val="0"/>
        <w:adjustRightInd w:val="0"/>
        <w:rPr>
          <w:rFonts w:cs="Arial"/>
          <w:u w:color="072C4F"/>
        </w:rPr>
      </w:pPr>
      <w:r>
        <w:rPr>
          <w:rFonts w:cs="Arial"/>
          <w:u w:color="072C4F"/>
        </w:rPr>
        <w:t>S</w:t>
      </w:r>
      <w:r w:rsidR="00620024" w:rsidRPr="002461BA">
        <w:rPr>
          <w:rFonts w:cs="Arial"/>
          <w:u w:color="072C4F"/>
        </w:rPr>
        <w:t>ome general organizational strategies and tips can be applied to most areas of the home and office. Several of these may be familiar</w:t>
      </w:r>
      <w:r w:rsidR="002461BA">
        <w:rPr>
          <w:rFonts w:cs="Arial"/>
          <w:u w:color="072C4F"/>
        </w:rPr>
        <w:t>,</w:t>
      </w:r>
      <w:r w:rsidR="00620024" w:rsidRPr="002461BA">
        <w:rPr>
          <w:rFonts w:cs="Arial"/>
          <w:u w:color="072C4F"/>
        </w:rPr>
        <w:t xml:space="preserve"> and others will be new concepts </w:t>
      </w:r>
      <w:r>
        <w:rPr>
          <w:rFonts w:cs="Arial"/>
          <w:u w:color="072C4F"/>
        </w:rPr>
        <w:t>that</w:t>
      </w:r>
      <w:r w:rsidR="00620024" w:rsidRPr="002461BA">
        <w:rPr>
          <w:rFonts w:cs="Arial"/>
          <w:u w:color="072C4F"/>
        </w:rPr>
        <w:t xml:space="preserve"> incorporate </w:t>
      </w:r>
      <w:r w:rsidR="00497E1B" w:rsidRPr="002461BA">
        <w:rPr>
          <w:rFonts w:cs="Arial"/>
          <w:u w:color="072C4F"/>
        </w:rPr>
        <w:t xml:space="preserve">low vision or </w:t>
      </w:r>
      <w:r w:rsidR="00620024" w:rsidRPr="002461BA">
        <w:rPr>
          <w:rFonts w:cs="Arial"/>
          <w:u w:color="072C4F"/>
        </w:rPr>
        <w:t xml:space="preserve">nonvisual strategies. </w:t>
      </w:r>
    </w:p>
    <w:p w14:paraId="5B137428" w14:textId="4164A381" w:rsidR="00620024" w:rsidRPr="002461BA" w:rsidRDefault="00375253" w:rsidP="00AD149D">
      <w:pPr>
        <w:widowControl w:val="0"/>
        <w:autoSpaceDE w:val="0"/>
        <w:autoSpaceDN w:val="0"/>
        <w:adjustRightInd w:val="0"/>
        <w:rPr>
          <w:rFonts w:cs="Arial"/>
          <w:u w:color="072C4F"/>
        </w:rPr>
      </w:pPr>
      <w:r>
        <w:rPr>
          <w:rFonts w:cs="Arial"/>
          <w:u w:color="072C4F"/>
        </w:rPr>
        <w:t>S</w:t>
      </w:r>
      <w:r w:rsidR="00497E1B" w:rsidRPr="002461BA">
        <w:rPr>
          <w:rFonts w:cs="Arial"/>
          <w:u w:color="072C4F"/>
        </w:rPr>
        <w:t xml:space="preserve">tart by </w:t>
      </w:r>
      <w:r w:rsidR="00620024" w:rsidRPr="002461BA">
        <w:rPr>
          <w:rFonts w:cs="Arial"/>
          <w:u w:color="072C4F"/>
        </w:rPr>
        <w:t xml:space="preserve">decluttering the </w:t>
      </w:r>
      <w:r w:rsidR="006806DE" w:rsidRPr="002461BA">
        <w:rPr>
          <w:rFonts w:cs="Arial"/>
          <w:u w:color="072C4F"/>
        </w:rPr>
        <w:t xml:space="preserve">area </w:t>
      </w:r>
      <w:r w:rsidR="00620024" w:rsidRPr="002461BA">
        <w:rPr>
          <w:rFonts w:cs="Arial"/>
          <w:u w:color="072C4F"/>
        </w:rPr>
        <w:t xml:space="preserve">to </w:t>
      </w:r>
      <w:r w:rsidR="006806DE" w:rsidRPr="002461BA">
        <w:rPr>
          <w:rFonts w:cs="Arial"/>
          <w:u w:color="072C4F"/>
        </w:rPr>
        <w:t xml:space="preserve">be </w:t>
      </w:r>
      <w:r w:rsidR="00620024" w:rsidRPr="002461BA">
        <w:rPr>
          <w:rFonts w:cs="Arial"/>
          <w:u w:color="072C4F"/>
        </w:rPr>
        <w:t>organize</w:t>
      </w:r>
      <w:r w:rsidR="006806DE" w:rsidRPr="002461BA">
        <w:rPr>
          <w:rFonts w:cs="Arial"/>
          <w:u w:color="072C4F"/>
        </w:rPr>
        <w:t>d</w:t>
      </w:r>
      <w:r w:rsidR="00620024" w:rsidRPr="002461BA">
        <w:rPr>
          <w:rFonts w:cs="Arial"/>
          <w:u w:color="072C4F"/>
        </w:rPr>
        <w:t xml:space="preserve">. </w:t>
      </w:r>
      <w:r>
        <w:rPr>
          <w:rFonts w:cs="Arial"/>
          <w:u w:color="072C4F"/>
        </w:rPr>
        <w:t>Sort</w:t>
      </w:r>
      <w:r w:rsidR="00620024" w:rsidRPr="002461BA">
        <w:rPr>
          <w:rFonts w:cs="Arial"/>
          <w:u w:color="072C4F"/>
        </w:rPr>
        <w:t xml:space="preserve"> through items</w:t>
      </w:r>
      <w:r w:rsidR="002D0674">
        <w:rPr>
          <w:rFonts w:cs="Arial"/>
          <w:u w:color="072C4F"/>
        </w:rPr>
        <w:t>,</w:t>
      </w:r>
      <w:r w:rsidR="00620024" w:rsidRPr="002461BA">
        <w:rPr>
          <w:rFonts w:cs="Arial"/>
          <w:u w:color="072C4F"/>
        </w:rPr>
        <w:t xml:space="preserve"> decid</w:t>
      </w:r>
      <w:r>
        <w:rPr>
          <w:rFonts w:cs="Arial"/>
          <w:u w:color="072C4F"/>
        </w:rPr>
        <w:t>e</w:t>
      </w:r>
      <w:r w:rsidR="00620024" w:rsidRPr="002461BA">
        <w:rPr>
          <w:rFonts w:cs="Arial"/>
          <w:u w:color="072C4F"/>
        </w:rPr>
        <w:t xml:space="preserve"> what to get rid of, what to store, and what might belong elsewhere. </w:t>
      </w:r>
      <w:r>
        <w:rPr>
          <w:rFonts w:cs="Arial"/>
          <w:u w:color="072C4F"/>
        </w:rPr>
        <w:t>Consider storing</w:t>
      </w:r>
      <w:r w:rsidR="006806DE" w:rsidRPr="002461BA">
        <w:rPr>
          <w:rFonts w:cs="Arial"/>
          <w:u w:color="072C4F"/>
        </w:rPr>
        <w:t xml:space="preserve"> items </w:t>
      </w:r>
      <w:r>
        <w:rPr>
          <w:rFonts w:cs="Arial"/>
          <w:u w:color="072C4F"/>
        </w:rPr>
        <w:t>that aren</w:t>
      </w:r>
      <w:r w:rsidR="002D0674">
        <w:rPr>
          <w:rFonts w:cs="Arial"/>
          <w:u w:color="072C4F"/>
        </w:rPr>
        <w:t>'</w:t>
      </w:r>
      <w:r>
        <w:rPr>
          <w:rFonts w:cs="Arial"/>
          <w:u w:color="072C4F"/>
        </w:rPr>
        <w:t>t used often in another place</w:t>
      </w:r>
      <w:r w:rsidR="00C242DF" w:rsidRPr="002461BA">
        <w:rPr>
          <w:rFonts w:cs="Arial"/>
          <w:u w:color="072C4F"/>
        </w:rPr>
        <w:t xml:space="preserve">. </w:t>
      </w:r>
      <w:r w:rsidR="006806DE" w:rsidRPr="002461BA">
        <w:rPr>
          <w:rFonts w:cs="Arial"/>
          <w:u w:color="072C4F"/>
        </w:rPr>
        <w:t xml:space="preserve">For example, sort </w:t>
      </w:r>
      <w:r w:rsidR="00C242DF" w:rsidRPr="002461BA">
        <w:rPr>
          <w:rFonts w:cs="Arial"/>
          <w:u w:color="072C4F"/>
        </w:rPr>
        <w:t>cloth</w:t>
      </w:r>
      <w:r w:rsidR="006806DE" w:rsidRPr="002461BA">
        <w:rPr>
          <w:rFonts w:cs="Arial"/>
          <w:u w:color="072C4F"/>
        </w:rPr>
        <w:t xml:space="preserve">ing by season. Mixing </w:t>
      </w:r>
      <w:r>
        <w:rPr>
          <w:rFonts w:cs="Arial"/>
          <w:u w:color="072C4F"/>
        </w:rPr>
        <w:t>cold- and warm-weather</w:t>
      </w:r>
      <w:r w:rsidR="006806DE" w:rsidRPr="002461BA">
        <w:rPr>
          <w:rFonts w:cs="Arial"/>
          <w:u w:color="072C4F"/>
        </w:rPr>
        <w:t xml:space="preserve"> clothing</w:t>
      </w:r>
      <w:r w:rsidR="00090E02" w:rsidRPr="002461BA">
        <w:rPr>
          <w:rFonts w:cs="Arial"/>
          <w:u w:color="072C4F"/>
        </w:rPr>
        <w:t xml:space="preserve"> </w:t>
      </w:r>
      <w:r w:rsidR="006806DE" w:rsidRPr="002461BA">
        <w:rPr>
          <w:rFonts w:cs="Arial"/>
          <w:u w:color="072C4F"/>
        </w:rPr>
        <w:t>make</w:t>
      </w:r>
      <w:r w:rsidR="00AB5AA2">
        <w:rPr>
          <w:rFonts w:cs="Arial"/>
          <w:u w:color="072C4F"/>
        </w:rPr>
        <w:t>s</w:t>
      </w:r>
      <w:r w:rsidR="006806DE" w:rsidRPr="002461BA">
        <w:rPr>
          <w:rFonts w:cs="Arial"/>
          <w:u w:color="072C4F"/>
        </w:rPr>
        <w:t xml:space="preserve"> it </w:t>
      </w:r>
      <w:r w:rsidR="00C242DF" w:rsidRPr="002461BA">
        <w:rPr>
          <w:rFonts w:cs="Arial"/>
          <w:u w:color="072C4F"/>
        </w:rPr>
        <w:t xml:space="preserve">harder to find </w:t>
      </w:r>
      <w:r w:rsidR="00D308B0" w:rsidRPr="002461BA">
        <w:rPr>
          <w:rFonts w:cs="Arial"/>
          <w:u w:color="072C4F"/>
        </w:rPr>
        <w:t>a specific item</w:t>
      </w:r>
      <w:r w:rsidR="006806DE" w:rsidRPr="002461BA">
        <w:rPr>
          <w:rFonts w:cs="Arial"/>
          <w:u w:color="072C4F"/>
        </w:rPr>
        <w:t xml:space="preserve"> </w:t>
      </w:r>
      <w:r>
        <w:rPr>
          <w:rFonts w:cs="Arial"/>
          <w:u w:color="072C4F"/>
        </w:rPr>
        <w:t>because</w:t>
      </w:r>
      <w:r w:rsidR="006806DE" w:rsidRPr="002461BA">
        <w:rPr>
          <w:rFonts w:cs="Arial"/>
          <w:u w:color="072C4F"/>
        </w:rPr>
        <w:t xml:space="preserve"> </w:t>
      </w:r>
      <w:r w:rsidR="005E14AF" w:rsidRPr="002461BA">
        <w:rPr>
          <w:rFonts w:cs="Arial"/>
          <w:u w:color="072C4F"/>
        </w:rPr>
        <w:t xml:space="preserve">there are more possibilities to </w:t>
      </w:r>
      <w:r>
        <w:rPr>
          <w:rFonts w:cs="Arial"/>
          <w:u w:color="072C4F"/>
        </w:rPr>
        <w:t>sort</w:t>
      </w:r>
      <w:r w:rsidR="005E14AF" w:rsidRPr="002461BA">
        <w:rPr>
          <w:rFonts w:cs="Arial"/>
          <w:u w:color="072C4F"/>
        </w:rPr>
        <w:t xml:space="preserve"> </w:t>
      </w:r>
      <w:r w:rsidR="005E14AF" w:rsidRPr="002461BA">
        <w:rPr>
          <w:rFonts w:cs="Arial"/>
          <w:u w:color="072C4F"/>
        </w:rPr>
        <w:lastRenderedPageBreak/>
        <w:t>through</w:t>
      </w:r>
      <w:r w:rsidR="00C242DF" w:rsidRPr="002461BA">
        <w:rPr>
          <w:rFonts w:cs="Arial"/>
          <w:u w:color="072C4F"/>
        </w:rPr>
        <w:t xml:space="preserve">. </w:t>
      </w:r>
    </w:p>
    <w:p w14:paraId="39C1A7E7" w14:textId="07C2A4BD" w:rsidR="00052E06" w:rsidRPr="002461BA" w:rsidRDefault="00497E1B" w:rsidP="002D0674">
      <w:pPr>
        <w:widowControl w:val="0"/>
        <w:autoSpaceDE w:val="0"/>
        <w:autoSpaceDN w:val="0"/>
        <w:adjustRightInd w:val="0"/>
        <w:rPr>
          <w:rFonts w:cs="Arial"/>
          <w:u w:color="072C4F"/>
        </w:rPr>
      </w:pPr>
      <w:r w:rsidRPr="002461BA">
        <w:rPr>
          <w:rFonts w:cs="Arial"/>
          <w:u w:color="072C4F"/>
        </w:rPr>
        <w:t xml:space="preserve">Many individuals </w:t>
      </w:r>
      <w:r w:rsidR="00303C18">
        <w:rPr>
          <w:rFonts w:cs="Arial"/>
          <w:u w:color="072C4F"/>
        </w:rPr>
        <w:t>use</w:t>
      </w:r>
      <w:r w:rsidR="00C242DF" w:rsidRPr="002461BA">
        <w:rPr>
          <w:rFonts w:cs="Arial"/>
          <w:u w:color="072C4F"/>
        </w:rPr>
        <w:t xml:space="preserve"> containers </w:t>
      </w:r>
      <w:r w:rsidR="00303C18">
        <w:rPr>
          <w:rFonts w:cs="Arial"/>
          <w:u w:color="072C4F"/>
        </w:rPr>
        <w:t>as</w:t>
      </w:r>
      <w:r w:rsidRPr="002461BA">
        <w:rPr>
          <w:rFonts w:cs="Arial"/>
          <w:u w:color="072C4F"/>
        </w:rPr>
        <w:t xml:space="preserve"> </w:t>
      </w:r>
      <w:r w:rsidR="00C242DF" w:rsidRPr="002461BA">
        <w:rPr>
          <w:rFonts w:cs="Arial"/>
          <w:u w:color="072C4F"/>
        </w:rPr>
        <w:t>an important part of the organizational process. Confining items to containers can be helpful for anyone</w:t>
      </w:r>
      <w:r w:rsidR="00303C18">
        <w:rPr>
          <w:rFonts w:cs="Arial"/>
          <w:u w:color="072C4F"/>
        </w:rPr>
        <w:t xml:space="preserve"> and </w:t>
      </w:r>
      <w:r w:rsidR="00C242DF" w:rsidRPr="002461BA">
        <w:rPr>
          <w:rFonts w:cs="Arial"/>
          <w:u w:color="072C4F"/>
        </w:rPr>
        <w:t xml:space="preserve">is especially beneficial to people with </w:t>
      </w:r>
      <w:r w:rsidR="005E14AF" w:rsidRPr="002461BA">
        <w:rPr>
          <w:rFonts w:cs="Arial"/>
          <w:u w:color="072C4F"/>
        </w:rPr>
        <w:t xml:space="preserve">limited </w:t>
      </w:r>
      <w:r w:rsidR="00C242DF" w:rsidRPr="002461BA">
        <w:rPr>
          <w:rFonts w:cs="Arial"/>
          <w:u w:color="072C4F"/>
        </w:rPr>
        <w:t xml:space="preserve">vision. Start with locating containers that are already </w:t>
      </w:r>
      <w:r w:rsidR="00303C18">
        <w:rPr>
          <w:rFonts w:cs="Arial"/>
          <w:u w:color="072C4F"/>
        </w:rPr>
        <w:t>in your</w:t>
      </w:r>
      <w:r w:rsidR="00C242DF" w:rsidRPr="002461BA">
        <w:rPr>
          <w:rFonts w:cs="Arial"/>
          <w:u w:color="072C4F"/>
        </w:rPr>
        <w:t xml:space="preserve"> home</w:t>
      </w:r>
      <w:r w:rsidR="00303C18">
        <w:rPr>
          <w:rFonts w:cs="Arial"/>
          <w:u w:color="072C4F"/>
        </w:rPr>
        <w:t>,</w:t>
      </w:r>
      <w:r w:rsidR="00C242DF" w:rsidRPr="002461BA">
        <w:rPr>
          <w:rFonts w:cs="Arial"/>
          <w:u w:color="072C4F"/>
        </w:rPr>
        <w:t xml:space="preserve"> such as baskets, plastic bins, boxes, drawer dividers, Tupperware, hooks, rubber</w:t>
      </w:r>
      <w:r w:rsidR="003E157F" w:rsidRPr="002461BA">
        <w:rPr>
          <w:rFonts w:cs="Arial"/>
          <w:u w:color="072C4F"/>
        </w:rPr>
        <w:t xml:space="preserve"> </w:t>
      </w:r>
      <w:r w:rsidR="00C242DF" w:rsidRPr="002461BA">
        <w:rPr>
          <w:rFonts w:cs="Arial"/>
          <w:u w:color="072C4F"/>
        </w:rPr>
        <w:t>bands</w:t>
      </w:r>
      <w:r w:rsidR="00303C18">
        <w:rPr>
          <w:rFonts w:cs="Arial"/>
          <w:u w:color="072C4F"/>
        </w:rPr>
        <w:t>,</w:t>
      </w:r>
      <w:r w:rsidR="00C242DF" w:rsidRPr="002461BA">
        <w:rPr>
          <w:rFonts w:cs="Arial"/>
          <w:u w:color="072C4F"/>
        </w:rPr>
        <w:t xml:space="preserve"> or </w:t>
      </w:r>
      <w:r w:rsidR="002D0674" w:rsidRPr="002461BA">
        <w:rPr>
          <w:rFonts w:cs="Arial"/>
          <w:u w:color="072C4F"/>
        </w:rPr>
        <w:t>Ziplock</w:t>
      </w:r>
      <w:r w:rsidR="00C242DF" w:rsidRPr="002461BA">
        <w:rPr>
          <w:rFonts w:cs="Arial"/>
          <w:u w:color="072C4F"/>
        </w:rPr>
        <w:t xml:space="preserve"> bags. </w:t>
      </w:r>
      <w:r w:rsidR="00303C18">
        <w:rPr>
          <w:rFonts w:cs="Arial"/>
          <w:u w:color="072C4F"/>
        </w:rPr>
        <w:t>These items make it easier</w:t>
      </w:r>
      <w:r w:rsidR="00C242DF" w:rsidRPr="002461BA">
        <w:rPr>
          <w:rFonts w:cs="Arial"/>
          <w:u w:color="072C4F"/>
        </w:rPr>
        <w:t xml:space="preserve"> to </w:t>
      </w:r>
      <w:r w:rsidR="00303C18">
        <w:rPr>
          <w:rFonts w:cs="Arial"/>
          <w:u w:color="072C4F"/>
        </w:rPr>
        <w:t>find</w:t>
      </w:r>
      <w:r w:rsidR="00C242DF" w:rsidRPr="002461BA">
        <w:rPr>
          <w:rFonts w:cs="Arial"/>
          <w:u w:color="072C4F"/>
        </w:rPr>
        <w:t xml:space="preserve"> items </w:t>
      </w:r>
      <w:r w:rsidR="00303C18">
        <w:rPr>
          <w:rFonts w:cs="Arial"/>
          <w:u w:color="072C4F"/>
        </w:rPr>
        <w:t>because</w:t>
      </w:r>
      <w:r w:rsidR="00C242DF" w:rsidRPr="002461BA">
        <w:rPr>
          <w:rFonts w:cs="Arial"/>
          <w:u w:color="072C4F"/>
        </w:rPr>
        <w:t xml:space="preserve"> they are separated and confined to a small area. For example, if it is difficult to tell the colors of socks apart, </w:t>
      </w:r>
      <w:r w:rsidR="005E14AF" w:rsidRPr="002461BA">
        <w:rPr>
          <w:rFonts w:cs="Arial"/>
          <w:u w:color="072C4F"/>
        </w:rPr>
        <w:t>having them lo</w:t>
      </w:r>
      <w:r w:rsidR="00AB5AA2">
        <w:rPr>
          <w:rFonts w:cs="Arial"/>
          <w:u w:color="072C4F"/>
        </w:rPr>
        <w:t>o</w:t>
      </w:r>
      <w:r w:rsidR="005E14AF" w:rsidRPr="002461BA">
        <w:rPr>
          <w:rFonts w:cs="Arial"/>
          <w:u w:color="072C4F"/>
        </w:rPr>
        <w:t xml:space="preserve">se in a </w:t>
      </w:r>
      <w:r w:rsidR="00C242DF" w:rsidRPr="002461BA">
        <w:rPr>
          <w:rFonts w:cs="Arial"/>
          <w:u w:color="072C4F"/>
        </w:rPr>
        <w:t>dresser drawer</w:t>
      </w:r>
      <w:r w:rsidR="00AB5AA2">
        <w:rPr>
          <w:rFonts w:cs="Arial"/>
          <w:u w:color="072C4F"/>
        </w:rPr>
        <w:t xml:space="preserve"> </w:t>
      </w:r>
      <w:r w:rsidR="005E14AF" w:rsidRPr="002461BA">
        <w:rPr>
          <w:rFonts w:cs="Arial"/>
          <w:u w:color="072C4F"/>
        </w:rPr>
        <w:t>make</w:t>
      </w:r>
      <w:r w:rsidR="00AB5AA2">
        <w:rPr>
          <w:rFonts w:cs="Arial"/>
          <w:u w:color="072C4F"/>
        </w:rPr>
        <w:t>s</w:t>
      </w:r>
      <w:r w:rsidR="005E14AF" w:rsidRPr="002461BA">
        <w:rPr>
          <w:rFonts w:cs="Arial"/>
          <w:u w:color="072C4F"/>
        </w:rPr>
        <w:t xml:space="preserve"> the task more challenging</w:t>
      </w:r>
      <w:r w:rsidR="00C242DF" w:rsidRPr="002461BA">
        <w:rPr>
          <w:rFonts w:cs="Arial"/>
          <w:u w:color="072C4F"/>
        </w:rPr>
        <w:t>. If there</w:t>
      </w:r>
      <w:r w:rsidR="002461BA">
        <w:rPr>
          <w:rFonts w:cs="Arial"/>
          <w:u w:color="072C4F"/>
        </w:rPr>
        <w:t>'</w:t>
      </w:r>
      <w:r w:rsidR="00C242DF" w:rsidRPr="002461BA">
        <w:rPr>
          <w:rFonts w:cs="Arial"/>
          <w:u w:color="072C4F"/>
        </w:rPr>
        <w:t xml:space="preserve">s a basket on the entry table where keys, wallet, sunglasses, and other everyday items </w:t>
      </w:r>
      <w:r w:rsidR="00AB5AA2">
        <w:rPr>
          <w:rFonts w:cs="Arial"/>
          <w:u w:color="072C4F"/>
        </w:rPr>
        <w:t xml:space="preserve">are </w:t>
      </w:r>
      <w:r w:rsidR="00C242DF" w:rsidRPr="002461BA">
        <w:rPr>
          <w:rFonts w:cs="Arial"/>
          <w:u w:color="072C4F"/>
        </w:rPr>
        <w:t xml:space="preserve">placed, you never have to search the whole table trying to locate things. </w:t>
      </w:r>
      <w:r w:rsidR="00052E06" w:rsidRPr="002461BA">
        <w:rPr>
          <w:rFonts w:cs="Arial"/>
          <w:u w:color="072C4F"/>
        </w:rPr>
        <w:t xml:space="preserve">More examples of ways to apply these concepts will be provided for each section. </w:t>
      </w:r>
      <w:r w:rsidR="005E14AF" w:rsidRPr="002461BA">
        <w:rPr>
          <w:rFonts w:cs="Arial"/>
          <w:u w:color="072C4F"/>
        </w:rPr>
        <w:t xml:space="preserve">Concepts like </w:t>
      </w:r>
      <w:r w:rsidR="005F2530" w:rsidRPr="002461BA">
        <w:rPr>
          <w:rFonts w:cs="Arial"/>
          <w:u w:color="072C4F"/>
        </w:rPr>
        <w:t xml:space="preserve">increasing </w:t>
      </w:r>
      <w:r w:rsidR="005E14AF" w:rsidRPr="002461BA">
        <w:rPr>
          <w:rFonts w:cs="Arial"/>
          <w:u w:color="072C4F"/>
        </w:rPr>
        <w:t xml:space="preserve">contrast, introduced in a previous lesson, </w:t>
      </w:r>
      <w:r w:rsidR="00090E02" w:rsidRPr="002461BA">
        <w:rPr>
          <w:rFonts w:cs="Arial"/>
          <w:u w:color="072C4F"/>
        </w:rPr>
        <w:t>may</w:t>
      </w:r>
      <w:r w:rsidR="00B96910">
        <w:rPr>
          <w:rFonts w:cs="Arial"/>
          <w:u w:color="072C4F"/>
        </w:rPr>
        <w:t xml:space="preserve"> also</w:t>
      </w:r>
      <w:r w:rsidR="00090E02" w:rsidRPr="002461BA">
        <w:rPr>
          <w:rFonts w:cs="Arial"/>
          <w:u w:color="072C4F"/>
        </w:rPr>
        <w:t xml:space="preserve"> </w:t>
      </w:r>
      <w:r w:rsidR="002D0674">
        <w:rPr>
          <w:rFonts w:cs="Arial"/>
          <w:u w:color="072C4F"/>
        </w:rPr>
        <w:t>help create</w:t>
      </w:r>
      <w:r w:rsidR="00657A82" w:rsidRPr="002461BA">
        <w:rPr>
          <w:rFonts w:cs="Arial"/>
          <w:u w:color="072C4F"/>
        </w:rPr>
        <w:t xml:space="preserve"> organizational strategies. </w:t>
      </w:r>
    </w:p>
    <w:p w14:paraId="730A0B65" w14:textId="7FA44364" w:rsidR="00657A82" w:rsidRPr="002461BA" w:rsidRDefault="00657A82" w:rsidP="00AD149D">
      <w:pPr>
        <w:pStyle w:val="Heading3"/>
        <w:rPr>
          <w:u w:color="072C4F"/>
        </w:rPr>
      </w:pPr>
      <w:bookmarkStart w:id="3" w:name="_Toc58945827"/>
      <w:r w:rsidRPr="002461BA">
        <w:rPr>
          <w:u w:color="072C4F"/>
        </w:rPr>
        <w:t>Clothing</w:t>
      </w:r>
      <w:bookmarkEnd w:id="3"/>
    </w:p>
    <w:p w14:paraId="63640B57" w14:textId="79D59041" w:rsidR="00657A82" w:rsidRPr="002461BA" w:rsidRDefault="00657A82">
      <w:pPr>
        <w:widowControl w:val="0"/>
        <w:autoSpaceDE w:val="0"/>
        <w:autoSpaceDN w:val="0"/>
        <w:adjustRightInd w:val="0"/>
        <w:rPr>
          <w:rFonts w:cs="Arial"/>
        </w:rPr>
      </w:pPr>
      <w:r w:rsidRPr="002461BA">
        <w:rPr>
          <w:rFonts w:cs="Arial"/>
        </w:rPr>
        <w:t xml:space="preserve">This section will focus on identifying and organizing clothing and other items typically found in a bedroom closet and dresser drawers. Tips for organizing accessories and other items in </w:t>
      </w:r>
      <w:r w:rsidR="000C16CC" w:rsidRPr="002461BA">
        <w:rPr>
          <w:rFonts w:cs="Arial"/>
        </w:rPr>
        <w:t xml:space="preserve">a </w:t>
      </w:r>
      <w:r w:rsidRPr="002461BA">
        <w:rPr>
          <w:rFonts w:cs="Arial"/>
        </w:rPr>
        <w:t>wardrobe are suggested as well.</w:t>
      </w:r>
    </w:p>
    <w:p w14:paraId="668F7953" w14:textId="50B73511" w:rsidR="00066CF0" w:rsidRPr="002461BA" w:rsidRDefault="00657A82" w:rsidP="00AD149D">
      <w:pPr>
        <w:widowControl w:val="0"/>
        <w:autoSpaceDE w:val="0"/>
        <w:autoSpaceDN w:val="0"/>
        <w:adjustRightInd w:val="0"/>
        <w:rPr>
          <w:rFonts w:cs="Arial"/>
        </w:rPr>
      </w:pPr>
      <w:r w:rsidRPr="002461BA">
        <w:rPr>
          <w:rFonts w:cs="Arial"/>
        </w:rPr>
        <w:t xml:space="preserve">Before organizing clothes, shoes, and accessories, take an inventory. Remove </w:t>
      </w:r>
      <w:r w:rsidR="003A502A" w:rsidRPr="002461BA">
        <w:rPr>
          <w:rFonts w:cs="Arial"/>
        </w:rPr>
        <w:t xml:space="preserve">items that </w:t>
      </w:r>
      <w:r w:rsidRPr="002461BA">
        <w:rPr>
          <w:rFonts w:cs="Arial"/>
        </w:rPr>
        <w:t xml:space="preserve">haven't </w:t>
      </w:r>
      <w:r w:rsidR="003A502A" w:rsidRPr="002461BA">
        <w:rPr>
          <w:rFonts w:cs="Arial"/>
        </w:rPr>
        <w:t xml:space="preserve">been </w:t>
      </w:r>
      <w:r w:rsidRPr="002461BA">
        <w:rPr>
          <w:rFonts w:cs="Arial"/>
        </w:rPr>
        <w:t xml:space="preserve">worn or used </w:t>
      </w:r>
      <w:r w:rsidR="003A502A" w:rsidRPr="002461BA">
        <w:rPr>
          <w:rFonts w:cs="Arial"/>
        </w:rPr>
        <w:t>recently</w:t>
      </w:r>
      <w:r w:rsidRPr="002461BA">
        <w:rPr>
          <w:rFonts w:cs="Arial"/>
        </w:rPr>
        <w:t xml:space="preserve">. </w:t>
      </w:r>
      <w:r w:rsidR="003A502A" w:rsidRPr="002461BA">
        <w:rPr>
          <w:rFonts w:cs="Arial"/>
        </w:rPr>
        <w:t>Reducing the number of options help</w:t>
      </w:r>
      <w:r w:rsidR="00AB5AA2">
        <w:rPr>
          <w:rFonts w:cs="Arial"/>
        </w:rPr>
        <w:t>s</w:t>
      </w:r>
      <w:r w:rsidR="003A502A" w:rsidRPr="002461BA">
        <w:rPr>
          <w:rFonts w:cs="Arial"/>
        </w:rPr>
        <w:t xml:space="preserve"> simplify and make</w:t>
      </w:r>
      <w:r w:rsidR="00E84194">
        <w:rPr>
          <w:rFonts w:cs="Arial"/>
        </w:rPr>
        <w:t>s</w:t>
      </w:r>
      <w:r w:rsidR="003A502A" w:rsidRPr="002461BA">
        <w:rPr>
          <w:rFonts w:cs="Arial"/>
        </w:rPr>
        <w:t xml:space="preserve"> finding favorite items easier. </w:t>
      </w:r>
      <w:r w:rsidR="00E84194">
        <w:rPr>
          <w:rFonts w:cs="Arial"/>
        </w:rPr>
        <w:t>If you</w:t>
      </w:r>
      <w:r w:rsidR="00066CF0" w:rsidRPr="002461BA">
        <w:rPr>
          <w:rFonts w:cs="Arial"/>
        </w:rPr>
        <w:t xml:space="preserve"> have difficulty distinguishing certain colors</w:t>
      </w:r>
      <w:r w:rsidR="00E84194">
        <w:rPr>
          <w:rFonts w:cs="Arial"/>
        </w:rPr>
        <w:t>,</w:t>
      </w:r>
      <w:r w:rsidR="00066CF0" w:rsidRPr="002461BA">
        <w:rPr>
          <w:rFonts w:cs="Arial"/>
        </w:rPr>
        <w:t xml:space="preserve"> such as black and navy blue</w:t>
      </w:r>
      <w:r w:rsidR="00E84194">
        <w:rPr>
          <w:rFonts w:cs="Arial"/>
        </w:rPr>
        <w:t>, it may make sense</w:t>
      </w:r>
      <w:r w:rsidR="003A502A" w:rsidRPr="002461BA">
        <w:rPr>
          <w:rFonts w:cs="Arial"/>
        </w:rPr>
        <w:t xml:space="preserve"> to </w:t>
      </w:r>
      <w:r w:rsidR="00066CF0" w:rsidRPr="002461BA">
        <w:rPr>
          <w:rFonts w:cs="Arial"/>
        </w:rPr>
        <w:t xml:space="preserve">eliminate one of those colors from </w:t>
      </w:r>
      <w:r w:rsidR="00E84194">
        <w:rPr>
          <w:rFonts w:cs="Arial"/>
        </w:rPr>
        <w:t>your</w:t>
      </w:r>
      <w:r w:rsidR="00066CF0" w:rsidRPr="002461BA">
        <w:rPr>
          <w:rFonts w:cs="Arial"/>
        </w:rPr>
        <w:t xml:space="preserve"> wardrobe to simplify things. </w:t>
      </w:r>
      <w:r w:rsidR="00E84194">
        <w:rPr>
          <w:rFonts w:cs="Arial"/>
        </w:rPr>
        <w:t>Some</w:t>
      </w:r>
      <w:r w:rsidR="00066CF0" w:rsidRPr="002461BA">
        <w:rPr>
          <w:rFonts w:cs="Arial"/>
        </w:rPr>
        <w:t xml:space="preserve"> people </w:t>
      </w:r>
      <w:r w:rsidR="003A502A" w:rsidRPr="002461BA">
        <w:rPr>
          <w:rFonts w:cs="Arial"/>
        </w:rPr>
        <w:t xml:space="preserve">may </w:t>
      </w:r>
      <w:r w:rsidR="00066CF0" w:rsidRPr="002461BA">
        <w:rPr>
          <w:rFonts w:cs="Arial"/>
        </w:rPr>
        <w:t>go as far as limiting their color choices so that any shirt will go with any pair of pants. Don</w:t>
      </w:r>
      <w:r w:rsidR="002461BA">
        <w:rPr>
          <w:rFonts w:cs="Arial"/>
        </w:rPr>
        <w:t>'</w:t>
      </w:r>
      <w:r w:rsidR="00066CF0" w:rsidRPr="002461BA">
        <w:rPr>
          <w:rFonts w:cs="Arial"/>
        </w:rPr>
        <w:t>t worry</w:t>
      </w:r>
      <w:r w:rsidR="002461BA">
        <w:rPr>
          <w:rFonts w:cs="Arial"/>
        </w:rPr>
        <w:t>,</w:t>
      </w:r>
      <w:r w:rsidR="00066CF0" w:rsidRPr="002461BA">
        <w:rPr>
          <w:rFonts w:cs="Arial"/>
        </w:rPr>
        <w:t xml:space="preserve"> though</w:t>
      </w:r>
      <w:r w:rsidR="00E84194">
        <w:rPr>
          <w:rFonts w:cs="Arial"/>
        </w:rPr>
        <w:t>:</w:t>
      </w:r>
      <w:r w:rsidR="00066CF0" w:rsidRPr="002461BA">
        <w:rPr>
          <w:rFonts w:cs="Arial"/>
        </w:rPr>
        <w:t xml:space="preserve"> </w:t>
      </w:r>
      <w:r w:rsidR="002461BA">
        <w:rPr>
          <w:rFonts w:cs="Arial"/>
        </w:rPr>
        <w:t>I</w:t>
      </w:r>
      <w:r w:rsidR="00066CF0" w:rsidRPr="002461BA">
        <w:rPr>
          <w:rFonts w:cs="Arial"/>
        </w:rPr>
        <w:t>f that</w:t>
      </w:r>
      <w:r w:rsidR="002461BA">
        <w:rPr>
          <w:rFonts w:cs="Arial"/>
        </w:rPr>
        <w:t>'</w:t>
      </w:r>
      <w:r w:rsidR="00066CF0" w:rsidRPr="002461BA">
        <w:rPr>
          <w:rFonts w:cs="Arial"/>
        </w:rPr>
        <w:t xml:space="preserve">s not appealing, </w:t>
      </w:r>
      <w:r w:rsidR="002D0674">
        <w:rPr>
          <w:rFonts w:cs="Arial"/>
        </w:rPr>
        <w:t xml:space="preserve">the </w:t>
      </w:r>
      <w:r w:rsidR="00E84194">
        <w:rPr>
          <w:rFonts w:cs="Arial"/>
        </w:rPr>
        <w:t>following</w:t>
      </w:r>
      <w:r w:rsidR="00066CF0" w:rsidRPr="002461BA">
        <w:rPr>
          <w:rFonts w:cs="Arial"/>
        </w:rPr>
        <w:t xml:space="preserve"> are some suggestions for </w:t>
      </w:r>
      <w:r w:rsidR="003A502A" w:rsidRPr="002461BA">
        <w:rPr>
          <w:rFonts w:cs="Arial"/>
        </w:rPr>
        <w:t xml:space="preserve">identifying and matching </w:t>
      </w:r>
      <w:r w:rsidR="000C16CC" w:rsidRPr="002461BA">
        <w:rPr>
          <w:rFonts w:cs="Arial"/>
        </w:rPr>
        <w:t>items in complex</w:t>
      </w:r>
      <w:r w:rsidR="003A502A" w:rsidRPr="002461BA">
        <w:rPr>
          <w:rFonts w:cs="Arial"/>
        </w:rPr>
        <w:t xml:space="preserve"> wardrobes. </w:t>
      </w:r>
    </w:p>
    <w:p w14:paraId="292E53D3" w14:textId="6481249C" w:rsidR="00657A82" w:rsidRPr="002461BA" w:rsidRDefault="00E84194" w:rsidP="00AD149D">
      <w:pPr>
        <w:widowControl w:val="0"/>
        <w:autoSpaceDE w:val="0"/>
        <w:autoSpaceDN w:val="0"/>
        <w:adjustRightInd w:val="0"/>
        <w:rPr>
          <w:rFonts w:cs="Arial"/>
        </w:rPr>
      </w:pPr>
      <w:r>
        <w:rPr>
          <w:rFonts w:cs="Arial"/>
        </w:rPr>
        <w:t>You ma</w:t>
      </w:r>
      <w:r w:rsidR="0061309B">
        <w:rPr>
          <w:rFonts w:cs="Arial"/>
        </w:rPr>
        <w:t>y</w:t>
      </w:r>
      <w:r>
        <w:rPr>
          <w:rFonts w:cs="Arial"/>
        </w:rPr>
        <w:t xml:space="preserve"> wish</w:t>
      </w:r>
      <w:r w:rsidR="003A502A" w:rsidRPr="002461BA">
        <w:rPr>
          <w:rFonts w:cs="Arial"/>
        </w:rPr>
        <w:t xml:space="preserve"> to </w:t>
      </w:r>
      <w:r w:rsidR="00657A82" w:rsidRPr="002461BA">
        <w:rPr>
          <w:rFonts w:cs="Arial"/>
        </w:rPr>
        <w:t xml:space="preserve">arrange </w:t>
      </w:r>
      <w:r>
        <w:rPr>
          <w:rFonts w:cs="Arial"/>
        </w:rPr>
        <w:t>your</w:t>
      </w:r>
      <w:r w:rsidR="003A502A" w:rsidRPr="002461BA">
        <w:rPr>
          <w:rFonts w:cs="Arial"/>
        </w:rPr>
        <w:t xml:space="preserve"> </w:t>
      </w:r>
      <w:r w:rsidR="00657A82" w:rsidRPr="002461BA">
        <w:rPr>
          <w:rFonts w:cs="Arial"/>
        </w:rPr>
        <w:t xml:space="preserve">clothing by type, hanging all </w:t>
      </w:r>
      <w:r w:rsidR="003A502A" w:rsidRPr="002461BA">
        <w:rPr>
          <w:rFonts w:cs="Arial"/>
        </w:rPr>
        <w:t xml:space="preserve">the </w:t>
      </w:r>
      <w:r w:rsidR="00657A82" w:rsidRPr="002461BA">
        <w:rPr>
          <w:rFonts w:cs="Arial"/>
        </w:rPr>
        <w:t>shirts together, pants together, and so forth</w:t>
      </w:r>
      <w:r w:rsidR="00AB5AA2">
        <w:rPr>
          <w:rFonts w:cs="Arial"/>
        </w:rPr>
        <w:t>.</w:t>
      </w:r>
      <w:r w:rsidR="00657A82" w:rsidRPr="002461BA">
        <w:rPr>
          <w:rFonts w:cs="Arial"/>
        </w:rPr>
        <w:t xml:space="preserve"> </w:t>
      </w:r>
      <w:r>
        <w:rPr>
          <w:rFonts w:cs="Arial"/>
        </w:rPr>
        <w:t>You could also organize</w:t>
      </w:r>
      <w:r w:rsidR="00C13B35" w:rsidRPr="002461BA">
        <w:rPr>
          <w:rFonts w:cs="Arial"/>
        </w:rPr>
        <w:t xml:space="preserve"> </w:t>
      </w:r>
      <w:r w:rsidR="00657A82" w:rsidRPr="002461BA">
        <w:rPr>
          <w:rFonts w:cs="Arial"/>
        </w:rPr>
        <w:t xml:space="preserve">by category, hanging casual clothes at one end of </w:t>
      </w:r>
      <w:r w:rsidR="00C13B35" w:rsidRPr="002461BA">
        <w:rPr>
          <w:rFonts w:cs="Arial"/>
        </w:rPr>
        <w:t xml:space="preserve">the </w:t>
      </w:r>
      <w:r w:rsidR="00657A82" w:rsidRPr="002461BA">
        <w:rPr>
          <w:rFonts w:cs="Arial"/>
        </w:rPr>
        <w:t>closet an</w:t>
      </w:r>
      <w:r w:rsidR="00066CF0" w:rsidRPr="002461BA">
        <w:rPr>
          <w:rFonts w:cs="Arial"/>
        </w:rPr>
        <w:t>d business and formal</w:t>
      </w:r>
      <w:r w:rsidR="00657A82" w:rsidRPr="002461BA">
        <w:rPr>
          <w:rFonts w:cs="Arial"/>
        </w:rPr>
        <w:t xml:space="preserve"> apparel at the other end. </w:t>
      </w:r>
      <w:r w:rsidR="00C13B35" w:rsidRPr="002461BA">
        <w:rPr>
          <w:rFonts w:cs="Arial"/>
        </w:rPr>
        <w:t>Although</w:t>
      </w:r>
      <w:r>
        <w:rPr>
          <w:rFonts w:cs="Arial"/>
        </w:rPr>
        <w:t xml:space="preserve"> these are</w:t>
      </w:r>
      <w:r w:rsidR="00C13B35" w:rsidRPr="002461BA">
        <w:rPr>
          <w:rFonts w:cs="Arial"/>
        </w:rPr>
        <w:t xml:space="preserve"> common</w:t>
      </w:r>
      <w:r>
        <w:rPr>
          <w:rFonts w:cs="Arial"/>
        </w:rPr>
        <w:t xml:space="preserve"> organizational</w:t>
      </w:r>
      <w:r w:rsidR="00C13B35" w:rsidRPr="002461BA">
        <w:rPr>
          <w:rFonts w:cs="Arial"/>
        </w:rPr>
        <w:t xml:space="preserve"> approaches</w:t>
      </w:r>
      <w:r w:rsidR="00066CF0" w:rsidRPr="002461BA">
        <w:rPr>
          <w:rFonts w:cs="Arial"/>
        </w:rPr>
        <w:t xml:space="preserve">, </w:t>
      </w:r>
      <w:r w:rsidR="00C13B35" w:rsidRPr="002461BA">
        <w:rPr>
          <w:rFonts w:cs="Arial"/>
        </w:rPr>
        <w:t xml:space="preserve">they may </w:t>
      </w:r>
      <w:r w:rsidR="00066CF0" w:rsidRPr="002461BA">
        <w:rPr>
          <w:rFonts w:cs="Arial"/>
        </w:rPr>
        <w:t xml:space="preserve">not work </w:t>
      </w:r>
      <w:r w:rsidR="002D0674">
        <w:rPr>
          <w:rFonts w:cs="Arial"/>
        </w:rPr>
        <w:t xml:space="preserve">as well </w:t>
      </w:r>
      <w:r w:rsidR="00066CF0" w:rsidRPr="002461BA">
        <w:rPr>
          <w:rFonts w:cs="Arial"/>
        </w:rPr>
        <w:t xml:space="preserve">for </w:t>
      </w:r>
      <w:r w:rsidR="00C13B35" w:rsidRPr="002461BA">
        <w:rPr>
          <w:rFonts w:cs="Arial"/>
        </w:rPr>
        <w:t xml:space="preserve">individuals </w:t>
      </w:r>
      <w:r>
        <w:rPr>
          <w:rFonts w:cs="Arial"/>
        </w:rPr>
        <w:t>who are blind or visually impaired</w:t>
      </w:r>
      <w:r w:rsidR="00066CF0" w:rsidRPr="002461BA">
        <w:rPr>
          <w:rFonts w:cs="Arial"/>
        </w:rPr>
        <w:t xml:space="preserve">. </w:t>
      </w:r>
    </w:p>
    <w:p w14:paraId="01BBC6A7" w14:textId="5136890D" w:rsidR="002461BA" w:rsidRPr="002461BA" w:rsidRDefault="00E84194" w:rsidP="00AD149D">
      <w:pPr>
        <w:widowControl w:val="0"/>
        <w:autoSpaceDE w:val="0"/>
        <w:autoSpaceDN w:val="0"/>
        <w:adjustRightInd w:val="0"/>
        <w:rPr>
          <w:rFonts w:cs="Arial"/>
        </w:rPr>
      </w:pPr>
      <w:r>
        <w:rPr>
          <w:rFonts w:cs="Arial"/>
        </w:rPr>
        <w:t>If you</w:t>
      </w:r>
      <w:r w:rsidR="00066CF0" w:rsidRPr="002461BA">
        <w:rPr>
          <w:rFonts w:cs="Arial"/>
        </w:rPr>
        <w:t xml:space="preserve"> want to minimize the time </w:t>
      </w:r>
      <w:r>
        <w:rPr>
          <w:rFonts w:cs="Arial"/>
        </w:rPr>
        <w:t>you</w:t>
      </w:r>
      <w:r w:rsidR="00066CF0" w:rsidRPr="002461BA">
        <w:rPr>
          <w:rFonts w:cs="Arial"/>
        </w:rPr>
        <w:t xml:space="preserve"> spend coordinating clothes</w:t>
      </w:r>
      <w:r>
        <w:rPr>
          <w:rFonts w:cs="Arial"/>
        </w:rPr>
        <w:t>, it</w:t>
      </w:r>
      <w:r w:rsidR="00066CF0" w:rsidRPr="002461BA">
        <w:rPr>
          <w:rFonts w:cs="Arial"/>
        </w:rPr>
        <w:t xml:space="preserve"> </w:t>
      </w:r>
      <w:r w:rsidR="000C16CC" w:rsidRPr="002461BA">
        <w:rPr>
          <w:rFonts w:cs="Arial"/>
        </w:rPr>
        <w:t xml:space="preserve">may </w:t>
      </w:r>
      <w:r w:rsidR="002D0674">
        <w:rPr>
          <w:rFonts w:cs="Arial"/>
        </w:rPr>
        <w:t>help</w:t>
      </w:r>
      <w:r w:rsidR="00066CF0" w:rsidRPr="002461BA">
        <w:rPr>
          <w:rFonts w:cs="Arial"/>
        </w:rPr>
        <w:t xml:space="preserve"> hang</w:t>
      </w:r>
      <w:r w:rsidR="00657A82" w:rsidRPr="002461BA">
        <w:rPr>
          <w:rFonts w:cs="Arial"/>
        </w:rPr>
        <w:t xml:space="preserve"> </w:t>
      </w:r>
      <w:r w:rsidR="000C16CC" w:rsidRPr="002461BA">
        <w:rPr>
          <w:rFonts w:cs="Arial"/>
        </w:rPr>
        <w:t xml:space="preserve">or stack </w:t>
      </w:r>
      <w:r w:rsidR="00657A82" w:rsidRPr="002461BA">
        <w:rPr>
          <w:rFonts w:cs="Arial"/>
        </w:rPr>
        <w:t xml:space="preserve">entire outfits together. </w:t>
      </w:r>
      <w:r>
        <w:rPr>
          <w:rFonts w:cs="Arial"/>
        </w:rPr>
        <w:t>Some h</w:t>
      </w:r>
      <w:r w:rsidR="00066CF0" w:rsidRPr="002461BA">
        <w:rPr>
          <w:rFonts w:cs="Arial"/>
        </w:rPr>
        <w:t xml:space="preserve">angers </w:t>
      </w:r>
      <w:r>
        <w:rPr>
          <w:rFonts w:cs="Arial"/>
        </w:rPr>
        <w:t xml:space="preserve">are </w:t>
      </w:r>
      <w:r w:rsidR="00066CF0" w:rsidRPr="002461BA">
        <w:rPr>
          <w:rFonts w:cs="Arial"/>
        </w:rPr>
        <w:t xml:space="preserve">designed for this purpose </w:t>
      </w:r>
      <w:r>
        <w:rPr>
          <w:rFonts w:cs="Arial"/>
        </w:rPr>
        <w:t>and</w:t>
      </w:r>
      <w:r w:rsidR="00FF76EE" w:rsidRPr="002461BA">
        <w:rPr>
          <w:rFonts w:cs="Arial"/>
        </w:rPr>
        <w:t xml:space="preserve"> </w:t>
      </w:r>
      <w:r w:rsidR="00066CF0" w:rsidRPr="002461BA">
        <w:rPr>
          <w:rFonts w:cs="Arial"/>
        </w:rPr>
        <w:t>can hold a top</w:t>
      </w:r>
      <w:r>
        <w:rPr>
          <w:rFonts w:cs="Arial"/>
        </w:rPr>
        <w:t>,</w:t>
      </w:r>
      <w:r w:rsidR="00066CF0" w:rsidRPr="002461BA">
        <w:rPr>
          <w:rFonts w:cs="Arial"/>
        </w:rPr>
        <w:t xml:space="preserve"> </w:t>
      </w:r>
      <w:r>
        <w:rPr>
          <w:rFonts w:cs="Arial"/>
        </w:rPr>
        <w:t>a</w:t>
      </w:r>
      <w:r w:rsidR="00066CF0" w:rsidRPr="002461BA">
        <w:rPr>
          <w:rFonts w:cs="Arial"/>
        </w:rPr>
        <w:t xml:space="preserve"> bottom</w:t>
      </w:r>
      <w:r>
        <w:rPr>
          <w:rFonts w:cs="Arial"/>
        </w:rPr>
        <w:t>,</w:t>
      </w:r>
      <w:r w:rsidR="00066CF0" w:rsidRPr="002461BA">
        <w:rPr>
          <w:rFonts w:cs="Arial"/>
        </w:rPr>
        <w:t xml:space="preserve"> and sometimes have a hook for accessories. </w:t>
      </w:r>
      <w:r w:rsidR="00FF76EE" w:rsidRPr="002461BA">
        <w:rPr>
          <w:rFonts w:cs="Arial"/>
        </w:rPr>
        <w:t>Socks,</w:t>
      </w:r>
      <w:r w:rsidR="00657A82" w:rsidRPr="002461BA">
        <w:rPr>
          <w:rFonts w:cs="Arial"/>
        </w:rPr>
        <w:t xml:space="preserve"> ties, or belts can be hung </w:t>
      </w:r>
      <w:r w:rsidR="00066CF0" w:rsidRPr="002461BA">
        <w:rPr>
          <w:rFonts w:cs="Arial"/>
        </w:rPr>
        <w:t xml:space="preserve">directly </w:t>
      </w:r>
      <w:r w:rsidR="00657A82" w:rsidRPr="002461BA">
        <w:rPr>
          <w:rFonts w:cs="Arial"/>
        </w:rPr>
        <w:t xml:space="preserve">on the hanger or in </w:t>
      </w:r>
      <w:r w:rsidR="00066CF0" w:rsidRPr="002461BA">
        <w:rPr>
          <w:rFonts w:cs="Arial"/>
        </w:rPr>
        <w:t xml:space="preserve">plastic or </w:t>
      </w:r>
      <w:r w:rsidR="00657A82" w:rsidRPr="002461BA">
        <w:rPr>
          <w:rFonts w:cs="Arial"/>
        </w:rPr>
        <w:t>mesh bags</w:t>
      </w:r>
      <w:r w:rsidR="00FF76EE" w:rsidRPr="002461BA">
        <w:rPr>
          <w:rFonts w:cs="Arial"/>
        </w:rPr>
        <w:t xml:space="preserve">. A </w:t>
      </w:r>
      <w:r w:rsidR="00066CF0" w:rsidRPr="002461BA">
        <w:rPr>
          <w:rFonts w:cs="Arial"/>
        </w:rPr>
        <w:t>separate hanger for each item</w:t>
      </w:r>
      <w:r w:rsidR="00FF76EE" w:rsidRPr="002461BA">
        <w:rPr>
          <w:rFonts w:cs="Arial"/>
        </w:rPr>
        <w:t xml:space="preserve"> can </w:t>
      </w:r>
      <w:r>
        <w:rPr>
          <w:rFonts w:cs="Arial"/>
        </w:rPr>
        <w:t xml:space="preserve">also </w:t>
      </w:r>
      <w:r w:rsidR="00FF76EE" w:rsidRPr="002461BA">
        <w:rPr>
          <w:rFonts w:cs="Arial"/>
        </w:rPr>
        <w:t>be used. Hangers can be grouped using</w:t>
      </w:r>
      <w:r w:rsidR="00066CF0" w:rsidRPr="002461BA">
        <w:rPr>
          <w:rFonts w:cs="Arial"/>
        </w:rPr>
        <w:t xml:space="preserve"> </w:t>
      </w:r>
      <w:r w:rsidR="00657A82" w:rsidRPr="002461BA">
        <w:rPr>
          <w:rFonts w:cs="Arial"/>
        </w:rPr>
        <w:t xml:space="preserve">plastic or cardboard dividers </w:t>
      </w:r>
      <w:r w:rsidR="00FF76EE" w:rsidRPr="002461BA">
        <w:rPr>
          <w:rFonts w:cs="Arial"/>
        </w:rPr>
        <w:t xml:space="preserve">placed on the bar </w:t>
      </w:r>
      <w:r w:rsidR="00066CF0" w:rsidRPr="002461BA">
        <w:rPr>
          <w:rFonts w:cs="Arial"/>
        </w:rPr>
        <w:t>between outfits</w:t>
      </w:r>
      <w:r w:rsidR="00657A82" w:rsidRPr="002461BA">
        <w:rPr>
          <w:rFonts w:cs="Arial"/>
        </w:rPr>
        <w:t xml:space="preserve">. </w:t>
      </w:r>
      <w:r w:rsidR="00FF76EE" w:rsidRPr="002461BA">
        <w:rPr>
          <w:rFonts w:cs="Arial"/>
        </w:rPr>
        <w:t xml:space="preserve">This method </w:t>
      </w:r>
      <w:r>
        <w:rPr>
          <w:rFonts w:cs="Arial"/>
        </w:rPr>
        <w:t>makes it easier to match</w:t>
      </w:r>
      <w:r w:rsidR="002461BA">
        <w:rPr>
          <w:rFonts w:cs="Arial"/>
        </w:rPr>
        <w:t>,</w:t>
      </w:r>
      <w:r w:rsidR="00FF76EE" w:rsidRPr="002461BA">
        <w:rPr>
          <w:rFonts w:cs="Arial"/>
        </w:rPr>
        <w:t xml:space="preserve"> especially for </w:t>
      </w:r>
      <w:r w:rsidR="00066CF0" w:rsidRPr="002461BA">
        <w:rPr>
          <w:rFonts w:cs="Arial"/>
        </w:rPr>
        <w:t>individuals w</w:t>
      </w:r>
      <w:r w:rsidR="002D0674">
        <w:rPr>
          <w:rFonts w:cs="Arial"/>
        </w:rPr>
        <w:t>ith</w:t>
      </w:r>
      <w:r w:rsidR="00066CF0" w:rsidRPr="002461BA">
        <w:rPr>
          <w:rFonts w:cs="Arial"/>
        </w:rPr>
        <w:t xml:space="preserve"> specific </w:t>
      </w:r>
      <w:r w:rsidR="000C16CC" w:rsidRPr="002461BA">
        <w:rPr>
          <w:rFonts w:cs="Arial"/>
        </w:rPr>
        <w:t xml:space="preserve">items </w:t>
      </w:r>
      <w:r w:rsidR="00066CF0" w:rsidRPr="002461BA">
        <w:rPr>
          <w:rFonts w:cs="Arial"/>
        </w:rPr>
        <w:t xml:space="preserve">they </w:t>
      </w:r>
      <w:r w:rsidR="00FF76EE" w:rsidRPr="002461BA">
        <w:rPr>
          <w:rFonts w:cs="Arial"/>
        </w:rPr>
        <w:t>like to wear</w:t>
      </w:r>
      <w:r w:rsidR="000C16CC" w:rsidRPr="002461BA">
        <w:rPr>
          <w:rFonts w:cs="Arial"/>
        </w:rPr>
        <w:t xml:space="preserve"> together</w:t>
      </w:r>
      <w:r w:rsidR="00066CF0" w:rsidRPr="002461BA">
        <w:rPr>
          <w:rFonts w:cs="Arial"/>
        </w:rPr>
        <w:t xml:space="preserve">. </w:t>
      </w:r>
      <w:r>
        <w:rPr>
          <w:rFonts w:cs="Arial"/>
        </w:rPr>
        <w:t>You can modify</w:t>
      </w:r>
      <w:r w:rsidR="00FF76EE" w:rsidRPr="002461BA">
        <w:rPr>
          <w:rFonts w:cs="Arial"/>
        </w:rPr>
        <w:t xml:space="preserve"> this method by </w:t>
      </w:r>
      <w:r w:rsidR="00657A82" w:rsidRPr="002461BA">
        <w:rPr>
          <w:rFonts w:cs="Arial"/>
        </w:rPr>
        <w:t>hang</w:t>
      </w:r>
      <w:r w:rsidR="00FF76EE" w:rsidRPr="002461BA">
        <w:rPr>
          <w:rFonts w:cs="Arial"/>
        </w:rPr>
        <w:t>ing</w:t>
      </w:r>
      <w:r w:rsidR="00657A82" w:rsidRPr="002461BA">
        <w:rPr>
          <w:rFonts w:cs="Arial"/>
        </w:rPr>
        <w:t xml:space="preserve"> several matching garments together</w:t>
      </w:r>
      <w:r>
        <w:rPr>
          <w:rFonts w:cs="Arial"/>
        </w:rPr>
        <w:t>, like</w:t>
      </w:r>
      <w:r w:rsidR="00657A82" w:rsidRPr="002461BA">
        <w:rPr>
          <w:rFonts w:cs="Arial"/>
        </w:rPr>
        <w:t xml:space="preserve"> two pairs of pants that go with </w:t>
      </w:r>
      <w:r w:rsidR="00FF76EE" w:rsidRPr="002461BA">
        <w:rPr>
          <w:rFonts w:cs="Arial"/>
        </w:rPr>
        <w:t xml:space="preserve">any of </w:t>
      </w:r>
      <w:r w:rsidR="00657A82" w:rsidRPr="002461BA">
        <w:rPr>
          <w:rFonts w:cs="Arial"/>
        </w:rPr>
        <w:t xml:space="preserve">three different shirts and a sweater. </w:t>
      </w:r>
      <w:r w:rsidR="00FF76EE" w:rsidRPr="002461BA">
        <w:rPr>
          <w:rFonts w:cs="Arial"/>
        </w:rPr>
        <w:t xml:space="preserve">These </w:t>
      </w:r>
      <w:r w:rsidR="003136AF" w:rsidRPr="002461BA">
        <w:rPr>
          <w:rFonts w:cs="Arial"/>
        </w:rPr>
        <w:t xml:space="preserve">systems need to be maintained by </w:t>
      </w:r>
      <w:r w:rsidR="00657A82" w:rsidRPr="002461BA">
        <w:rPr>
          <w:rFonts w:cs="Arial"/>
        </w:rPr>
        <w:t>put</w:t>
      </w:r>
      <w:r w:rsidR="003136AF" w:rsidRPr="002461BA">
        <w:rPr>
          <w:rFonts w:cs="Arial"/>
        </w:rPr>
        <w:t>ting</w:t>
      </w:r>
      <w:r w:rsidR="00657A82" w:rsidRPr="002461BA">
        <w:rPr>
          <w:rFonts w:cs="Arial"/>
        </w:rPr>
        <w:t xml:space="preserve"> the items back together after </w:t>
      </w:r>
      <w:r w:rsidR="003136AF" w:rsidRPr="002461BA">
        <w:rPr>
          <w:rFonts w:cs="Arial"/>
        </w:rPr>
        <w:t xml:space="preserve">they are worn </w:t>
      </w:r>
      <w:r w:rsidR="00657A82" w:rsidRPr="002461BA">
        <w:rPr>
          <w:rFonts w:cs="Arial"/>
        </w:rPr>
        <w:t>or launder</w:t>
      </w:r>
      <w:r w:rsidR="003136AF" w:rsidRPr="002461BA">
        <w:rPr>
          <w:rFonts w:cs="Arial"/>
        </w:rPr>
        <w:t>ed</w:t>
      </w:r>
      <w:r w:rsidR="00657A82" w:rsidRPr="002461BA">
        <w:rPr>
          <w:rFonts w:cs="Arial"/>
        </w:rPr>
        <w:t>.</w:t>
      </w:r>
    </w:p>
    <w:p w14:paraId="059E85E9" w14:textId="34349FE0" w:rsidR="00657A82" w:rsidRPr="002461BA" w:rsidRDefault="00066CF0" w:rsidP="00AD149D">
      <w:pPr>
        <w:widowControl w:val="0"/>
        <w:autoSpaceDE w:val="0"/>
        <w:autoSpaceDN w:val="0"/>
        <w:adjustRightInd w:val="0"/>
        <w:rPr>
          <w:rFonts w:cs="Arial"/>
        </w:rPr>
      </w:pPr>
      <w:r w:rsidRPr="002461BA">
        <w:rPr>
          <w:rFonts w:cs="Arial"/>
        </w:rPr>
        <w:t xml:space="preserve">Another approach is to group </w:t>
      </w:r>
      <w:r w:rsidR="00E84194">
        <w:rPr>
          <w:rFonts w:cs="Arial"/>
        </w:rPr>
        <w:t>clothing</w:t>
      </w:r>
      <w:r w:rsidRPr="002461BA">
        <w:rPr>
          <w:rFonts w:cs="Arial"/>
        </w:rPr>
        <w:t xml:space="preserve"> by color</w:t>
      </w:r>
      <w:r w:rsidR="00E84194">
        <w:rPr>
          <w:rFonts w:cs="Arial"/>
        </w:rPr>
        <w:t xml:space="preserve"> by putting all </w:t>
      </w:r>
      <w:r w:rsidRPr="002461BA">
        <w:rPr>
          <w:rFonts w:cs="Arial"/>
        </w:rPr>
        <w:t>of the black tops and bottoms in one section, all the blues in another</w:t>
      </w:r>
      <w:r w:rsidR="00E84194">
        <w:rPr>
          <w:rFonts w:cs="Arial"/>
        </w:rPr>
        <w:t>, and so forth</w:t>
      </w:r>
      <w:r w:rsidRPr="002461BA">
        <w:rPr>
          <w:rFonts w:cs="Arial"/>
        </w:rPr>
        <w:t xml:space="preserve">. This method works well </w:t>
      </w:r>
      <w:r w:rsidR="003136AF" w:rsidRPr="002461BA">
        <w:rPr>
          <w:rFonts w:cs="Arial"/>
        </w:rPr>
        <w:t xml:space="preserve">for individuals who can </w:t>
      </w:r>
      <w:r w:rsidRPr="002461BA">
        <w:rPr>
          <w:rFonts w:cs="Arial"/>
        </w:rPr>
        <w:t>tac</w:t>
      </w:r>
      <w:r w:rsidR="003136AF" w:rsidRPr="002461BA">
        <w:rPr>
          <w:rFonts w:cs="Arial"/>
        </w:rPr>
        <w:t>t</w:t>
      </w:r>
      <w:r w:rsidRPr="002461BA">
        <w:rPr>
          <w:rFonts w:cs="Arial"/>
        </w:rPr>
        <w:t>il</w:t>
      </w:r>
      <w:r w:rsidR="003136AF" w:rsidRPr="002461BA">
        <w:rPr>
          <w:rFonts w:cs="Arial"/>
        </w:rPr>
        <w:t>el</w:t>
      </w:r>
      <w:r w:rsidRPr="002461BA">
        <w:rPr>
          <w:rFonts w:cs="Arial"/>
        </w:rPr>
        <w:t xml:space="preserve">y identify different </w:t>
      </w:r>
      <w:r w:rsidR="002D0674">
        <w:rPr>
          <w:rFonts w:cs="Arial"/>
        </w:rPr>
        <w:t>clothing pieces</w:t>
      </w:r>
      <w:r w:rsidRPr="002461BA">
        <w:rPr>
          <w:rFonts w:cs="Arial"/>
        </w:rPr>
        <w:t xml:space="preserve"> </w:t>
      </w:r>
      <w:r w:rsidR="003136AF" w:rsidRPr="002461BA">
        <w:rPr>
          <w:rFonts w:cs="Arial"/>
        </w:rPr>
        <w:t xml:space="preserve">but </w:t>
      </w:r>
      <w:r w:rsidRPr="002461BA">
        <w:rPr>
          <w:rFonts w:cs="Arial"/>
        </w:rPr>
        <w:t>struggle with distinguishing the colors. Many people can use their sense of touch to identify distinctive aspects of clothing. This</w:t>
      </w:r>
      <w:r w:rsidR="00E84194">
        <w:rPr>
          <w:rFonts w:cs="Arial"/>
        </w:rPr>
        <w:t xml:space="preserve"> method</w:t>
      </w:r>
      <w:r w:rsidRPr="002461BA">
        <w:rPr>
          <w:rFonts w:cs="Arial"/>
        </w:rPr>
        <w:t xml:space="preserve"> is extremely helpful and will minimize the number of items </w:t>
      </w:r>
      <w:r w:rsidR="002461BA">
        <w:rPr>
          <w:rFonts w:cs="Arial"/>
        </w:rPr>
        <w:t>that</w:t>
      </w:r>
      <w:r w:rsidRPr="002461BA">
        <w:rPr>
          <w:rFonts w:cs="Arial"/>
        </w:rPr>
        <w:t xml:space="preserve"> need to be labeled. </w:t>
      </w:r>
    </w:p>
    <w:p w14:paraId="4F65E009" w14:textId="215FFF45" w:rsidR="00066CF0" w:rsidRPr="002461BA" w:rsidRDefault="00066CF0" w:rsidP="00AD149D">
      <w:pPr>
        <w:widowControl w:val="0"/>
        <w:autoSpaceDE w:val="0"/>
        <w:autoSpaceDN w:val="0"/>
        <w:adjustRightInd w:val="0"/>
        <w:rPr>
          <w:rFonts w:cs="Arial"/>
        </w:rPr>
      </w:pPr>
      <w:r w:rsidRPr="002461BA">
        <w:rPr>
          <w:rFonts w:cs="Arial"/>
        </w:rPr>
        <w:t>Practice identifying</w:t>
      </w:r>
      <w:r w:rsidR="002461BA">
        <w:rPr>
          <w:rFonts w:cs="Arial"/>
        </w:rPr>
        <w:t xml:space="preserve"> </w:t>
      </w:r>
      <w:r w:rsidRPr="002461BA">
        <w:rPr>
          <w:rFonts w:cs="Arial"/>
        </w:rPr>
        <w:t xml:space="preserve">items by touch </w:t>
      </w:r>
      <w:r w:rsidR="00BA7B9B" w:rsidRPr="002461BA">
        <w:rPr>
          <w:rFonts w:cs="Arial"/>
        </w:rPr>
        <w:t>while organizing</w:t>
      </w:r>
      <w:r w:rsidRPr="002461BA">
        <w:rPr>
          <w:rFonts w:cs="Arial"/>
        </w:rPr>
        <w:t xml:space="preserve">. Tactilely or visually search </w:t>
      </w:r>
      <w:r w:rsidR="00E84194">
        <w:rPr>
          <w:rFonts w:cs="Arial"/>
        </w:rPr>
        <w:t>each</w:t>
      </w:r>
      <w:r w:rsidRPr="002461BA">
        <w:rPr>
          <w:rFonts w:cs="Arial"/>
        </w:rPr>
        <w:t xml:space="preserve"> garment </w:t>
      </w:r>
      <w:r w:rsidR="00E84194">
        <w:rPr>
          <w:rFonts w:cs="Arial"/>
        </w:rPr>
        <w:t>to</w:t>
      </w:r>
      <w:r w:rsidRPr="002461BA">
        <w:rPr>
          <w:rFonts w:cs="Arial"/>
        </w:rPr>
        <w:t xml:space="preserve"> get a sense of its characteristics. Is there a collar? What is it like? Are the buttons unique in shape, texture, or size? Are there pockets? </w:t>
      </w:r>
      <w:r w:rsidR="00BA7B9B" w:rsidRPr="002461BA">
        <w:rPr>
          <w:rFonts w:cs="Arial"/>
        </w:rPr>
        <w:t xml:space="preserve">There may be </w:t>
      </w:r>
      <w:r w:rsidRPr="002461BA">
        <w:rPr>
          <w:rFonts w:cs="Arial"/>
        </w:rPr>
        <w:t xml:space="preserve">three pairs of wool slacks, but the brown ones do not have a pocket, the black ones do not have belt loops, and the blue ones fasten with a hook. Brown, navy, and black are </w:t>
      </w:r>
      <w:r w:rsidR="00BA7B9B" w:rsidRPr="002461BA">
        <w:rPr>
          <w:rFonts w:cs="Arial"/>
        </w:rPr>
        <w:t xml:space="preserve">usually the </w:t>
      </w:r>
      <w:r w:rsidRPr="002461BA">
        <w:rPr>
          <w:rFonts w:cs="Arial"/>
        </w:rPr>
        <w:t>hard</w:t>
      </w:r>
      <w:r w:rsidR="00BA7B9B" w:rsidRPr="002461BA">
        <w:rPr>
          <w:rFonts w:cs="Arial"/>
        </w:rPr>
        <w:t>est</w:t>
      </w:r>
      <w:r w:rsidRPr="002461BA">
        <w:rPr>
          <w:rFonts w:cs="Arial"/>
        </w:rPr>
        <w:t xml:space="preserve"> </w:t>
      </w:r>
      <w:r w:rsidR="00BA7B9B" w:rsidRPr="002461BA">
        <w:rPr>
          <w:rFonts w:cs="Arial"/>
        </w:rPr>
        <w:t>colors to distinguish with limited vision</w:t>
      </w:r>
      <w:r w:rsidRPr="002461BA">
        <w:rPr>
          <w:rFonts w:cs="Arial"/>
        </w:rPr>
        <w:t xml:space="preserve"> and </w:t>
      </w:r>
      <w:r w:rsidR="00BA7B9B" w:rsidRPr="002461BA">
        <w:rPr>
          <w:rFonts w:cs="Arial"/>
        </w:rPr>
        <w:t xml:space="preserve">can </w:t>
      </w:r>
      <w:r w:rsidRPr="002461BA">
        <w:rPr>
          <w:rFonts w:cs="Arial"/>
        </w:rPr>
        <w:t xml:space="preserve">even </w:t>
      </w:r>
      <w:r w:rsidR="00BA7B9B" w:rsidRPr="002461BA">
        <w:rPr>
          <w:rFonts w:cs="Arial"/>
        </w:rPr>
        <w:t xml:space="preserve">pose difficulties </w:t>
      </w:r>
      <w:r w:rsidRPr="002461BA">
        <w:rPr>
          <w:rFonts w:cs="Arial"/>
        </w:rPr>
        <w:t>for color</w:t>
      </w:r>
      <w:r w:rsidR="00E84194">
        <w:rPr>
          <w:rFonts w:cs="Arial"/>
        </w:rPr>
        <w:t>-</w:t>
      </w:r>
      <w:r w:rsidRPr="002461BA">
        <w:rPr>
          <w:rFonts w:cs="Arial"/>
        </w:rPr>
        <w:t xml:space="preserve">identification devices. Looking for distinctive characteristics eliminates that problem. </w:t>
      </w:r>
      <w:r w:rsidR="00E84194">
        <w:rPr>
          <w:rFonts w:cs="Arial"/>
        </w:rPr>
        <w:t>These</w:t>
      </w:r>
      <w:r w:rsidR="00E84194" w:rsidRPr="002461BA">
        <w:rPr>
          <w:rFonts w:cs="Arial"/>
        </w:rPr>
        <w:t xml:space="preserve"> techniques can</w:t>
      </w:r>
      <w:r w:rsidR="00E84194">
        <w:rPr>
          <w:rFonts w:cs="Arial"/>
        </w:rPr>
        <w:t xml:space="preserve"> also</w:t>
      </w:r>
      <w:r w:rsidR="00E84194" w:rsidRPr="002461BA">
        <w:rPr>
          <w:rFonts w:cs="Arial"/>
        </w:rPr>
        <w:t xml:space="preserve"> help in identifying shoes, jackets, gloves, and even socks.</w:t>
      </w:r>
      <w:r w:rsidR="00E84194">
        <w:rPr>
          <w:rFonts w:cs="Arial"/>
        </w:rPr>
        <w:t xml:space="preserve"> </w:t>
      </w:r>
      <w:r w:rsidRPr="002461BA">
        <w:rPr>
          <w:rFonts w:cs="Arial"/>
        </w:rPr>
        <w:t xml:space="preserve">Make sure to separate items </w:t>
      </w:r>
      <w:r w:rsidR="00E84194">
        <w:rPr>
          <w:rFonts w:cs="Arial"/>
        </w:rPr>
        <w:t>that</w:t>
      </w:r>
      <w:r w:rsidRPr="002461BA">
        <w:rPr>
          <w:rFonts w:cs="Arial"/>
        </w:rPr>
        <w:t xml:space="preserve"> are </w:t>
      </w:r>
      <w:r w:rsidR="003E157F" w:rsidRPr="002461BA">
        <w:rPr>
          <w:rFonts w:cs="Arial"/>
        </w:rPr>
        <w:t>difficult to identify or differ</w:t>
      </w:r>
      <w:r w:rsidRPr="002461BA">
        <w:rPr>
          <w:rFonts w:cs="Arial"/>
        </w:rPr>
        <w:t xml:space="preserve">entiate so </w:t>
      </w:r>
      <w:r w:rsidR="00BA7B9B" w:rsidRPr="002461BA">
        <w:rPr>
          <w:rFonts w:cs="Arial"/>
        </w:rPr>
        <w:t xml:space="preserve">they can be </w:t>
      </w:r>
      <w:r w:rsidRPr="002461BA">
        <w:rPr>
          <w:rFonts w:cs="Arial"/>
        </w:rPr>
        <w:t>mark</w:t>
      </w:r>
      <w:r w:rsidR="00BA7B9B" w:rsidRPr="002461BA">
        <w:rPr>
          <w:rFonts w:cs="Arial"/>
        </w:rPr>
        <w:t>ed</w:t>
      </w:r>
      <w:r w:rsidRPr="002461BA">
        <w:rPr>
          <w:rFonts w:cs="Arial"/>
        </w:rPr>
        <w:t xml:space="preserve"> with one of the methods suggested below. </w:t>
      </w:r>
    </w:p>
    <w:p w14:paraId="36D25A3C" w14:textId="61E61A48" w:rsidR="00657A82" w:rsidRPr="002461BA" w:rsidRDefault="00066CF0" w:rsidP="00AD149D">
      <w:pPr>
        <w:widowControl w:val="0"/>
        <w:autoSpaceDE w:val="0"/>
        <w:autoSpaceDN w:val="0"/>
        <w:adjustRightInd w:val="0"/>
        <w:rPr>
          <w:rFonts w:cs="Arial"/>
        </w:rPr>
      </w:pPr>
      <w:r w:rsidRPr="002461BA">
        <w:rPr>
          <w:rFonts w:cs="Arial"/>
        </w:rPr>
        <w:t>Similar systems can be used for organiz</w:t>
      </w:r>
      <w:r w:rsidR="003E157F" w:rsidRPr="002461BA">
        <w:rPr>
          <w:rFonts w:cs="Arial"/>
        </w:rPr>
        <w:t xml:space="preserve">ing items in dresser drawers </w:t>
      </w:r>
      <w:r w:rsidRPr="002461BA">
        <w:rPr>
          <w:rFonts w:cs="Arial"/>
        </w:rPr>
        <w:t>or on shelves. Drawer dividers are extremely help</w:t>
      </w:r>
      <w:r w:rsidR="00CC6E63" w:rsidRPr="002461BA">
        <w:rPr>
          <w:rFonts w:cs="Arial"/>
        </w:rPr>
        <w:t xml:space="preserve">ful. </w:t>
      </w:r>
      <w:r w:rsidR="00D80025">
        <w:rPr>
          <w:rFonts w:cs="Arial"/>
        </w:rPr>
        <w:t>You can</w:t>
      </w:r>
      <w:r w:rsidR="008565B5" w:rsidRPr="002461BA">
        <w:rPr>
          <w:rFonts w:cs="Arial"/>
        </w:rPr>
        <w:t xml:space="preserve"> </w:t>
      </w:r>
      <w:r w:rsidR="00CC6E63" w:rsidRPr="002461BA">
        <w:rPr>
          <w:rFonts w:cs="Arial"/>
        </w:rPr>
        <w:t>use s</w:t>
      </w:r>
      <w:r w:rsidR="000F0E64" w:rsidRPr="002461BA">
        <w:rPr>
          <w:rFonts w:cs="Arial"/>
        </w:rPr>
        <w:t xml:space="preserve">hoe boxes or </w:t>
      </w:r>
      <w:r w:rsidR="00D80025">
        <w:rPr>
          <w:rFonts w:cs="Arial"/>
        </w:rPr>
        <w:t xml:space="preserve">other </w:t>
      </w:r>
      <w:r w:rsidR="000F0E64" w:rsidRPr="002461BA">
        <w:rPr>
          <w:rFonts w:cs="Arial"/>
        </w:rPr>
        <w:t>appropriately</w:t>
      </w:r>
      <w:r w:rsidRPr="002461BA">
        <w:rPr>
          <w:rFonts w:cs="Arial"/>
        </w:rPr>
        <w:t xml:space="preserve"> sized containers </w:t>
      </w:r>
      <w:r w:rsidR="00CC6E63" w:rsidRPr="002461BA">
        <w:rPr>
          <w:rFonts w:cs="Arial"/>
        </w:rPr>
        <w:t xml:space="preserve">to </w:t>
      </w:r>
      <w:r w:rsidRPr="002461BA">
        <w:rPr>
          <w:rFonts w:cs="Arial"/>
        </w:rPr>
        <w:t xml:space="preserve">keep </w:t>
      </w:r>
      <w:r w:rsidR="00CC6E63" w:rsidRPr="002461BA">
        <w:rPr>
          <w:rFonts w:cs="Arial"/>
        </w:rPr>
        <w:t xml:space="preserve">small items </w:t>
      </w:r>
      <w:r w:rsidR="00D80025">
        <w:rPr>
          <w:rFonts w:cs="Arial"/>
        </w:rPr>
        <w:t>like</w:t>
      </w:r>
      <w:r w:rsidR="00CC6E63" w:rsidRPr="002461BA">
        <w:rPr>
          <w:rFonts w:cs="Arial"/>
        </w:rPr>
        <w:t xml:space="preserve"> </w:t>
      </w:r>
      <w:r w:rsidRPr="002461BA">
        <w:rPr>
          <w:rFonts w:cs="Arial"/>
        </w:rPr>
        <w:t xml:space="preserve">socks and underwear separated. </w:t>
      </w:r>
      <w:r w:rsidR="00CC6E63" w:rsidRPr="002461BA">
        <w:rPr>
          <w:rFonts w:cs="Arial"/>
        </w:rPr>
        <w:t>There</w:t>
      </w:r>
      <w:r w:rsidR="002461BA" w:rsidRPr="002461BA">
        <w:rPr>
          <w:rFonts w:cs="Arial"/>
        </w:rPr>
        <w:t>'</w:t>
      </w:r>
      <w:r w:rsidR="00CC6E63" w:rsidRPr="002461BA">
        <w:rPr>
          <w:rFonts w:cs="Arial"/>
        </w:rPr>
        <w:t xml:space="preserve">s no right way to organize things, so experiment </w:t>
      </w:r>
      <w:r w:rsidR="00D80025">
        <w:rPr>
          <w:rFonts w:cs="Arial"/>
        </w:rPr>
        <w:t>to find</w:t>
      </w:r>
      <w:r w:rsidR="00CC6E63" w:rsidRPr="002461BA">
        <w:rPr>
          <w:rFonts w:cs="Arial"/>
        </w:rPr>
        <w:t xml:space="preserve"> </w:t>
      </w:r>
      <w:r w:rsidR="0038456B">
        <w:rPr>
          <w:rFonts w:cs="Arial"/>
        </w:rPr>
        <w:t xml:space="preserve">what </w:t>
      </w:r>
      <w:r w:rsidR="00CC6E63" w:rsidRPr="002461BA">
        <w:rPr>
          <w:rFonts w:cs="Arial"/>
        </w:rPr>
        <w:t xml:space="preserve">makes sense to </w:t>
      </w:r>
      <w:r w:rsidR="00D80025">
        <w:rPr>
          <w:rFonts w:cs="Arial"/>
        </w:rPr>
        <w:t>you</w:t>
      </w:r>
      <w:r w:rsidR="00CC6E63" w:rsidRPr="002461BA">
        <w:rPr>
          <w:rFonts w:cs="Arial"/>
        </w:rPr>
        <w:t xml:space="preserve">. Separate and group items together in ways that will make it easier to locate </w:t>
      </w:r>
      <w:r w:rsidR="00773136" w:rsidRPr="002461BA">
        <w:rPr>
          <w:rFonts w:cs="Arial"/>
        </w:rPr>
        <w:t>specific items</w:t>
      </w:r>
      <w:r w:rsidR="00CC6E63" w:rsidRPr="002461BA">
        <w:rPr>
          <w:rFonts w:cs="Arial"/>
        </w:rPr>
        <w:t xml:space="preserve">. </w:t>
      </w:r>
    </w:p>
    <w:p w14:paraId="1E1E0030" w14:textId="1DA25347" w:rsidR="002461BA" w:rsidRPr="00AB5AA2" w:rsidRDefault="00657A82" w:rsidP="00AD149D">
      <w:pPr>
        <w:widowControl w:val="0"/>
        <w:autoSpaceDE w:val="0"/>
        <w:autoSpaceDN w:val="0"/>
        <w:adjustRightInd w:val="0"/>
        <w:rPr>
          <w:rFonts w:cs="Arial"/>
        </w:rPr>
      </w:pPr>
      <w:r w:rsidRPr="002461BA">
        <w:rPr>
          <w:rFonts w:cs="Arial"/>
        </w:rPr>
        <w:t xml:space="preserve">Keeping shoes organized </w:t>
      </w:r>
      <w:r w:rsidR="00D80025">
        <w:rPr>
          <w:rFonts w:cs="Arial"/>
        </w:rPr>
        <w:t>can be</w:t>
      </w:r>
      <w:r w:rsidRPr="002461BA">
        <w:rPr>
          <w:rFonts w:cs="Arial"/>
        </w:rPr>
        <w:t xml:space="preserve"> an ongoing challenge. It's easy to kick off work shoes next to the front door or haphazardly throw running shoes </w:t>
      </w:r>
      <w:r w:rsidR="002461BA">
        <w:rPr>
          <w:rFonts w:cs="Arial"/>
        </w:rPr>
        <w:t>at</w:t>
      </w:r>
      <w:r w:rsidRPr="002461BA">
        <w:rPr>
          <w:rFonts w:cs="Arial"/>
        </w:rPr>
        <w:t xml:space="preserve"> the bottom of the closet. </w:t>
      </w:r>
      <w:r w:rsidR="00CC6E63" w:rsidRPr="002461BA">
        <w:rPr>
          <w:rFonts w:cs="Arial"/>
        </w:rPr>
        <w:t xml:space="preserve">However, habits like these cause problems </w:t>
      </w:r>
      <w:r w:rsidR="00773136" w:rsidRPr="002461BA">
        <w:rPr>
          <w:rFonts w:cs="Arial"/>
        </w:rPr>
        <w:t xml:space="preserve">for individuals </w:t>
      </w:r>
      <w:r w:rsidR="00D80025">
        <w:rPr>
          <w:rFonts w:cs="Arial"/>
        </w:rPr>
        <w:t>who are blind or have low vision</w:t>
      </w:r>
      <w:r w:rsidR="00CC6E63" w:rsidRPr="002461BA">
        <w:rPr>
          <w:rFonts w:cs="Arial"/>
        </w:rPr>
        <w:t>. There are numerous ways to organize shoes and many types of shoe</w:t>
      </w:r>
      <w:r w:rsidR="00D80025">
        <w:rPr>
          <w:rFonts w:cs="Arial"/>
        </w:rPr>
        <w:t>-</w:t>
      </w:r>
      <w:r w:rsidR="00CC6E63" w:rsidRPr="002461BA">
        <w:rPr>
          <w:rFonts w:cs="Arial"/>
        </w:rPr>
        <w:t xml:space="preserve">organizing storage options. </w:t>
      </w:r>
      <w:r w:rsidR="00D80025">
        <w:rPr>
          <w:rFonts w:cs="Arial"/>
        </w:rPr>
        <w:t>O</w:t>
      </w:r>
      <w:r w:rsidR="00CC6E63" w:rsidRPr="002461BA">
        <w:rPr>
          <w:rFonts w:cs="Arial"/>
        </w:rPr>
        <w:t xml:space="preserve">nce </w:t>
      </w:r>
      <w:r w:rsidR="00773136" w:rsidRPr="002461BA">
        <w:rPr>
          <w:rFonts w:cs="Arial"/>
        </w:rPr>
        <w:t xml:space="preserve">shoes have been sorted, </w:t>
      </w:r>
      <w:r w:rsidR="00237DB1" w:rsidRPr="002461BA">
        <w:rPr>
          <w:rFonts w:cs="Arial"/>
        </w:rPr>
        <w:t xml:space="preserve">consider </w:t>
      </w:r>
      <w:r w:rsidR="00CC6E63" w:rsidRPr="002461BA">
        <w:rPr>
          <w:rFonts w:cs="Arial"/>
        </w:rPr>
        <w:t xml:space="preserve">the best place to store them. Perhaps a shoe rack on the closet floor or an over-the-door option will work best with the available space. </w:t>
      </w:r>
      <w:r w:rsidRPr="002461BA">
        <w:rPr>
          <w:rFonts w:cs="Arial"/>
        </w:rPr>
        <w:t xml:space="preserve">If </w:t>
      </w:r>
      <w:r w:rsidR="00CC6E63" w:rsidRPr="002461BA">
        <w:rPr>
          <w:rFonts w:cs="Arial"/>
        </w:rPr>
        <w:t xml:space="preserve">there is extra </w:t>
      </w:r>
      <w:r w:rsidRPr="002461BA">
        <w:rPr>
          <w:rFonts w:cs="Arial"/>
        </w:rPr>
        <w:t xml:space="preserve">shelf space, </w:t>
      </w:r>
      <w:r w:rsidR="00237DB1" w:rsidRPr="002461BA">
        <w:rPr>
          <w:rFonts w:cs="Arial"/>
        </w:rPr>
        <w:t xml:space="preserve">keeping </w:t>
      </w:r>
      <w:r w:rsidR="00CC6E63" w:rsidRPr="002461BA">
        <w:rPr>
          <w:rFonts w:cs="Arial"/>
        </w:rPr>
        <w:t xml:space="preserve">shoes </w:t>
      </w:r>
      <w:r w:rsidRPr="002461BA">
        <w:rPr>
          <w:rFonts w:cs="Arial"/>
        </w:rPr>
        <w:t xml:space="preserve">in their original boxes, stacked by </w:t>
      </w:r>
      <w:proofErr w:type="gramStart"/>
      <w:r w:rsidRPr="002461BA">
        <w:rPr>
          <w:rFonts w:cs="Arial"/>
        </w:rPr>
        <w:t>color</w:t>
      </w:r>
      <w:proofErr w:type="gramEnd"/>
      <w:r w:rsidR="00D80025">
        <w:rPr>
          <w:rFonts w:cs="Arial"/>
        </w:rPr>
        <w:t xml:space="preserve"> </w:t>
      </w:r>
      <w:r w:rsidRPr="002461BA">
        <w:rPr>
          <w:rFonts w:cs="Arial"/>
        </w:rPr>
        <w:t>or labeled on one end in large print, braille, or large tactile letters</w:t>
      </w:r>
      <w:r w:rsidR="00237DB1" w:rsidRPr="002461BA">
        <w:rPr>
          <w:rFonts w:cs="Arial"/>
        </w:rPr>
        <w:t xml:space="preserve"> may be an option</w:t>
      </w:r>
      <w:r w:rsidRPr="002461BA">
        <w:rPr>
          <w:rFonts w:cs="Arial"/>
        </w:rPr>
        <w:t xml:space="preserve">. </w:t>
      </w:r>
      <w:r w:rsidR="00D80025">
        <w:rPr>
          <w:rFonts w:cs="Arial"/>
        </w:rPr>
        <w:t>We will discuss</w:t>
      </w:r>
      <w:r w:rsidR="00A1630D" w:rsidRPr="002461BA">
        <w:rPr>
          <w:rFonts w:cs="Arial"/>
        </w:rPr>
        <w:t xml:space="preserve"> more labeling options later, but this </w:t>
      </w:r>
      <w:r w:rsidRPr="002461BA">
        <w:rPr>
          <w:rFonts w:cs="Arial"/>
        </w:rPr>
        <w:t xml:space="preserve">is </w:t>
      </w:r>
      <w:r w:rsidR="00237DB1" w:rsidRPr="002461BA">
        <w:rPr>
          <w:rFonts w:cs="Arial"/>
        </w:rPr>
        <w:t xml:space="preserve">an </w:t>
      </w:r>
      <w:r w:rsidR="00A1630D" w:rsidRPr="002461BA">
        <w:rPr>
          <w:rFonts w:cs="Arial"/>
        </w:rPr>
        <w:t xml:space="preserve">example of items </w:t>
      </w:r>
      <w:r w:rsidR="002461BA">
        <w:rPr>
          <w:rFonts w:cs="Arial"/>
        </w:rPr>
        <w:t>that</w:t>
      </w:r>
      <w:r w:rsidR="00A1630D" w:rsidRPr="002461BA">
        <w:rPr>
          <w:rFonts w:cs="Arial"/>
        </w:rPr>
        <w:t xml:space="preserve"> may need to be labeled.</w:t>
      </w:r>
    </w:p>
    <w:p w14:paraId="7C088FA5" w14:textId="1A3AEB51" w:rsidR="00657A82" w:rsidRPr="00AB5AA2" w:rsidRDefault="00A1630D" w:rsidP="00AD149D">
      <w:pPr>
        <w:widowControl w:val="0"/>
        <w:autoSpaceDE w:val="0"/>
        <w:autoSpaceDN w:val="0"/>
        <w:adjustRightInd w:val="0"/>
        <w:rPr>
          <w:rFonts w:cs="Arial"/>
        </w:rPr>
      </w:pPr>
      <w:r w:rsidRPr="00AB5AA2">
        <w:rPr>
          <w:rFonts w:cs="Arial"/>
        </w:rPr>
        <w:t xml:space="preserve">A helpful tip for people who </w:t>
      </w:r>
      <w:r w:rsidR="00657A82" w:rsidRPr="00AB5AA2">
        <w:rPr>
          <w:rFonts w:cs="Arial"/>
        </w:rPr>
        <w:t>have two</w:t>
      </w:r>
      <w:r w:rsidRPr="00AB5AA2">
        <w:rPr>
          <w:rFonts w:cs="Arial"/>
        </w:rPr>
        <w:t xml:space="preserve"> or more pairs of running shoes</w:t>
      </w:r>
      <w:r w:rsidR="00657A82" w:rsidRPr="00AB5AA2">
        <w:rPr>
          <w:rFonts w:cs="Arial"/>
        </w:rPr>
        <w:t xml:space="preserve"> </w:t>
      </w:r>
      <w:r w:rsidRPr="00AB5AA2">
        <w:rPr>
          <w:rFonts w:cs="Arial"/>
        </w:rPr>
        <w:t xml:space="preserve">is to </w:t>
      </w:r>
      <w:r w:rsidR="00657A82" w:rsidRPr="00AB5AA2">
        <w:rPr>
          <w:rFonts w:cs="Arial"/>
        </w:rPr>
        <w:t xml:space="preserve">tie the shoelaces together when </w:t>
      </w:r>
      <w:r w:rsidR="00237DB1" w:rsidRPr="00AB5AA2">
        <w:rPr>
          <w:rFonts w:cs="Arial"/>
        </w:rPr>
        <w:t xml:space="preserve">they are taken </w:t>
      </w:r>
      <w:r w:rsidR="00657A82" w:rsidRPr="00AB5AA2">
        <w:rPr>
          <w:rFonts w:cs="Arial"/>
        </w:rPr>
        <w:t xml:space="preserve">off. That way, even if </w:t>
      </w:r>
      <w:r w:rsidR="00400A64">
        <w:rPr>
          <w:rFonts w:cs="Arial"/>
        </w:rPr>
        <w:t>the shoes</w:t>
      </w:r>
      <w:r w:rsidRPr="00AB5AA2">
        <w:rPr>
          <w:rFonts w:cs="Arial"/>
        </w:rPr>
        <w:t xml:space="preserve"> get put back in the wrong place or </w:t>
      </w:r>
      <w:r w:rsidR="00400A64">
        <w:rPr>
          <w:rFonts w:cs="Arial"/>
        </w:rPr>
        <w:t>are</w:t>
      </w:r>
      <w:r w:rsidR="00237DB1" w:rsidRPr="00AB5AA2">
        <w:rPr>
          <w:rFonts w:cs="Arial"/>
        </w:rPr>
        <w:t xml:space="preserve"> thrown </w:t>
      </w:r>
      <w:r w:rsidR="00657A82" w:rsidRPr="00AB5AA2">
        <w:rPr>
          <w:rFonts w:cs="Arial"/>
        </w:rPr>
        <w:t xml:space="preserve">in the bottom of the closet, </w:t>
      </w:r>
      <w:r w:rsidR="00237DB1" w:rsidRPr="00AB5AA2">
        <w:rPr>
          <w:rFonts w:cs="Arial"/>
        </w:rPr>
        <w:t>they</w:t>
      </w:r>
      <w:r w:rsidR="00AB5AA2">
        <w:rPr>
          <w:rFonts w:cs="Arial"/>
        </w:rPr>
        <w:t xml:space="preserve"> can</w:t>
      </w:r>
      <w:r w:rsidR="00E75843" w:rsidRPr="00AB5AA2">
        <w:rPr>
          <w:rFonts w:cs="Arial"/>
        </w:rPr>
        <w:t xml:space="preserve"> </w:t>
      </w:r>
      <w:r w:rsidR="002461BA" w:rsidRPr="00AB5AA2">
        <w:rPr>
          <w:rFonts w:cs="Arial"/>
        </w:rPr>
        <w:t xml:space="preserve">be </w:t>
      </w:r>
      <w:r w:rsidR="00AB5AA2">
        <w:rPr>
          <w:rFonts w:cs="Arial"/>
        </w:rPr>
        <w:t xml:space="preserve">easily </w:t>
      </w:r>
      <w:r w:rsidR="002461BA" w:rsidRPr="00AB5AA2">
        <w:rPr>
          <w:rFonts w:cs="Arial"/>
        </w:rPr>
        <w:t>located</w:t>
      </w:r>
      <w:r w:rsidR="00657A82" w:rsidRPr="00AB5AA2">
        <w:rPr>
          <w:rFonts w:cs="Arial"/>
        </w:rPr>
        <w:t>.</w:t>
      </w:r>
    </w:p>
    <w:p w14:paraId="741ED3AC" w14:textId="538B280D" w:rsidR="006B6E36" w:rsidRPr="002461BA" w:rsidRDefault="00657A82" w:rsidP="00AD149D">
      <w:pPr>
        <w:widowControl w:val="0"/>
        <w:autoSpaceDE w:val="0"/>
        <w:autoSpaceDN w:val="0"/>
        <w:adjustRightInd w:val="0"/>
        <w:rPr>
          <w:rFonts w:cs="Arial"/>
        </w:rPr>
      </w:pPr>
      <w:r w:rsidRPr="002461BA">
        <w:rPr>
          <w:rFonts w:cs="Arial"/>
        </w:rPr>
        <w:t xml:space="preserve">Accessories like </w:t>
      </w:r>
      <w:r w:rsidR="006B6E36" w:rsidRPr="002461BA">
        <w:rPr>
          <w:rFonts w:cs="Arial"/>
        </w:rPr>
        <w:t xml:space="preserve">ties, cuff links, hats, bags, </w:t>
      </w:r>
      <w:r w:rsidRPr="002461BA">
        <w:rPr>
          <w:rFonts w:cs="Arial"/>
        </w:rPr>
        <w:t xml:space="preserve">jewelry, belt buckles, hair clips, scarves, and gloves </w:t>
      </w:r>
      <w:r w:rsidR="00400A64">
        <w:rPr>
          <w:rFonts w:cs="Arial"/>
        </w:rPr>
        <w:t xml:space="preserve">also </w:t>
      </w:r>
      <w:r w:rsidRPr="002461BA">
        <w:rPr>
          <w:rFonts w:cs="Arial"/>
        </w:rPr>
        <w:t xml:space="preserve">need </w:t>
      </w:r>
      <w:r w:rsidR="00400A64">
        <w:rPr>
          <w:rFonts w:cs="Arial"/>
        </w:rPr>
        <w:t>to be</w:t>
      </w:r>
      <w:r w:rsidR="006B6E36" w:rsidRPr="002461BA">
        <w:rPr>
          <w:rFonts w:cs="Arial"/>
        </w:rPr>
        <w:t xml:space="preserve"> </w:t>
      </w:r>
      <w:r w:rsidR="00400A64">
        <w:rPr>
          <w:rFonts w:cs="Arial"/>
        </w:rPr>
        <w:t>organized</w:t>
      </w:r>
      <w:r w:rsidR="006B6E36" w:rsidRPr="002461BA">
        <w:rPr>
          <w:rFonts w:cs="Arial"/>
        </w:rPr>
        <w:t xml:space="preserve">. Bags, baskets, or </w:t>
      </w:r>
      <w:r w:rsidRPr="002461BA">
        <w:rPr>
          <w:rFonts w:cs="Arial"/>
        </w:rPr>
        <w:t>storage containers with small compartments</w:t>
      </w:r>
      <w:r w:rsidR="006B6E36" w:rsidRPr="002461BA">
        <w:rPr>
          <w:rFonts w:cs="Arial"/>
        </w:rPr>
        <w:t xml:space="preserve"> </w:t>
      </w:r>
      <w:r w:rsidR="00400A64">
        <w:rPr>
          <w:rFonts w:cs="Arial"/>
        </w:rPr>
        <w:t>can</w:t>
      </w:r>
      <w:r w:rsidR="006B6E36" w:rsidRPr="002461BA">
        <w:rPr>
          <w:rFonts w:cs="Arial"/>
        </w:rPr>
        <w:t xml:space="preserve"> work well</w:t>
      </w:r>
      <w:r w:rsidRPr="002461BA">
        <w:rPr>
          <w:rFonts w:cs="Arial"/>
        </w:rPr>
        <w:t xml:space="preserve">. </w:t>
      </w:r>
      <w:r w:rsidR="00C209A3" w:rsidRPr="002461BA">
        <w:rPr>
          <w:rFonts w:cs="Arial"/>
        </w:rPr>
        <w:t>I</w:t>
      </w:r>
      <w:r w:rsidR="00237DB1" w:rsidRPr="002461BA">
        <w:rPr>
          <w:rFonts w:cs="Arial"/>
        </w:rPr>
        <w:t xml:space="preserve">ndividuals with </w:t>
      </w:r>
      <w:r w:rsidRPr="002461BA">
        <w:rPr>
          <w:rFonts w:cs="Arial"/>
        </w:rPr>
        <w:t>lots of jewelry may already have a large</w:t>
      </w:r>
      <w:r w:rsidR="00400A64">
        <w:rPr>
          <w:rFonts w:cs="Arial"/>
        </w:rPr>
        <w:t>,</w:t>
      </w:r>
      <w:r w:rsidRPr="002461BA">
        <w:rPr>
          <w:rFonts w:cs="Arial"/>
        </w:rPr>
        <w:t xml:space="preserve"> multi</w:t>
      </w:r>
      <w:r w:rsidR="002D0674">
        <w:rPr>
          <w:rFonts w:cs="Arial"/>
        </w:rPr>
        <w:t>-</w:t>
      </w:r>
      <w:r w:rsidRPr="002461BA">
        <w:rPr>
          <w:rFonts w:cs="Arial"/>
        </w:rPr>
        <w:t>drawer jewelry box</w:t>
      </w:r>
      <w:r w:rsidR="00400A64">
        <w:rPr>
          <w:rFonts w:cs="Arial"/>
        </w:rPr>
        <w:t>, although an</w:t>
      </w:r>
      <w:r w:rsidR="00C209A3" w:rsidRPr="002461BA">
        <w:rPr>
          <w:rFonts w:cs="Arial"/>
        </w:rPr>
        <w:t xml:space="preserve"> </w:t>
      </w:r>
      <w:r w:rsidRPr="002461BA">
        <w:rPr>
          <w:rFonts w:cs="Arial"/>
        </w:rPr>
        <w:t>organization</w:t>
      </w:r>
      <w:r w:rsidR="00C209A3" w:rsidRPr="002461BA">
        <w:rPr>
          <w:rFonts w:cs="Arial"/>
        </w:rPr>
        <w:t>al system</w:t>
      </w:r>
      <w:r w:rsidR="00400A64">
        <w:rPr>
          <w:rFonts w:cs="Arial"/>
        </w:rPr>
        <w:t xml:space="preserve"> like this may</w:t>
      </w:r>
      <w:r w:rsidRPr="002461BA">
        <w:rPr>
          <w:rFonts w:cs="Arial"/>
        </w:rPr>
        <w:t xml:space="preserve"> not</w:t>
      </w:r>
      <w:r w:rsidR="00400A64">
        <w:rPr>
          <w:rFonts w:cs="Arial"/>
        </w:rPr>
        <w:t xml:space="preserve"> be</w:t>
      </w:r>
      <w:r w:rsidRPr="002461BA">
        <w:rPr>
          <w:rFonts w:cs="Arial"/>
        </w:rPr>
        <w:t xml:space="preserve"> </w:t>
      </w:r>
      <w:r w:rsidR="003E157F" w:rsidRPr="002461BA">
        <w:rPr>
          <w:rFonts w:cs="Arial"/>
        </w:rPr>
        <w:t>effective for differ</w:t>
      </w:r>
      <w:r w:rsidR="006B6E36" w:rsidRPr="002461BA">
        <w:rPr>
          <w:rFonts w:cs="Arial"/>
        </w:rPr>
        <w:t>entiating different colors or items. Use the same methods mention</w:t>
      </w:r>
      <w:r w:rsidR="003E157F" w:rsidRPr="002461BA">
        <w:rPr>
          <w:rFonts w:cs="Arial"/>
        </w:rPr>
        <w:t>ed previously</w:t>
      </w:r>
      <w:r w:rsidR="006B6E36" w:rsidRPr="002461BA">
        <w:rPr>
          <w:rFonts w:cs="Arial"/>
        </w:rPr>
        <w:t xml:space="preserve"> </w:t>
      </w:r>
      <w:r w:rsidR="00AB5AA2">
        <w:rPr>
          <w:rFonts w:cs="Arial"/>
        </w:rPr>
        <w:t>to</w:t>
      </w:r>
      <w:r w:rsidR="006B6E36" w:rsidRPr="002461BA">
        <w:rPr>
          <w:rFonts w:cs="Arial"/>
        </w:rPr>
        <w:t xml:space="preserve"> group items by what goes together or </w:t>
      </w:r>
      <w:r w:rsidR="00400A64">
        <w:rPr>
          <w:rFonts w:cs="Arial"/>
        </w:rPr>
        <w:t>by</w:t>
      </w:r>
      <w:r w:rsidR="006B6E36" w:rsidRPr="002461BA">
        <w:rPr>
          <w:rFonts w:cs="Arial"/>
        </w:rPr>
        <w:t xml:space="preserve"> color. </w:t>
      </w:r>
      <w:r w:rsidR="00400A64">
        <w:rPr>
          <w:rFonts w:cs="Arial"/>
        </w:rPr>
        <w:t>You probably</w:t>
      </w:r>
      <w:r w:rsidR="006B6E36" w:rsidRPr="002461BA">
        <w:rPr>
          <w:rFonts w:cs="Arial"/>
        </w:rPr>
        <w:t xml:space="preserve"> will not want to mark or label every piece, so bags or containers with small compartments </w:t>
      </w:r>
      <w:r w:rsidR="00400A64">
        <w:rPr>
          <w:rFonts w:cs="Arial"/>
        </w:rPr>
        <w:t>labeled are</w:t>
      </w:r>
      <w:r w:rsidR="006B6E36" w:rsidRPr="002461BA">
        <w:rPr>
          <w:rFonts w:cs="Arial"/>
        </w:rPr>
        <w:t xml:space="preserve"> useful. </w:t>
      </w:r>
      <w:r w:rsidR="00C209A3" w:rsidRPr="002461BA">
        <w:rPr>
          <w:rFonts w:cs="Arial"/>
        </w:rPr>
        <w:t>Types of containers that will work include a</w:t>
      </w:r>
      <w:r w:rsidRPr="002461BA">
        <w:rPr>
          <w:rFonts w:cs="Arial"/>
        </w:rPr>
        <w:t xml:space="preserve"> large sewing box, a multi-drawer toolbox, </w:t>
      </w:r>
      <w:r w:rsidR="00C209A3" w:rsidRPr="002461BA">
        <w:rPr>
          <w:rFonts w:cs="Arial"/>
        </w:rPr>
        <w:t xml:space="preserve">a pill or craft organizer, </w:t>
      </w:r>
      <w:r w:rsidRPr="002461BA">
        <w:rPr>
          <w:rFonts w:cs="Arial"/>
        </w:rPr>
        <w:t xml:space="preserve">or a fishing tackle box. </w:t>
      </w:r>
    </w:p>
    <w:p w14:paraId="12AD60EE" w14:textId="0837F8C4" w:rsidR="00C7255F" w:rsidRPr="00AB5AA2" w:rsidRDefault="00C209A3" w:rsidP="00AD149D">
      <w:pPr>
        <w:widowControl w:val="0"/>
        <w:autoSpaceDE w:val="0"/>
        <w:autoSpaceDN w:val="0"/>
        <w:adjustRightInd w:val="0"/>
        <w:rPr>
          <w:rFonts w:cs="Arial"/>
        </w:rPr>
      </w:pPr>
      <w:r w:rsidRPr="00AB5AA2">
        <w:rPr>
          <w:rFonts w:cs="Arial"/>
        </w:rPr>
        <w:t xml:space="preserve">One thing to keep </w:t>
      </w:r>
      <w:r w:rsidR="00C7255F" w:rsidRPr="00AB5AA2">
        <w:rPr>
          <w:rFonts w:cs="Arial"/>
        </w:rPr>
        <w:t xml:space="preserve">in mind </w:t>
      </w:r>
      <w:r w:rsidRPr="00AB5AA2">
        <w:rPr>
          <w:rFonts w:cs="Arial"/>
        </w:rPr>
        <w:t xml:space="preserve">about choosing an organizational system </w:t>
      </w:r>
      <w:r w:rsidR="003E157F" w:rsidRPr="00AB5AA2">
        <w:rPr>
          <w:rFonts w:cs="Arial"/>
        </w:rPr>
        <w:t xml:space="preserve">is that </w:t>
      </w:r>
      <w:r w:rsidR="00400A64">
        <w:rPr>
          <w:rFonts w:cs="Arial"/>
        </w:rPr>
        <w:t>no matter which</w:t>
      </w:r>
      <w:r w:rsidR="00C7255F" w:rsidRPr="00AB5AA2">
        <w:rPr>
          <w:rFonts w:cs="Arial"/>
        </w:rPr>
        <w:t xml:space="preserve"> system </w:t>
      </w:r>
      <w:r w:rsidR="00400A64">
        <w:rPr>
          <w:rFonts w:cs="Arial"/>
        </w:rPr>
        <w:t>you choose</w:t>
      </w:r>
      <w:r w:rsidR="00C7255F" w:rsidRPr="00AB5AA2">
        <w:rPr>
          <w:rFonts w:cs="Arial"/>
        </w:rPr>
        <w:t>, it</w:t>
      </w:r>
      <w:r w:rsidR="00AB5AA2">
        <w:rPr>
          <w:rFonts w:cs="Arial"/>
        </w:rPr>
        <w:t xml:space="preserve"> </w:t>
      </w:r>
      <w:r w:rsidR="00C7255F" w:rsidRPr="00AB5AA2">
        <w:rPr>
          <w:rFonts w:cs="Arial"/>
        </w:rPr>
        <w:t>need</w:t>
      </w:r>
      <w:r w:rsidR="00AB5AA2">
        <w:rPr>
          <w:rFonts w:cs="Arial"/>
        </w:rPr>
        <w:t>s</w:t>
      </w:r>
      <w:r w:rsidR="00C7255F" w:rsidRPr="00AB5AA2">
        <w:rPr>
          <w:rFonts w:cs="Arial"/>
        </w:rPr>
        <w:t xml:space="preserve"> to be maintained. The simplest way to do this is to </w:t>
      </w:r>
      <w:r w:rsidR="00400A64">
        <w:rPr>
          <w:rFonts w:cs="Arial"/>
        </w:rPr>
        <w:t xml:space="preserve">immediately </w:t>
      </w:r>
      <w:r w:rsidR="00AB5AA2">
        <w:rPr>
          <w:rFonts w:cs="Arial"/>
        </w:rPr>
        <w:t xml:space="preserve">put </w:t>
      </w:r>
      <w:r w:rsidR="00400A64">
        <w:rPr>
          <w:rFonts w:cs="Arial"/>
        </w:rPr>
        <w:t>items</w:t>
      </w:r>
      <w:r w:rsidR="00AB5AA2">
        <w:rPr>
          <w:rFonts w:cs="Arial"/>
        </w:rPr>
        <w:t xml:space="preserve"> back where </w:t>
      </w:r>
      <w:r w:rsidR="00400A64">
        <w:rPr>
          <w:rFonts w:cs="Arial"/>
        </w:rPr>
        <w:t>they</w:t>
      </w:r>
      <w:r w:rsidR="00AB5AA2">
        <w:rPr>
          <w:rFonts w:cs="Arial"/>
        </w:rPr>
        <w:t xml:space="preserve"> belong </w:t>
      </w:r>
      <w:r w:rsidR="00400A64">
        <w:rPr>
          <w:rFonts w:cs="Arial"/>
        </w:rPr>
        <w:t>after they are used</w:t>
      </w:r>
      <w:r w:rsidR="00C7255F" w:rsidRPr="00AB5AA2">
        <w:rPr>
          <w:rFonts w:cs="Arial"/>
        </w:rPr>
        <w:t xml:space="preserve">. </w:t>
      </w:r>
      <w:r w:rsidR="00400A64">
        <w:rPr>
          <w:rFonts w:cs="Arial"/>
        </w:rPr>
        <w:t>For example,</w:t>
      </w:r>
      <w:r w:rsidR="00C7255F" w:rsidRPr="00AB5AA2">
        <w:rPr>
          <w:rFonts w:cs="Arial"/>
        </w:rPr>
        <w:t xml:space="preserve"> when </w:t>
      </w:r>
      <w:r w:rsidR="004A4CD0" w:rsidRPr="00AB5AA2">
        <w:rPr>
          <w:rFonts w:cs="Arial"/>
        </w:rPr>
        <w:t xml:space="preserve">getting </w:t>
      </w:r>
      <w:r w:rsidR="00C7255F" w:rsidRPr="00AB5AA2">
        <w:rPr>
          <w:rFonts w:cs="Arial"/>
        </w:rPr>
        <w:t xml:space="preserve">undressed at the end of the day, </w:t>
      </w:r>
      <w:r w:rsidR="00400A64">
        <w:rPr>
          <w:rFonts w:cs="Arial"/>
        </w:rPr>
        <w:t>put</w:t>
      </w:r>
      <w:r w:rsidR="00C7255F" w:rsidRPr="00AB5AA2">
        <w:rPr>
          <w:rFonts w:cs="Arial"/>
        </w:rPr>
        <w:t xml:space="preserve"> accessories and shoes in their places and </w:t>
      </w:r>
      <w:r w:rsidR="00400A64">
        <w:rPr>
          <w:rFonts w:cs="Arial"/>
        </w:rPr>
        <w:t>put</w:t>
      </w:r>
      <w:r w:rsidR="00C7255F" w:rsidRPr="00AB5AA2">
        <w:rPr>
          <w:rFonts w:cs="Arial"/>
        </w:rPr>
        <w:t xml:space="preserve"> clothing in the appropriate place to be laundered. Many </w:t>
      </w:r>
      <w:r w:rsidR="002D0674">
        <w:rPr>
          <w:rFonts w:cs="Arial"/>
        </w:rPr>
        <w:t>blind or low-vision individuals</w:t>
      </w:r>
      <w:r w:rsidR="004A4CD0" w:rsidRPr="00AB5AA2">
        <w:rPr>
          <w:rFonts w:cs="Arial"/>
        </w:rPr>
        <w:t xml:space="preserve"> </w:t>
      </w:r>
      <w:r w:rsidR="00400A64">
        <w:rPr>
          <w:rFonts w:cs="Arial"/>
        </w:rPr>
        <w:t>use</w:t>
      </w:r>
      <w:r w:rsidR="00C7255F" w:rsidRPr="00AB5AA2">
        <w:rPr>
          <w:rFonts w:cs="Arial"/>
        </w:rPr>
        <w:t xml:space="preserve"> separate </w:t>
      </w:r>
      <w:r w:rsidR="00E75843" w:rsidRPr="00AB5AA2">
        <w:rPr>
          <w:rFonts w:cs="Arial"/>
        </w:rPr>
        <w:t>laundr</w:t>
      </w:r>
      <w:r w:rsidR="00C7255F" w:rsidRPr="00AB5AA2">
        <w:rPr>
          <w:rFonts w:cs="Arial"/>
        </w:rPr>
        <w:t xml:space="preserve">y baskets or hampers to separate whites from colors. It can also </w:t>
      </w:r>
      <w:r w:rsidR="002D0674">
        <w:rPr>
          <w:rFonts w:cs="Arial"/>
        </w:rPr>
        <w:t>help</w:t>
      </w:r>
      <w:r w:rsidR="00C7255F" w:rsidRPr="00AB5AA2">
        <w:rPr>
          <w:rFonts w:cs="Arial"/>
        </w:rPr>
        <w:t xml:space="preserve"> </w:t>
      </w:r>
      <w:r w:rsidR="00400A64">
        <w:rPr>
          <w:rFonts w:cs="Arial"/>
        </w:rPr>
        <w:t>use</w:t>
      </w:r>
      <w:r w:rsidR="00C7255F" w:rsidRPr="00AB5AA2">
        <w:rPr>
          <w:rFonts w:cs="Arial"/>
        </w:rPr>
        <w:t xml:space="preserve"> </w:t>
      </w:r>
      <w:r w:rsidR="002F63C5" w:rsidRPr="00AB5AA2">
        <w:rPr>
          <w:rFonts w:cs="Arial"/>
        </w:rPr>
        <w:t xml:space="preserve">mesh </w:t>
      </w:r>
      <w:r w:rsidR="004A4CD0" w:rsidRPr="00AB5AA2">
        <w:rPr>
          <w:rFonts w:cs="Arial"/>
        </w:rPr>
        <w:t xml:space="preserve">laundry bags </w:t>
      </w:r>
      <w:r w:rsidR="00C7255F" w:rsidRPr="00AB5AA2">
        <w:rPr>
          <w:rFonts w:cs="Arial"/>
        </w:rPr>
        <w:t>for socks, underwear</w:t>
      </w:r>
      <w:r w:rsidR="002461BA" w:rsidRPr="00AB5AA2">
        <w:rPr>
          <w:rFonts w:cs="Arial"/>
        </w:rPr>
        <w:t>,</w:t>
      </w:r>
      <w:r w:rsidR="00C7255F" w:rsidRPr="00AB5AA2">
        <w:rPr>
          <w:rFonts w:cs="Arial"/>
        </w:rPr>
        <w:t xml:space="preserve"> and other </w:t>
      </w:r>
      <w:r w:rsidR="004A4CD0" w:rsidRPr="00AB5AA2">
        <w:rPr>
          <w:rFonts w:cs="Arial"/>
        </w:rPr>
        <w:t xml:space="preserve">separates </w:t>
      </w:r>
      <w:r w:rsidR="002461BA" w:rsidRPr="00AB5AA2">
        <w:rPr>
          <w:rFonts w:cs="Arial"/>
        </w:rPr>
        <w:t>that</w:t>
      </w:r>
      <w:r w:rsidR="00C7255F" w:rsidRPr="00AB5AA2">
        <w:rPr>
          <w:rFonts w:cs="Arial"/>
        </w:rPr>
        <w:t xml:space="preserve"> you want to keep together as they </w:t>
      </w:r>
      <w:r w:rsidR="00400A64">
        <w:rPr>
          <w:rFonts w:cs="Arial"/>
        </w:rPr>
        <w:t>are</w:t>
      </w:r>
      <w:r w:rsidR="00C7255F" w:rsidRPr="00AB5AA2">
        <w:rPr>
          <w:rFonts w:cs="Arial"/>
        </w:rPr>
        <w:t xml:space="preserve"> laundered.</w:t>
      </w:r>
      <w:r w:rsidR="004A4CD0" w:rsidRPr="00AB5AA2">
        <w:rPr>
          <w:rFonts w:cs="Arial"/>
        </w:rPr>
        <w:t xml:space="preserve"> These bags can be purchased in various sizes, the largest of which may hold an entire outfit. If </w:t>
      </w:r>
      <w:r w:rsidR="00400A64">
        <w:rPr>
          <w:rFonts w:cs="Arial"/>
        </w:rPr>
        <w:t>an</w:t>
      </w:r>
      <w:r w:rsidR="004A4CD0" w:rsidRPr="00AB5AA2">
        <w:rPr>
          <w:rFonts w:cs="Arial"/>
        </w:rPr>
        <w:t xml:space="preserve"> outfit is laundered in </w:t>
      </w:r>
      <w:r w:rsidR="00400A64">
        <w:rPr>
          <w:rFonts w:cs="Arial"/>
        </w:rPr>
        <w:t>a</w:t>
      </w:r>
      <w:r w:rsidR="004A4CD0" w:rsidRPr="00AB5AA2">
        <w:rPr>
          <w:rFonts w:cs="Arial"/>
        </w:rPr>
        <w:t xml:space="preserve"> bag, </w:t>
      </w:r>
      <w:r w:rsidR="002D0674">
        <w:rPr>
          <w:rFonts w:cs="Arial"/>
        </w:rPr>
        <w:t>it can be folded or hung together on a hanger once dry</w:t>
      </w:r>
      <w:r w:rsidR="004A4CD0" w:rsidRPr="00AB5AA2">
        <w:rPr>
          <w:rFonts w:cs="Arial"/>
        </w:rPr>
        <w:t xml:space="preserve">. </w:t>
      </w:r>
      <w:r w:rsidR="00AC4B2F" w:rsidRPr="00AB5AA2">
        <w:rPr>
          <w:rFonts w:cs="Arial"/>
        </w:rPr>
        <w:t xml:space="preserve">Socks of the same color </w:t>
      </w:r>
      <w:r w:rsidR="00400A64">
        <w:rPr>
          <w:rFonts w:cs="Arial"/>
        </w:rPr>
        <w:t>can also</w:t>
      </w:r>
      <w:r w:rsidR="00AC4B2F" w:rsidRPr="00AB5AA2">
        <w:rPr>
          <w:rFonts w:cs="Arial"/>
        </w:rPr>
        <w:t xml:space="preserve"> </w:t>
      </w:r>
      <w:r w:rsidR="00400A64">
        <w:rPr>
          <w:rFonts w:cs="Arial"/>
        </w:rPr>
        <w:t>go</w:t>
      </w:r>
      <w:r w:rsidR="00AC4B2F" w:rsidRPr="00AB5AA2">
        <w:rPr>
          <w:rFonts w:cs="Arial"/>
        </w:rPr>
        <w:t xml:space="preserve"> in a laundry bag before laundering.</w:t>
      </w:r>
    </w:p>
    <w:p w14:paraId="2FA6481F" w14:textId="77777777" w:rsidR="00052E06" w:rsidRPr="002461BA" w:rsidRDefault="00052E06" w:rsidP="00AD149D">
      <w:pPr>
        <w:pStyle w:val="Heading3"/>
      </w:pPr>
      <w:bookmarkStart w:id="4" w:name="_Toc58945828"/>
      <w:r w:rsidRPr="002461BA">
        <w:t>Bathroom</w:t>
      </w:r>
      <w:bookmarkEnd w:id="4"/>
    </w:p>
    <w:p w14:paraId="7C49413A" w14:textId="74E83555" w:rsidR="00400A64" w:rsidRDefault="00052E06">
      <w:pPr>
        <w:widowControl w:val="0"/>
        <w:autoSpaceDE w:val="0"/>
        <w:autoSpaceDN w:val="0"/>
        <w:adjustRightInd w:val="0"/>
        <w:rPr>
          <w:rFonts w:cs="Arial"/>
        </w:rPr>
      </w:pPr>
      <w:r w:rsidRPr="00AB5AA2">
        <w:rPr>
          <w:rFonts w:cs="Arial"/>
        </w:rPr>
        <w:t xml:space="preserve">It is crucial to identify and organize items in the bathroom, </w:t>
      </w:r>
      <w:r w:rsidR="00400A64">
        <w:rPr>
          <w:rFonts w:cs="Arial"/>
        </w:rPr>
        <w:t>including</w:t>
      </w:r>
      <w:r w:rsidRPr="00AB5AA2">
        <w:rPr>
          <w:rFonts w:cs="Arial"/>
        </w:rPr>
        <w:t xml:space="preserve"> cleaning products, personal care items, and medications. </w:t>
      </w:r>
      <w:r w:rsidR="00D458E0" w:rsidRPr="00AB5AA2">
        <w:rPr>
          <w:rFonts w:cs="Arial"/>
        </w:rPr>
        <w:t xml:space="preserve">Once the items </w:t>
      </w:r>
      <w:r w:rsidR="00400A64">
        <w:rPr>
          <w:rFonts w:cs="Arial"/>
        </w:rPr>
        <w:t>you use</w:t>
      </w:r>
      <w:r w:rsidR="00D458E0" w:rsidRPr="00AB5AA2">
        <w:rPr>
          <w:rFonts w:cs="Arial"/>
        </w:rPr>
        <w:t xml:space="preserve"> regularly are separated, </w:t>
      </w:r>
      <w:r w:rsidR="00400A64">
        <w:rPr>
          <w:rFonts w:cs="Arial"/>
        </w:rPr>
        <w:t xml:space="preserve">you can choose </w:t>
      </w:r>
      <w:r w:rsidR="00D458E0" w:rsidRPr="00AB5AA2">
        <w:rPr>
          <w:rFonts w:cs="Arial"/>
        </w:rPr>
        <w:t xml:space="preserve">organizational strategies. Start with things </w:t>
      </w:r>
      <w:r w:rsidR="002461BA" w:rsidRPr="00AB5AA2">
        <w:rPr>
          <w:rFonts w:cs="Arial"/>
        </w:rPr>
        <w:t>that</w:t>
      </w:r>
      <w:r w:rsidR="00D458E0" w:rsidRPr="00AB5AA2">
        <w:rPr>
          <w:rFonts w:cs="Arial"/>
        </w:rPr>
        <w:t xml:space="preserve"> may be difficult to identify or locate. Items </w:t>
      </w:r>
      <w:r w:rsidR="00400A64">
        <w:rPr>
          <w:rFonts w:cs="Arial"/>
        </w:rPr>
        <w:t>like</w:t>
      </w:r>
      <w:r w:rsidR="00D458E0" w:rsidRPr="00AB5AA2">
        <w:rPr>
          <w:rFonts w:cs="Arial"/>
        </w:rPr>
        <w:t xml:space="preserve"> s</w:t>
      </w:r>
      <w:r w:rsidRPr="00AB5AA2">
        <w:rPr>
          <w:rFonts w:cs="Arial"/>
        </w:rPr>
        <w:t>hampoo, conditioner, and body wash can be organized in a caddy hung on the showe</w:t>
      </w:r>
      <w:r w:rsidR="00D458E0" w:rsidRPr="00AB5AA2">
        <w:rPr>
          <w:rFonts w:cs="Arial"/>
        </w:rPr>
        <w:t>r door or over the shower</w:t>
      </w:r>
      <w:r w:rsidR="00F65837">
        <w:rPr>
          <w:rFonts w:cs="Arial"/>
        </w:rPr>
        <w:t xml:space="preserve"> </w:t>
      </w:r>
      <w:r w:rsidR="00D458E0" w:rsidRPr="00AB5AA2">
        <w:rPr>
          <w:rFonts w:cs="Arial"/>
        </w:rPr>
        <w:t xml:space="preserve">head. It can </w:t>
      </w:r>
      <w:r w:rsidR="002D0674">
        <w:rPr>
          <w:rFonts w:cs="Arial"/>
        </w:rPr>
        <w:t>help</w:t>
      </w:r>
      <w:r w:rsidR="00D458E0" w:rsidRPr="00AB5AA2">
        <w:rPr>
          <w:rFonts w:cs="Arial"/>
        </w:rPr>
        <w:t xml:space="preserve"> p</w:t>
      </w:r>
      <w:r w:rsidRPr="00AB5AA2">
        <w:rPr>
          <w:rFonts w:cs="Arial"/>
        </w:rPr>
        <w:t xml:space="preserve">urchase products in differently shaped containers </w:t>
      </w:r>
      <w:r w:rsidR="00D458E0" w:rsidRPr="00AB5AA2">
        <w:rPr>
          <w:rFonts w:cs="Arial"/>
        </w:rPr>
        <w:t xml:space="preserve">for easy identification </w:t>
      </w:r>
      <w:r w:rsidRPr="00AB5AA2">
        <w:rPr>
          <w:rFonts w:cs="Arial"/>
        </w:rPr>
        <w:t>and</w:t>
      </w:r>
      <w:r w:rsidR="00AB5AA2" w:rsidRPr="00AB5AA2">
        <w:rPr>
          <w:rFonts w:cs="Arial"/>
        </w:rPr>
        <w:t xml:space="preserve"> then</w:t>
      </w:r>
      <w:r w:rsidRPr="00AB5AA2">
        <w:rPr>
          <w:rFonts w:cs="Arial"/>
        </w:rPr>
        <w:t xml:space="preserve"> </w:t>
      </w:r>
      <w:r w:rsidR="0000243E" w:rsidRPr="00AB5AA2">
        <w:rPr>
          <w:rFonts w:cs="Arial"/>
        </w:rPr>
        <w:t>line them up according to use. However, i</w:t>
      </w:r>
      <w:r w:rsidRPr="00AB5AA2">
        <w:rPr>
          <w:rFonts w:cs="Arial"/>
        </w:rPr>
        <w:t xml:space="preserve">f two </w:t>
      </w:r>
      <w:r w:rsidR="0000243E" w:rsidRPr="00AB5AA2">
        <w:rPr>
          <w:rFonts w:cs="Arial"/>
        </w:rPr>
        <w:t xml:space="preserve">or more </w:t>
      </w:r>
      <w:r w:rsidRPr="00AB5AA2">
        <w:rPr>
          <w:rFonts w:cs="Arial"/>
        </w:rPr>
        <w:t xml:space="preserve">products are in </w:t>
      </w:r>
      <w:r w:rsidR="002D0674">
        <w:rPr>
          <w:rFonts w:cs="Arial"/>
        </w:rPr>
        <w:t>similar</w:t>
      </w:r>
      <w:r w:rsidRPr="00AB5AA2">
        <w:rPr>
          <w:rFonts w:cs="Arial"/>
        </w:rPr>
        <w:t xml:space="preserve"> container</w:t>
      </w:r>
      <w:r w:rsidR="002D0674">
        <w:rPr>
          <w:rFonts w:cs="Arial"/>
        </w:rPr>
        <w:t>s</w:t>
      </w:r>
      <w:r w:rsidRPr="00AB5AA2">
        <w:rPr>
          <w:rFonts w:cs="Arial"/>
        </w:rPr>
        <w:t xml:space="preserve">, </w:t>
      </w:r>
      <w:r w:rsidR="00B012A1" w:rsidRPr="00AB5AA2">
        <w:rPr>
          <w:rFonts w:cs="Arial"/>
        </w:rPr>
        <w:t xml:space="preserve">a </w:t>
      </w:r>
      <w:r w:rsidRPr="00AB5AA2">
        <w:rPr>
          <w:rFonts w:cs="Arial"/>
        </w:rPr>
        <w:t>rub</w:t>
      </w:r>
      <w:r w:rsidR="0000243E" w:rsidRPr="00AB5AA2">
        <w:rPr>
          <w:rFonts w:cs="Arial"/>
        </w:rPr>
        <w:t>ber band</w:t>
      </w:r>
      <w:r w:rsidR="00B012A1" w:rsidRPr="00AB5AA2">
        <w:rPr>
          <w:rFonts w:cs="Arial"/>
        </w:rPr>
        <w:t xml:space="preserve"> placed around </w:t>
      </w:r>
      <w:r w:rsidR="00400A64">
        <w:rPr>
          <w:rFonts w:cs="Arial"/>
        </w:rPr>
        <w:t>one</w:t>
      </w:r>
      <w:r w:rsidR="00B012A1" w:rsidRPr="00AB5AA2">
        <w:rPr>
          <w:rFonts w:cs="Arial"/>
        </w:rPr>
        <w:t xml:space="preserve"> container</w:t>
      </w:r>
      <w:r w:rsidR="003E157F" w:rsidRPr="00AB5AA2">
        <w:rPr>
          <w:rFonts w:cs="Arial"/>
        </w:rPr>
        <w:t xml:space="preserve"> can differ</w:t>
      </w:r>
      <w:r w:rsidR="0000243E" w:rsidRPr="00AB5AA2">
        <w:rPr>
          <w:rFonts w:cs="Arial"/>
        </w:rPr>
        <w:t xml:space="preserve">entiate between </w:t>
      </w:r>
      <w:r w:rsidR="00B012A1" w:rsidRPr="00AB5AA2">
        <w:rPr>
          <w:rFonts w:cs="Arial"/>
        </w:rPr>
        <w:t xml:space="preserve">similar </w:t>
      </w:r>
      <w:r w:rsidR="0000243E" w:rsidRPr="00AB5AA2">
        <w:rPr>
          <w:rFonts w:cs="Arial"/>
        </w:rPr>
        <w:t xml:space="preserve">containers. </w:t>
      </w:r>
    </w:p>
    <w:p w14:paraId="7F283B44" w14:textId="034B56B0" w:rsidR="002461BA" w:rsidRPr="00AB5AA2" w:rsidRDefault="0000243E">
      <w:pPr>
        <w:widowControl w:val="0"/>
        <w:autoSpaceDE w:val="0"/>
        <w:autoSpaceDN w:val="0"/>
        <w:adjustRightInd w:val="0"/>
        <w:rPr>
          <w:rFonts w:cs="Arial"/>
        </w:rPr>
      </w:pPr>
      <w:r w:rsidRPr="00AB5AA2">
        <w:rPr>
          <w:rFonts w:cs="Arial"/>
        </w:rPr>
        <w:t xml:space="preserve">Decorative trays, </w:t>
      </w:r>
      <w:r w:rsidR="00052E06" w:rsidRPr="00AB5AA2">
        <w:rPr>
          <w:rFonts w:cs="Arial"/>
        </w:rPr>
        <w:t>baskets</w:t>
      </w:r>
      <w:r w:rsidR="002461BA" w:rsidRPr="00AB5AA2">
        <w:rPr>
          <w:rFonts w:cs="Arial"/>
        </w:rPr>
        <w:t>,</w:t>
      </w:r>
      <w:r w:rsidR="00052E06" w:rsidRPr="00AB5AA2">
        <w:rPr>
          <w:rFonts w:cs="Arial"/>
        </w:rPr>
        <w:t xml:space="preserve"> </w:t>
      </w:r>
      <w:r w:rsidRPr="00AB5AA2">
        <w:rPr>
          <w:rFonts w:cs="Arial"/>
        </w:rPr>
        <w:t xml:space="preserve">or containers can be used </w:t>
      </w:r>
      <w:r w:rsidR="00400A64">
        <w:rPr>
          <w:rFonts w:cs="Arial"/>
        </w:rPr>
        <w:t>to organize</w:t>
      </w:r>
      <w:r w:rsidR="00052E06" w:rsidRPr="00AB5AA2">
        <w:rPr>
          <w:rFonts w:cs="Arial"/>
        </w:rPr>
        <w:t xml:space="preserve"> cosmetics and toiletries</w:t>
      </w:r>
      <w:r w:rsidRPr="00AB5AA2">
        <w:rPr>
          <w:rFonts w:cs="Arial"/>
        </w:rPr>
        <w:t xml:space="preserve"> on the countertop</w:t>
      </w:r>
      <w:r w:rsidR="00052E06" w:rsidRPr="00AB5AA2">
        <w:rPr>
          <w:rFonts w:cs="Arial"/>
        </w:rPr>
        <w:t>.</w:t>
      </w:r>
      <w:r w:rsidRPr="00AB5AA2">
        <w:rPr>
          <w:rFonts w:cs="Arial"/>
        </w:rPr>
        <w:t xml:space="preserve"> It can be helpful to group items by what they are or what gets used together. For example, all dental care items</w:t>
      </w:r>
      <w:r w:rsidR="00400A64">
        <w:rPr>
          <w:rFonts w:cs="Arial"/>
        </w:rPr>
        <w:t>,</w:t>
      </w:r>
      <w:r w:rsidRPr="00AB5AA2">
        <w:rPr>
          <w:rFonts w:cs="Arial"/>
        </w:rPr>
        <w:t xml:space="preserve"> </w:t>
      </w:r>
      <w:r w:rsidR="00400A64">
        <w:rPr>
          <w:rFonts w:cs="Arial"/>
        </w:rPr>
        <w:t>like</w:t>
      </w:r>
      <w:r w:rsidRPr="00AB5AA2">
        <w:rPr>
          <w:rFonts w:cs="Arial"/>
        </w:rPr>
        <w:t xml:space="preserve"> toothpaste, brushes, dental floss, and mouthwash</w:t>
      </w:r>
      <w:r w:rsidR="00400A64">
        <w:rPr>
          <w:rFonts w:cs="Arial"/>
        </w:rPr>
        <w:t>,</w:t>
      </w:r>
      <w:r w:rsidRPr="00AB5AA2">
        <w:rPr>
          <w:rFonts w:cs="Arial"/>
        </w:rPr>
        <w:t xml:space="preserve"> can be kept in a container together to make </w:t>
      </w:r>
      <w:r w:rsidR="00400A64">
        <w:rPr>
          <w:rFonts w:cs="Arial"/>
        </w:rPr>
        <w:t>them</w:t>
      </w:r>
      <w:r w:rsidRPr="00AB5AA2">
        <w:rPr>
          <w:rFonts w:cs="Arial"/>
        </w:rPr>
        <w:t xml:space="preserve"> easier to locate. </w:t>
      </w:r>
      <w:r w:rsidR="00657A82" w:rsidRPr="00AB5AA2">
        <w:rPr>
          <w:rFonts w:cs="Arial"/>
        </w:rPr>
        <w:t xml:space="preserve">If you </w:t>
      </w:r>
      <w:r w:rsidR="00400A64">
        <w:rPr>
          <w:rFonts w:cs="Arial"/>
        </w:rPr>
        <w:t>keep</w:t>
      </w:r>
      <w:r w:rsidR="00657A82" w:rsidRPr="00AB5AA2">
        <w:rPr>
          <w:rFonts w:cs="Arial"/>
        </w:rPr>
        <w:t xml:space="preserve"> a </w:t>
      </w:r>
      <w:r w:rsidR="00052E06" w:rsidRPr="00AB5AA2">
        <w:rPr>
          <w:rFonts w:cs="Arial"/>
        </w:rPr>
        <w:t xml:space="preserve">supply of </w:t>
      </w:r>
      <w:r w:rsidR="00657A82" w:rsidRPr="00AB5AA2">
        <w:rPr>
          <w:rFonts w:cs="Arial"/>
        </w:rPr>
        <w:t xml:space="preserve">extra </w:t>
      </w:r>
      <w:r w:rsidR="00052E06" w:rsidRPr="00AB5AA2">
        <w:rPr>
          <w:rFonts w:cs="Arial"/>
        </w:rPr>
        <w:t>toot</w:t>
      </w:r>
      <w:r w:rsidR="00657A82" w:rsidRPr="00AB5AA2">
        <w:rPr>
          <w:rFonts w:cs="Arial"/>
        </w:rPr>
        <w:t xml:space="preserve">hpaste, bath soap, aspirin, </w:t>
      </w:r>
      <w:r w:rsidR="00400A64">
        <w:rPr>
          <w:rFonts w:cs="Arial"/>
        </w:rPr>
        <w:t>or</w:t>
      </w:r>
      <w:r w:rsidR="00657A82" w:rsidRPr="00AB5AA2">
        <w:rPr>
          <w:rFonts w:cs="Arial"/>
        </w:rPr>
        <w:t xml:space="preserve"> other personal care items</w:t>
      </w:r>
      <w:r w:rsidR="00052E06" w:rsidRPr="00AB5AA2">
        <w:rPr>
          <w:rFonts w:cs="Arial"/>
        </w:rPr>
        <w:t>, keep them separated with drawer dividers or divided storage bins under a cabinet.</w:t>
      </w:r>
    </w:p>
    <w:p w14:paraId="04660E3A" w14:textId="49506D28" w:rsidR="007964B8" w:rsidRPr="002461BA" w:rsidRDefault="00657A82" w:rsidP="00AD149D">
      <w:pPr>
        <w:widowControl w:val="0"/>
        <w:autoSpaceDE w:val="0"/>
        <w:autoSpaceDN w:val="0"/>
        <w:adjustRightInd w:val="0"/>
        <w:rPr>
          <w:rFonts w:cs="Arial"/>
          <w:u w:color="072C4F"/>
        </w:rPr>
      </w:pPr>
      <w:r w:rsidRPr="002461BA">
        <w:rPr>
          <w:rFonts w:cs="Arial"/>
          <w:u w:color="072C4F"/>
        </w:rPr>
        <w:t>The key is to keep the items you use dai</w:t>
      </w:r>
      <w:r w:rsidR="003E157F" w:rsidRPr="002461BA">
        <w:rPr>
          <w:rFonts w:cs="Arial"/>
          <w:u w:color="072C4F"/>
        </w:rPr>
        <w:t>ly in easily accessi</w:t>
      </w:r>
      <w:r w:rsidRPr="002461BA">
        <w:rPr>
          <w:rFonts w:cs="Arial"/>
          <w:u w:color="072C4F"/>
        </w:rPr>
        <w:t xml:space="preserve">ble places and use strategies to make it easy for you to identify each item. Other suggestions for labeling will be provided later in this lesson. </w:t>
      </w:r>
    </w:p>
    <w:p w14:paraId="5F35C782" w14:textId="348B8511" w:rsidR="007964B8" w:rsidRPr="002461BA" w:rsidRDefault="007964B8" w:rsidP="00AD149D">
      <w:pPr>
        <w:pStyle w:val="Heading3"/>
      </w:pPr>
      <w:bookmarkStart w:id="5" w:name="_Toc58945829"/>
      <w:r w:rsidRPr="002461BA">
        <w:t>Linen Closet</w:t>
      </w:r>
      <w:bookmarkEnd w:id="5"/>
    </w:p>
    <w:p w14:paraId="358CC46E" w14:textId="01487816" w:rsidR="007964B8" w:rsidRPr="002461BA" w:rsidRDefault="002461BA">
      <w:pPr>
        <w:widowControl w:val="0"/>
        <w:autoSpaceDE w:val="0"/>
        <w:autoSpaceDN w:val="0"/>
        <w:adjustRightInd w:val="0"/>
        <w:rPr>
          <w:rFonts w:cs="Arial"/>
        </w:rPr>
      </w:pPr>
      <w:r>
        <w:rPr>
          <w:rFonts w:cs="Arial"/>
        </w:rPr>
        <w:t>Despite</w:t>
      </w:r>
      <w:r w:rsidR="007964B8" w:rsidRPr="002461BA">
        <w:rPr>
          <w:rFonts w:cs="Arial"/>
        </w:rPr>
        <w:t xml:space="preserve"> good intentions, linen closets often get disorganized or cluttered. </w:t>
      </w:r>
      <w:r w:rsidR="00AB5AA2">
        <w:rPr>
          <w:rFonts w:cs="Arial"/>
        </w:rPr>
        <w:t>C</w:t>
      </w:r>
      <w:r w:rsidR="007964B8" w:rsidRPr="002461BA">
        <w:rPr>
          <w:rFonts w:cs="Arial"/>
        </w:rPr>
        <w:t>lothing, sheets</w:t>
      </w:r>
      <w:r>
        <w:rPr>
          <w:rFonts w:cs="Arial"/>
        </w:rPr>
        <w:t>,</w:t>
      </w:r>
      <w:r w:rsidR="007964B8" w:rsidRPr="002461BA">
        <w:rPr>
          <w:rFonts w:cs="Arial"/>
        </w:rPr>
        <w:t xml:space="preserve"> and towels can be separated in</w:t>
      </w:r>
      <w:r w:rsidR="00945389" w:rsidRPr="002461BA">
        <w:rPr>
          <w:rFonts w:cs="Arial"/>
        </w:rPr>
        <w:t xml:space="preserve"> </w:t>
      </w:r>
      <w:r w:rsidR="007964B8" w:rsidRPr="002461BA">
        <w:rPr>
          <w:rFonts w:cs="Arial"/>
        </w:rPr>
        <w:t xml:space="preserve">ways </w:t>
      </w:r>
      <w:r>
        <w:rPr>
          <w:rFonts w:cs="Arial"/>
        </w:rPr>
        <w:t>that</w:t>
      </w:r>
      <w:r w:rsidR="007964B8" w:rsidRPr="002461BA">
        <w:rPr>
          <w:rFonts w:cs="Arial"/>
        </w:rPr>
        <w:t xml:space="preserve"> make </w:t>
      </w:r>
      <w:r w:rsidR="00AB5AA2">
        <w:rPr>
          <w:rFonts w:cs="Arial"/>
        </w:rPr>
        <w:t>identification</w:t>
      </w:r>
      <w:r w:rsidR="007964B8" w:rsidRPr="002461BA">
        <w:rPr>
          <w:rFonts w:cs="Arial"/>
        </w:rPr>
        <w:t xml:space="preserve"> easier. Some people </w:t>
      </w:r>
      <w:r w:rsidR="007D4B07">
        <w:rPr>
          <w:rFonts w:cs="Arial"/>
        </w:rPr>
        <w:t>use</w:t>
      </w:r>
      <w:r w:rsidR="007964B8" w:rsidRPr="002461BA">
        <w:rPr>
          <w:rFonts w:cs="Arial"/>
        </w:rPr>
        <w:t xml:space="preserve"> different </w:t>
      </w:r>
      <w:r w:rsidR="007D4B07">
        <w:rPr>
          <w:rFonts w:cs="Arial"/>
        </w:rPr>
        <w:t>shelves</w:t>
      </w:r>
      <w:r w:rsidR="007964B8" w:rsidRPr="002461BA">
        <w:rPr>
          <w:rFonts w:cs="Arial"/>
        </w:rPr>
        <w:t xml:space="preserve"> for bath towels, hand towels, and washcloths, and then organize by color. Sets of towels can be folde</w:t>
      </w:r>
      <w:r w:rsidR="003E157F" w:rsidRPr="002461BA">
        <w:rPr>
          <w:rFonts w:cs="Arial"/>
        </w:rPr>
        <w:t>d</w:t>
      </w:r>
      <w:r w:rsidR="007964B8" w:rsidRPr="002461BA">
        <w:rPr>
          <w:rFonts w:cs="Arial"/>
        </w:rPr>
        <w:t xml:space="preserve"> together and stacked for a simple system. If you use only white towels, then you just have to stack each type of towel in its pile. It</w:t>
      </w:r>
      <w:r>
        <w:rPr>
          <w:rFonts w:cs="Arial"/>
        </w:rPr>
        <w:t>'</w:t>
      </w:r>
      <w:r w:rsidR="007964B8" w:rsidRPr="002461BA">
        <w:rPr>
          <w:rFonts w:cs="Arial"/>
        </w:rPr>
        <w:t xml:space="preserve">s helpful to have sheets and pillowcases folded together in sets. Quilts and comforters can be folded with their matching pillow shams. If it is difficult to identify colors or patterns, it can </w:t>
      </w:r>
      <w:r w:rsidR="002D0674">
        <w:rPr>
          <w:rFonts w:cs="Arial"/>
        </w:rPr>
        <w:t>help</w:t>
      </w:r>
      <w:r w:rsidR="007964B8" w:rsidRPr="002461BA">
        <w:rPr>
          <w:rFonts w:cs="Arial"/>
        </w:rPr>
        <w:t xml:space="preserve"> </w:t>
      </w:r>
      <w:r w:rsidR="00692164">
        <w:rPr>
          <w:rFonts w:cs="Arial"/>
        </w:rPr>
        <w:t xml:space="preserve">to </w:t>
      </w:r>
      <w:r w:rsidR="007964B8" w:rsidRPr="002461BA">
        <w:rPr>
          <w:rFonts w:cs="Arial"/>
        </w:rPr>
        <w:t xml:space="preserve">mark them in different ways to </w:t>
      </w:r>
      <w:r w:rsidR="007D4B07">
        <w:rPr>
          <w:rFonts w:cs="Arial"/>
        </w:rPr>
        <w:t>help with</w:t>
      </w:r>
      <w:r w:rsidR="007964B8" w:rsidRPr="002461BA">
        <w:rPr>
          <w:rFonts w:cs="Arial"/>
        </w:rPr>
        <w:t xml:space="preserve"> identification. For example, you </w:t>
      </w:r>
      <w:r w:rsidR="007D4B07">
        <w:rPr>
          <w:rFonts w:cs="Arial"/>
        </w:rPr>
        <w:t>could</w:t>
      </w:r>
      <w:r w:rsidR="007964B8" w:rsidRPr="002461BA">
        <w:rPr>
          <w:rFonts w:cs="Arial"/>
        </w:rPr>
        <w:t xml:space="preserve"> cut the labels out of one set, attach safety pins to the tags on another set, and not mark </w:t>
      </w:r>
      <w:r>
        <w:rPr>
          <w:rFonts w:cs="Arial"/>
        </w:rPr>
        <w:t>the</w:t>
      </w:r>
      <w:r w:rsidR="007964B8" w:rsidRPr="002461BA">
        <w:rPr>
          <w:rFonts w:cs="Arial"/>
        </w:rPr>
        <w:t xml:space="preserve"> third set. </w:t>
      </w:r>
    </w:p>
    <w:p w14:paraId="7F9ABDF5" w14:textId="352CF5A5" w:rsidR="00510CAC" w:rsidRPr="002461BA" w:rsidRDefault="00510CAC" w:rsidP="00AD149D">
      <w:pPr>
        <w:pStyle w:val="Heading3"/>
      </w:pPr>
      <w:bookmarkStart w:id="6" w:name="_Toc58945830"/>
      <w:r w:rsidRPr="002461BA">
        <w:t>Kitchen</w:t>
      </w:r>
      <w:bookmarkEnd w:id="6"/>
    </w:p>
    <w:p w14:paraId="6E765B69" w14:textId="642E91FB" w:rsidR="00510CAC" w:rsidRPr="00A50234" w:rsidRDefault="00945389">
      <w:pPr>
        <w:widowControl w:val="0"/>
        <w:autoSpaceDE w:val="0"/>
        <w:autoSpaceDN w:val="0"/>
        <w:adjustRightInd w:val="0"/>
        <w:rPr>
          <w:rFonts w:cs="Arial"/>
        </w:rPr>
      </w:pPr>
      <w:r w:rsidRPr="00A50234">
        <w:rPr>
          <w:rFonts w:cs="Arial"/>
        </w:rPr>
        <w:t>Organizing or reorganizing the</w:t>
      </w:r>
      <w:r w:rsidR="00510CAC" w:rsidRPr="00A50234">
        <w:rPr>
          <w:rFonts w:cs="Arial"/>
        </w:rPr>
        <w:t xml:space="preserve"> kitchen may seem like a huge project, but it can be fun, especially if </w:t>
      </w:r>
      <w:r w:rsidR="00C32183" w:rsidRPr="00A50234">
        <w:rPr>
          <w:rFonts w:cs="Arial"/>
        </w:rPr>
        <w:t>a friend agrees to help</w:t>
      </w:r>
      <w:r w:rsidRPr="00A50234">
        <w:rPr>
          <w:rFonts w:cs="Arial"/>
        </w:rPr>
        <w:t>.</w:t>
      </w:r>
      <w:r w:rsidR="00510CAC" w:rsidRPr="00A50234">
        <w:rPr>
          <w:rFonts w:cs="Arial"/>
        </w:rPr>
        <w:t xml:space="preserve"> </w:t>
      </w:r>
      <w:r w:rsidRPr="00A50234">
        <w:rPr>
          <w:rFonts w:cs="Arial"/>
        </w:rPr>
        <w:t xml:space="preserve">Consider what will be involved before getting started. </w:t>
      </w:r>
      <w:r w:rsidR="007D4B07" w:rsidRPr="00A50234">
        <w:rPr>
          <w:rFonts w:cs="Arial"/>
        </w:rPr>
        <w:t>S</w:t>
      </w:r>
      <w:r w:rsidR="002461BA" w:rsidRPr="00A50234">
        <w:rPr>
          <w:rFonts w:cs="Arial"/>
        </w:rPr>
        <w:t>ome</w:t>
      </w:r>
      <w:r w:rsidR="007D4B07" w:rsidRPr="00A50234">
        <w:rPr>
          <w:rFonts w:cs="Arial"/>
        </w:rPr>
        <w:t xml:space="preserve"> heavy</w:t>
      </w:r>
      <w:r w:rsidR="002461BA" w:rsidRPr="00A50234">
        <w:rPr>
          <w:rFonts w:cs="Arial"/>
        </w:rPr>
        <w:t xml:space="preserve"> items</w:t>
      </w:r>
      <w:r w:rsidRPr="00A50234">
        <w:rPr>
          <w:rFonts w:cs="Arial"/>
        </w:rPr>
        <w:t xml:space="preserve"> </w:t>
      </w:r>
      <w:r w:rsidR="007D4B07" w:rsidRPr="00A50234">
        <w:rPr>
          <w:rFonts w:cs="Arial"/>
        </w:rPr>
        <w:t>may need to be moved,</w:t>
      </w:r>
      <w:r w:rsidRPr="00A50234">
        <w:rPr>
          <w:rFonts w:cs="Arial"/>
        </w:rPr>
        <w:t xml:space="preserve"> or </w:t>
      </w:r>
      <w:r w:rsidR="007D4B07" w:rsidRPr="00A50234">
        <w:rPr>
          <w:rFonts w:cs="Arial"/>
        </w:rPr>
        <w:t xml:space="preserve">you may need to reach </w:t>
      </w:r>
      <w:r w:rsidR="002D0674">
        <w:rPr>
          <w:rFonts w:cs="Arial"/>
        </w:rPr>
        <w:t xml:space="preserve">extremely high </w:t>
      </w:r>
      <w:r w:rsidRPr="00A50234">
        <w:rPr>
          <w:rFonts w:cs="Arial"/>
        </w:rPr>
        <w:t>cab</w:t>
      </w:r>
      <w:r w:rsidR="003E157F" w:rsidRPr="00A50234">
        <w:rPr>
          <w:rFonts w:cs="Arial"/>
        </w:rPr>
        <w:t>i</w:t>
      </w:r>
      <w:r w:rsidRPr="00A50234">
        <w:rPr>
          <w:rFonts w:cs="Arial"/>
        </w:rPr>
        <w:t xml:space="preserve">nets. </w:t>
      </w:r>
      <w:r w:rsidR="002461BA" w:rsidRPr="00A50234">
        <w:rPr>
          <w:rFonts w:cs="Arial"/>
        </w:rPr>
        <w:t>Consider a</w:t>
      </w:r>
      <w:r w:rsidR="00C32183" w:rsidRPr="00A50234">
        <w:rPr>
          <w:rFonts w:cs="Arial"/>
        </w:rPr>
        <w:t xml:space="preserve">sking </w:t>
      </w:r>
      <w:r w:rsidRPr="00A50234">
        <w:rPr>
          <w:rFonts w:cs="Arial"/>
        </w:rPr>
        <w:t xml:space="preserve">a friend or family member to help, or </w:t>
      </w:r>
      <w:r w:rsidR="007D4B07" w:rsidRPr="00A50234">
        <w:rPr>
          <w:rFonts w:cs="Arial"/>
        </w:rPr>
        <w:t>try</w:t>
      </w:r>
      <w:r w:rsidR="00510CAC" w:rsidRPr="00A50234">
        <w:rPr>
          <w:rFonts w:cs="Arial"/>
        </w:rPr>
        <w:t xml:space="preserve"> hiring someone to </w:t>
      </w:r>
      <w:r w:rsidR="007D4B07" w:rsidRPr="00A50234">
        <w:rPr>
          <w:rFonts w:cs="Arial"/>
        </w:rPr>
        <w:t>help</w:t>
      </w:r>
      <w:r w:rsidR="00510CAC" w:rsidRPr="00A50234">
        <w:rPr>
          <w:rFonts w:cs="Arial"/>
        </w:rPr>
        <w:t xml:space="preserve">. With so many small and large items to reorganize, it saves time when two people </w:t>
      </w:r>
      <w:r w:rsidR="007D4B07" w:rsidRPr="00A50234">
        <w:rPr>
          <w:rFonts w:cs="Arial"/>
        </w:rPr>
        <w:t>share</w:t>
      </w:r>
      <w:r w:rsidR="00510CAC" w:rsidRPr="00A50234">
        <w:rPr>
          <w:rFonts w:cs="Arial"/>
        </w:rPr>
        <w:t xml:space="preserve"> the work.</w:t>
      </w:r>
    </w:p>
    <w:p w14:paraId="34C09E6E" w14:textId="2D527FBA" w:rsidR="00510CAC" w:rsidRPr="002461BA" w:rsidRDefault="007D4B07" w:rsidP="00AD149D">
      <w:pPr>
        <w:widowControl w:val="0"/>
        <w:autoSpaceDE w:val="0"/>
        <w:autoSpaceDN w:val="0"/>
        <w:adjustRightInd w:val="0"/>
        <w:rPr>
          <w:rFonts w:cs="Arial"/>
        </w:rPr>
      </w:pPr>
      <w:r>
        <w:rPr>
          <w:rFonts w:cs="Arial"/>
        </w:rPr>
        <w:t>Ta</w:t>
      </w:r>
      <w:r w:rsidR="00510CAC" w:rsidRPr="002461BA">
        <w:rPr>
          <w:rFonts w:cs="Arial"/>
        </w:rPr>
        <w:t xml:space="preserve">ke inventory </w:t>
      </w:r>
      <w:r w:rsidR="00945389" w:rsidRPr="002461BA">
        <w:rPr>
          <w:rFonts w:cs="Arial"/>
        </w:rPr>
        <w:t xml:space="preserve">and declutter </w:t>
      </w:r>
      <w:r w:rsidR="00510CAC" w:rsidRPr="002461BA">
        <w:rPr>
          <w:rFonts w:cs="Arial"/>
        </w:rPr>
        <w:t xml:space="preserve">before </w:t>
      </w:r>
      <w:r>
        <w:rPr>
          <w:rFonts w:cs="Arial"/>
        </w:rPr>
        <w:t>you start</w:t>
      </w:r>
      <w:r w:rsidR="00945389" w:rsidRPr="002461BA">
        <w:rPr>
          <w:rFonts w:cs="Arial"/>
        </w:rPr>
        <w:t xml:space="preserve"> to organize. </w:t>
      </w:r>
      <w:r w:rsidR="00C32183" w:rsidRPr="002461BA">
        <w:rPr>
          <w:rFonts w:cs="Arial"/>
        </w:rPr>
        <w:t xml:space="preserve">Items that </w:t>
      </w:r>
      <w:r>
        <w:rPr>
          <w:rFonts w:cs="Arial"/>
        </w:rPr>
        <w:t>you</w:t>
      </w:r>
      <w:r w:rsidR="00C32183" w:rsidRPr="002461BA">
        <w:rPr>
          <w:rFonts w:cs="Arial"/>
        </w:rPr>
        <w:t xml:space="preserve"> no longer use </w:t>
      </w:r>
      <w:r w:rsidR="00AB5AA2">
        <w:rPr>
          <w:rFonts w:cs="Arial"/>
        </w:rPr>
        <w:t>can</w:t>
      </w:r>
      <w:r w:rsidR="00C32183" w:rsidRPr="002461BA">
        <w:rPr>
          <w:rFonts w:cs="Arial"/>
        </w:rPr>
        <w:t xml:space="preserve"> be donated or sold.</w:t>
      </w:r>
      <w:r w:rsidR="003E157F" w:rsidRPr="002461BA">
        <w:rPr>
          <w:rFonts w:cs="Arial"/>
        </w:rPr>
        <w:t xml:space="preserve"> Also</w:t>
      </w:r>
      <w:r w:rsidR="002461BA">
        <w:rPr>
          <w:rFonts w:cs="Arial"/>
        </w:rPr>
        <w:t>,</w:t>
      </w:r>
      <w:r w:rsidR="003E157F" w:rsidRPr="002461BA">
        <w:rPr>
          <w:rFonts w:cs="Arial"/>
        </w:rPr>
        <w:t xml:space="preserve"> </w:t>
      </w:r>
      <w:r w:rsidR="00C32183" w:rsidRPr="002461BA">
        <w:rPr>
          <w:rFonts w:cs="Arial"/>
        </w:rPr>
        <w:t xml:space="preserve">it may be helpful to </w:t>
      </w:r>
      <w:r w:rsidR="003E157F" w:rsidRPr="002461BA">
        <w:rPr>
          <w:rFonts w:cs="Arial"/>
        </w:rPr>
        <w:t>take an inventory of</w:t>
      </w:r>
      <w:r w:rsidR="00945389" w:rsidRPr="002461BA">
        <w:rPr>
          <w:rFonts w:cs="Arial"/>
        </w:rPr>
        <w:t xml:space="preserve"> the available</w:t>
      </w:r>
      <w:r w:rsidR="00510CAC" w:rsidRPr="002461BA">
        <w:rPr>
          <w:rFonts w:cs="Arial"/>
        </w:rPr>
        <w:t xml:space="preserve"> space. </w:t>
      </w:r>
      <w:r w:rsidR="002461BA">
        <w:rPr>
          <w:rFonts w:cs="Arial"/>
        </w:rPr>
        <w:t>Are</w:t>
      </w:r>
      <w:r w:rsidR="00B012A1" w:rsidRPr="002461BA">
        <w:rPr>
          <w:rFonts w:cs="Arial"/>
        </w:rPr>
        <w:t xml:space="preserve"> there </w:t>
      </w:r>
      <w:r w:rsidR="00510CAC" w:rsidRPr="002461BA">
        <w:rPr>
          <w:rFonts w:cs="Arial"/>
        </w:rPr>
        <w:t>lots of cabinet</w:t>
      </w:r>
      <w:r w:rsidR="002461BA">
        <w:rPr>
          <w:rFonts w:cs="Arial"/>
        </w:rPr>
        <w:t>s</w:t>
      </w:r>
      <w:r w:rsidR="00510CAC" w:rsidRPr="002461BA">
        <w:rPr>
          <w:rFonts w:cs="Arial"/>
        </w:rPr>
        <w:t xml:space="preserve"> and drawer space? </w:t>
      </w:r>
      <w:r w:rsidR="00B012A1" w:rsidRPr="002461BA">
        <w:rPr>
          <w:rFonts w:cs="Arial"/>
        </w:rPr>
        <w:t xml:space="preserve">Is there </w:t>
      </w:r>
      <w:r w:rsidR="00510CAC" w:rsidRPr="002461BA">
        <w:rPr>
          <w:rFonts w:cs="Arial"/>
        </w:rPr>
        <w:t>a utility</w:t>
      </w:r>
      <w:r>
        <w:rPr>
          <w:rFonts w:cs="Arial"/>
        </w:rPr>
        <w:t xml:space="preserve"> or </w:t>
      </w:r>
      <w:r w:rsidR="00510CAC" w:rsidRPr="002461BA">
        <w:rPr>
          <w:rFonts w:cs="Arial"/>
        </w:rPr>
        <w:t xml:space="preserve">laundry room where laundry, cleaning, </w:t>
      </w:r>
      <w:r w:rsidR="00AB5AA2">
        <w:rPr>
          <w:rFonts w:cs="Arial"/>
        </w:rPr>
        <w:t xml:space="preserve">and </w:t>
      </w:r>
      <w:r w:rsidR="00510CAC" w:rsidRPr="002461BA">
        <w:rPr>
          <w:rFonts w:cs="Arial"/>
        </w:rPr>
        <w:t>paper</w:t>
      </w:r>
      <w:r w:rsidR="00AB5AA2">
        <w:rPr>
          <w:rFonts w:cs="Arial"/>
        </w:rPr>
        <w:t xml:space="preserve"> </w:t>
      </w:r>
      <w:r w:rsidR="00510CAC" w:rsidRPr="002461BA">
        <w:rPr>
          <w:rFonts w:cs="Arial"/>
        </w:rPr>
        <w:t xml:space="preserve">products can be stored? </w:t>
      </w:r>
      <w:r w:rsidR="00D875D0" w:rsidRPr="002461BA">
        <w:rPr>
          <w:rFonts w:cs="Arial"/>
        </w:rPr>
        <w:t xml:space="preserve">Consider the space and </w:t>
      </w:r>
      <w:proofErr w:type="gramStart"/>
      <w:r w:rsidR="00D875D0" w:rsidRPr="002461BA">
        <w:rPr>
          <w:rFonts w:cs="Arial"/>
        </w:rPr>
        <w:t>make a plan</w:t>
      </w:r>
      <w:proofErr w:type="gramEnd"/>
      <w:r w:rsidR="00D875D0" w:rsidRPr="002461BA">
        <w:rPr>
          <w:rFonts w:cs="Arial"/>
        </w:rPr>
        <w:t xml:space="preserve"> for where and how items </w:t>
      </w:r>
      <w:r w:rsidR="00AB5AA2">
        <w:rPr>
          <w:rFonts w:cs="Arial"/>
        </w:rPr>
        <w:t>can</w:t>
      </w:r>
      <w:r w:rsidR="00D875D0" w:rsidRPr="002461BA">
        <w:rPr>
          <w:rFonts w:cs="Arial"/>
        </w:rPr>
        <w:t xml:space="preserve"> be organize</w:t>
      </w:r>
      <w:r>
        <w:rPr>
          <w:rFonts w:cs="Arial"/>
        </w:rPr>
        <w:t>d</w:t>
      </w:r>
      <w:r w:rsidR="00D875D0" w:rsidRPr="002461BA">
        <w:rPr>
          <w:rFonts w:cs="Arial"/>
        </w:rPr>
        <w:t>.</w:t>
      </w:r>
    </w:p>
    <w:p w14:paraId="767AD5DF" w14:textId="3B63E4DD" w:rsidR="002461BA" w:rsidRPr="002461BA" w:rsidRDefault="00B012A1" w:rsidP="00AD149D">
      <w:pPr>
        <w:widowControl w:val="0"/>
        <w:autoSpaceDE w:val="0"/>
        <w:autoSpaceDN w:val="0"/>
        <w:adjustRightInd w:val="0"/>
        <w:rPr>
          <w:rFonts w:cs="Arial"/>
        </w:rPr>
      </w:pPr>
      <w:r w:rsidRPr="002461BA">
        <w:rPr>
          <w:rFonts w:cs="Arial"/>
        </w:rPr>
        <w:t xml:space="preserve">Items </w:t>
      </w:r>
      <w:r w:rsidR="00755B22">
        <w:rPr>
          <w:rFonts w:cs="Arial"/>
        </w:rPr>
        <w:t>you don</w:t>
      </w:r>
      <w:r w:rsidR="002D0674">
        <w:rPr>
          <w:rFonts w:cs="Arial"/>
        </w:rPr>
        <w:t>'</w:t>
      </w:r>
      <w:r w:rsidR="00755B22">
        <w:rPr>
          <w:rFonts w:cs="Arial"/>
        </w:rPr>
        <w:t>t use often</w:t>
      </w:r>
      <w:r w:rsidR="00510CAC" w:rsidRPr="002461BA">
        <w:rPr>
          <w:rFonts w:cs="Arial"/>
        </w:rPr>
        <w:t xml:space="preserve"> </w:t>
      </w:r>
      <w:r w:rsidR="00D875D0" w:rsidRPr="002461BA">
        <w:rPr>
          <w:rFonts w:cs="Arial"/>
        </w:rPr>
        <w:t xml:space="preserve">might </w:t>
      </w:r>
      <w:r w:rsidR="00510CAC" w:rsidRPr="002461BA">
        <w:rPr>
          <w:rFonts w:cs="Arial"/>
        </w:rPr>
        <w:t xml:space="preserve">be put </w:t>
      </w:r>
      <w:r w:rsidR="004D6763" w:rsidRPr="002461BA">
        <w:rPr>
          <w:rFonts w:cs="Arial"/>
        </w:rPr>
        <w:t xml:space="preserve">out of the way or </w:t>
      </w:r>
      <w:r w:rsidR="00510CAC" w:rsidRPr="002461BA">
        <w:rPr>
          <w:rFonts w:cs="Arial"/>
        </w:rPr>
        <w:t xml:space="preserve">on top shelves. Dishes or small appliances </w:t>
      </w:r>
      <w:r w:rsidR="00755B22">
        <w:rPr>
          <w:rFonts w:cs="Arial"/>
        </w:rPr>
        <w:t>you use</w:t>
      </w:r>
      <w:r w:rsidR="00010C68" w:rsidRPr="002461BA">
        <w:rPr>
          <w:rFonts w:cs="Arial"/>
        </w:rPr>
        <w:t xml:space="preserve"> </w:t>
      </w:r>
      <w:r w:rsidR="00510CAC" w:rsidRPr="002461BA">
        <w:rPr>
          <w:rFonts w:cs="Arial"/>
        </w:rPr>
        <w:t xml:space="preserve">daily </w:t>
      </w:r>
      <w:r w:rsidR="00D875D0" w:rsidRPr="002461BA">
        <w:rPr>
          <w:rFonts w:cs="Arial"/>
        </w:rPr>
        <w:t xml:space="preserve">could </w:t>
      </w:r>
      <w:r w:rsidR="00510CAC" w:rsidRPr="002461BA">
        <w:rPr>
          <w:rFonts w:cs="Arial"/>
        </w:rPr>
        <w:t>go on bottom shelves</w:t>
      </w:r>
      <w:r w:rsidR="004D6763" w:rsidRPr="002461BA">
        <w:rPr>
          <w:rFonts w:cs="Arial"/>
        </w:rPr>
        <w:t xml:space="preserve"> to make them easier to access</w:t>
      </w:r>
      <w:r w:rsidR="00510CAC" w:rsidRPr="002461BA">
        <w:rPr>
          <w:rFonts w:cs="Arial"/>
        </w:rPr>
        <w:t xml:space="preserve">. </w:t>
      </w:r>
      <w:r w:rsidR="00D875D0" w:rsidRPr="002461BA">
        <w:rPr>
          <w:rFonts w:cs="Arial"/>
        </w:rPr>
        <w:t xml:space="preserve">It </w:t>
      </w:r>
      <w:r w:rsidR="00AB5AA2">
        <w:rPr>
          <w:rFonts w:cs="Arial"/>
        </w:rPr>
        <w:t xml:space="preserve">is </w:t>
      </w:r>
      <w:r w:rsidR="00D875D0" w:rsidRPr="002461BA">
        <w:rPr>
          <w:rFonts w:cs="Arial"/>
        </w:rPr>
        <w:t xml:space="preserve">helpful </w:t>
      </w:r>
      <w:r w:rsidR="004D6763" w:rsidRPr="002461BA">
        <w:rPr>
          <w:rFonts w:cs="Arial"/>
        </w:rPr>
        <w:t xml:space="preserve">to put items near where they will be used. For example, </w:t>
      </w:r>
      <w:r w:rsidR="00510CAC" w:rsidRPr="002461BA">
        <w:rPr>
          <w:rFonts w:cs="Arial"/>
        </w:rPr>
        <w:t xml:space="preserve">coffee cups </w:t>
      </w:r>
      <w:r w:rsidR="00755B22">
        <w:rPr>
          <w:rFonts w:cs="Arial"/>
        </w:rPr>
        <w:t>can</w:t>
      </w:r>
      <w:r w:rsidR="00222E0F" w:rsidRPr="002461BA">
        <w:rPr>
          <w:rFonts w:cs="Arial"/>
        </w:rPr>
        <w:t xml:space="preserve"> be stored </w:t>
      </w:r>
      <w:r w:rsidR="00510CAC" w:rsidRPr="002461BA">
        <w:rPr>
          <w:rFonts w:cs="Arial"/>
        </w:rPr>
        <w:t xml:space="preserve">above your coffee maker. </w:t>
      </w:r>
      <w:r w:rsidR="00222E0F" w:rsidRPr="002461BA">
        <w:rPr>
          <w:rFonts w:cs="Arial"/>
        </w:rPr>
        <w:t xml:space="preserve">Glasses </w:t>
      </w:r>
      <w:r w:rsidR="00755B22">
        <w:rPr>
          <w:rFonts w:cs="Arial"/>
        </w:rPr>
        <w:t>can</w:t>
      </w:r>
      <w:r w:rsidR="00222E0F" w:rsidRPr="002461BA">
        <w:rPr>
          <w:rFonts w:cs="Arial"/>
        </w:rPr>
        <w:t xml:space="preserve"> go </w:t>
      </w:r>
      <w:r w:rsidR="00510CAC" w:rsidRPr="002461BA">
        <w:rPr>
          <w:rFonts w:cs="Arial"/>
        </w:rPr>
        <w:t xml:space="preserve">near </w:t>
      </w:r>
      <w:r w:rsidR="00755B22">
        <w:rPr>
          <w:rFonts w:cs="Arial"/>
        </w:rPr>
        <w:t>your</w:t>
      </w:r>
      <w:r w:rsidR="00510CAC" w:rsidRPr="002461BA">
        <w:rPr>
          <w:rFonts w:cs="Arial"/>
        </w:rPr>
        <w:t xml:space="preserve"> sink, refrigerator, or water filtration system</w:t>
      </w:r>
      <w:r w:rsidR="004D6763" w:rsidRPr="002461BA">
        <w:rPr>
          <w:rFonts w:cs="Arial"/>
        </w:rPr>
        <w:t xml:space="preserve">. </w:t>
      </w:r>
      <w:r w:rsidR="00222E0F" w:rsidRPr="002461BA">
        <w:rPr>
          <w:rFonts w:cs="Arial"/>
        </w:rPr>
        <w:t>Spices c</w:t>
      </w:r>
      <w:r w:rsidR="00AB5AA2">
        <w:rPr>
          <w:rFonts w:cs="Arial"/>
        </w:rPr>
        <w:t>an</w:t>
      </w:r>
      <w:r w:rsidR="00222E0F" w:rsidRPr="002461BA">
        <w:rPr>
          <w:rFonts w:cs="Arial"/>
        </w:rPr>
        <w:t xml:space="preserve"> be organized </w:t>
      </w:r>
      <w:r w:rsidR="00510CAC" w:rsidRPr="002461BA">
        <w:rPr>
          <w:rFonts w:cs="Arial"/>
        </w:rPr>
        <w:t xml:space="preserve">in a spice rack, built-in lazy Susan, or </w:t>
      </w:r>
      <w:r w:rsidR="00755B22">
        <w:rPr>
          <w:rFonts w:cs="Arial"/>
        </w:rPr>
        <w:t xml:space="preserve">a </w:t>
      </w:r>
      <w:r w:rsidR="00510CAC" w:rsidRPr="002461BA">
        <w:rPr>
          <w:rFonts w:cs="Arial"/>
        </w:rPr>
        <w:t>small cabinet near the stove and the counte</w:t>
      </w:r>
      <w:r w:rsidR="004D6763" w:rsidRPr="002461BA">
        <w:rPr>
          <w:rFonts w:cs="Arial"/>
        </w:rPr>
        <w:t>r where</w:t>
      </w:r>
      <w:r w:rsidR="00755B22">
        <w:rPr>
          <w:rFonts w:cs="Arial"/>
        </w:rPr>
        <w:t xml:space="preserve"> you most often prepare</w:t>
      </w:r>
      <w:r w:rsidR="004D6763" w:rsidRPr="002461BA">
        <w:rPr>
          <w:rFonts w:cs="Arial"/>
        </w:rPr>
        <w:t xml:space="preserve"> food prep</w:t>
      </w:r>
      <w:r w:rsidR="002F63C5" w:rsidRPr="002461BA">
        <w:rPr>
          <w:rFonts w:cs="Arial"/>
        </w:rPr>
        <w:t>aration</w:t>
      </w:r>
      <w:r w:rsidR="004D6763" w:rsidRPr="002461BA">
        <w:rPr>
          <w:rFonts w:cs="Arial"/>
        </w:rPr>
        <w:t>. C</w:t>
      </w:r>
      <w:r w:rsidR="00510CAC" w:rsidRPr="002461BA">
        <w:rPr>
          <w:rFonts w:cs="Arial"/>
        </w:rPr>
        <w:t xml:space="preserve">ooking utensils </w:t>
      </w:r>
      <w:r w:rsidR="00755B22">
        <w:rPr>
          <w:rFonts w:cs="Arial"/>
        </w:rPr>
        <w:t>like</w:t>
      </w:r>
      <w:r w:rsidR="00510CAC" w:rsidRPr="002461BA">
        <w:rPr>
          <w:rFonts w:cs="Arial"/>
        </w:rPr>
        <w:t xml:space="preserve"> knives, spatulas, measuring cups, spoons, </w:t>
      </w:r>
      <w:r w:rsidR="004D6763" w:rsidRPr="002461BA">
        <w:rPr>
          <w:rFonts w:cs="Arial"/>
        </w:rPr>
        <w:t xml:space="preserve">and </w:t>
      </w:r>
      <w:r w:rsidR="00510CAC" w:rsidRPr="002461BA">
        <w:rPr>
          <w:rFonts w:cs="Arial"/>
        </w:rPr>
        <w:t>w</w:t>
      </w:r>
      <w:r w:rsidR="004D6763" w:rsidRPr="002461BA">
        <w:rPr>
          <w:rFonts w:cs="Arial"/>
        </w:rPr>
        <w:t>hisks</w:t>
      </w:r>
      <w:r w:rsidR="00510CAC" w:rsidRPr="002461BA">
        <w:rPr>
          <w:rFonts w:cs="Arial"/>
        </w:rPr>
        <w:t xml:space="preserve"> </w:t>
      </w:r>
      <w:r w:rsidR="004D6763" w:rsidRPr="002461BA">
        <w:rPr>
          <w:rFonts w:cs="Arial"/>
        </w:rPr>
        <w:t xml:space="preserve">can be kept </w:t>
      </w:r>
      <w:r w:rsidR="00510CAC" w:rsidRPr="002461BA">
        <w:rPr>
          <w:rFonts w:cs="Arial"/>
        </w:rPr>
        <w:t>near the stove</w:t>
      </w:r>
      <w:r w:rsidR="004D6763" w:rsidRPr="002461BA">
        <w:rPr>
          <w:rFonts w:cs="Arial"/>
        </w:rPr>
        <w:t xml:space="preserve"> or food</w:t>
      </w:r>
      <w:r w:rsidR="00755B22">
        <w:rPr>
          <w:rFonts w:cs="Arial"/>
        </w:rPr>
        <w:t>-</w:t>
      </w:r>
      <w:r w:rsidR="004D6763" w:rsidRPr="002461BA">
        <w:rPr>
          <w:rFonts w:cs="Arial"/>
        </w:rPr>
        <w:t>preparation area</w:t>
      </w:r>
      <w:r w:rsidR="00510CAC" w:rsidRPr="002461BA">
        <w:rPr>
          <w:rFonts w:cs="Arial"/>
        </w:rPr>
        <w:t>.</w:t>
      </w:r>
      <w:r w:rsidR="004D6763" w:rsidRPr="002461BA">
        <w:rPr>
          <w:rFonts w:cs="Arial"/>
        </w:rPr>
        <w:t xml:space="preserve"> </w:t>
      </w:r>
      <w:r w:rsidR="008565B5" w:rsidRPr="002461BA">
        <w:rPr>
          <w:rFonts w:cs="Arial"/>
        </w:rPr>
        <w:t xml:space="preserve">Store </w:t>
      </w:r>
      <w:r w:rsidR="004D6763" w:rsidRPr="002461BA">
        <w:rPr>
          <w:rFonts w:cs="Arial"/>
        </w:rPr>
        <w:t xml:space="preserve">eating utensils in a drawer below </w:t>
      </w:r>
      <w:r w:rsidR="008565B5" w:rsidRPr="002461BA">
        <w:rPr>
          <w:rFonts w:cs="Arial"/>
        </w:rPr>
        <w:t xml:space="preserve">where </w:t>
      </w:r>
      <w:r w:rsidR="004D6763" w:rsidRPr="002461BA">
        <w:rPr>
          <w:rFonts w:cs="Arial"/>
        </w:rPr>
        <w:t>dishes</w:t>
      </w:r>
      <w:r w:rsidR="008565B5" w:rsidRPr="002461BA">
        <w:rPr>
          <w:rFonts w:cs="Arial"/>
        </w:rPr>
        <w:t xml:space="preserve"> are kept</w:t>
      </w:r>
      <w:r w:rsidR="004D6763" w:rsidRPr="002461BA">
        <w:rPr>
          <w:rFonts w:cs="Arial"/>
        </w:rPr>
        <w:t xml:space="preserve">. The pattern here is to </w:t>
      </w:r>
      <w:r w:rsidR="002F63C5" w:rsidRPr="002461BA">
        <w:rPr>
          <w:rFonts w:cs="Arial"/>
        </w:rPr>
        <w:t xml:space="preserve">create a simple workflow, </w:t>
      </w:r>
      <w:r w:rsidR="004D6763" w:rsidRPr="002461BA">
        <w:rPr>
          <w:rFonts w:cs="Arial"/>
        </w:rPr>
        <w:t xml:space="preserve">minimize </w:t>
      </w:r>
      <w:r w:rsidR="00522A6D" w:rsidRPr="002461BA">
        <w:rPr>
          <w:rFonts w:cs="Arial"/>
        </w:rPr>
        <w:t xml:space="preserve">the </w:t>
      </w:r>
      <w:r w:rsidR="004D6763" w:rsidRPr="002461BA">
        <w:rPr>
          <w:rFonts w:cs="Arial"/>
        </w:rPr>
        <w:t>steps for each type of task</w:t>
      </w:r>
      <w:r w:rsidR="002461BA">
        <w:rPr>
          <w:rFonts w:cs="Arial"/>
        </w:rPr>
        <w:t>,</w:t>
      </w:r>
      <w:r w:rsidR="004D6763" w:rsidRPr="002461BA">
        <w:rPr>
          <w:rFonts w:cs="Arial"/>
        </w:rPr>
        <w:t xml:space="preserve"> and keep like items together.</w:t>
      </w:r>
    </w:p>
    <w:p w14:paraId="64ED8DCF" w14:textId="2B1BFEEE" w:rsidR="00510CAC" w:rsidRPr="00AB5AA2" w:rsidRDefault="004D6763" w:rsidP="00AD149D">
      <w:pPr>
        <w:widowControl w:val="0"/>
        <w:autoSpaceDE w:val="0"/>
        <w:autoSpaceDN w:val="0"/>
        <w:adjustRightInd w:val="0"/>
        <w:rPr>
          <w:rFonts w:cs="Arial"/>
        </w:rPr>
      </w:pPr>
      <w:r w:rsidRPr="00AB5AA2">
        <w:rPr>
          <w:rFonts w:cs="Arial"/>
        </w:rPr>
        <w:t xml:space="preserve">The kitchen is another area </w:t>
      </w:r>
      <w:r w:rsidR="002D0674">
        <w:rPr>
          <w:rFonts w:cs="Arial"/>
        </w:rPr>
        <w:t>where</w:t>
      </w:r>
      <w:r w:rsidRPr="00AB5AA2">
        <w:rPr>
          <w:rFonts w:cs="Arial"/>
        </w:rPr>
        <w:t xml:space="preserve"> it </w:t>
      </w:r>
      <w:r w:rsidR="00692164">
        <w:rPr>
          <w:rFonts w:cs="Arial"/>
        </w:rPr>
        <w:t>helps</w:t>
      </w:r>
      <w:r w:rsidRPr="00AB5AA2">
        <w:rPr>
          <w:rFonts w:cs="Arial"/>
        </w:rPr>
        <w:t xml:space="preserve"> use containers, dividers, and storage </w:t>
      </w:r>
      <w:r w:rsidR="00522A6D" w:rsidRPr="00AB5AA2">
        <w:rPr>
          <w:rFonts w:cs="Arial"/>
        </w:rPr>
        <w:t xml:space="preserve">boxes </w:t>
      </w:r>
      <w:r w:rsidRPr="00AB5AA2">
        <w:rPr>
          <w:rFonts w:cs="Arial"/>
        </w:rPr>
        <w:t xml:space="preserve">with compartments. </w:t>
      </w:r>
      <w:r w:rsidR="00583670" w:rsidRPr="00AB5AA2">
        <w:rPr>
          <w:rFonts w:cs="Arial"/>
        </w:rPr>
        <w:t xml:space="preserve">There are </w:t>
      </w:r>
      <w:r w:rsidR="00522A6D" w:rsidRPr="00AB5AA2">
        <w:rPr>
          <w:rFonts w:cs="Arial"/>
        </w:rPr>
        <w:t xml:space="preserve">storage containers specifically </w:t>
      </w:r>
      <w:r w:rsidR="00583670" w:rsidRPr="00AB5AA2">
        <w:rPr>
          <w:rFonts w:cs="Arial"/>
        </w:rPr>
        <w:t xml:space="preserve">made for </w:t>
      </w:r>
      <w:r w:rsidR="00A74126">
        <w:rPr>
          <w:rFonts w:cs="Arial"/>
        </w:rPr>
        <w:t>organization</w:t>
      </w:r>
      <w:r w:rsidR="002D0674">
        <w:rPr>
          <w:rFonts w:cs="Arial"/>
        </w:rPr>
        <w:t>al purposes</w:t>
      </w:r>
      <w:r w:rsidR="00A74126">
        <w:rPr>
          <w:rFonts w:cs="Arial"/>
        </w:rPr>
        <w:t>,</w:t>
      </w:r>
      <w:r w:rsidR="00583670" w:rsidRPr="00AB5AA2">
        <w:rPr>
          <w:rFonts w:cs="Arial"/>
        </w:rPr>
        <w:t xml:space="preserve"> like silverware dividers, knife blocks, wall hooks</w:t>
      </w:r>
      <w:r w:rsidR="002D0674">
        <w:rPr>
          <w:rFonts w:cs="Arial"/>
        </w:rPr>
        <w:t>,</w:t>
      </w:r>
      <w:r w:rsidR="00583670" w:rsidRPr="00AB5AA2">
        <w:rPr>
          <w:rFonts w:cs="Arial"/>
        </w:rPr>
        <w:t xml:space="preserve"> and magnets for utensils</w:t>
      </w:r>
      <w:r w:rsidR="00A74126">
        <w:rPr>
          <w:rFonts w:cs="Arial"/>
        </w:rPr>
        <w:t>. You can also make your organization</w:t>
      </w:r>
      <w:r w:rsidR="00487235" w:rsidRPr="00AB5AA2">
        <w:rPr>
          <w:rFonts w:cs="Arial"/>
        </w:rPr>
        <w:t xml:space="preserve"> system </w:t>
      </w:r>
      <w:r w:rsidR="00583670" w:rsidRPr="00AB5AA2">
        <w:rPr>
          <w:rFonts w:cs="Arial"/>
        </w:rPr>
        <w:t xml:space="preserve">with </w:t>
      </w:r>
      <w:r w:rsidR="00222E0F" w:rsidRPr="00AB5AA2">
        <w:rPr>
          <w:rFonts w:cs="Arial"/>
        </w:rPr>
        <w:t xml:space="preserve">containers found </w:t>
      </w:r>
      <w:r w:rsidR="00583670" w:rsidRPr="00AB5AA2">
        <w:rPr>
          <w:rFonts w:cs="Arial"/>
        </w:rPr>
        <w:t>around the house.</w:t>
      </w:r>
      <w:r w:rsidR="008127DE">
        <w:rPr>
          <w:rFonts w:cs="Arial"/>
        </w:rPr>
        <w:t xml:space="preserve"> </w:t>
      </w:r>
      <w:r w:rsidR="00A74126">
        <w:rPr>
          <w:rFonts w:cs="Arial"/>
        </w:rPr>
        <w:t>Attach l</w:t>
      </w:r>
      <w:r w:rsidR="008127DE">
        <w:rPr>
          <w:rFonts w:cs="Arial"/>
        </w:rPr>
        <w:t xml:space="preserve">arge print or </w:t>
      </w:r>
      <w:r w:rsidR="00A74126">
        <w:rPr>
          <w:rFonts w:cs="Arial"/>
        </w:rPr>
        <w:t>b</w:t>
      </w:r>
      <w:r w:rsidR="008127DE">
        <w:rPr>
          <w:rFonts w:cs="Arial"/>
        </w:rPr>
        <w:t>raille labels to spices for easy identification. Large</w:t>
      </w:r>
      <w:r w:rsidR="00A74126">
        <w:rPr>
          <w:rFonts w:cs="Arial"/>
        </w:rPr>
        <w:t>,</w:t>
      </w:r>
      <w:r w:rsidR="008127DE">
        <w:rPr>
          <w:rFonts w:cs="Arial"/>
        </w:rPr>
        <w:t xml:space="preserve"> bold print or </w:t>
      </w:r>
      <w:r w:rsidR="00A74126">
        <w:rPr>
          <w:rFonts w:cs="Arial"/>
        </w:rPr>
        <w:t>b</w:t>
      </w:r>
      <w:r w:rsidR="008127DE">
        <w:rPr>
          <w:rFonts w:cs="Arial"/>
        </w:rPr>
        <w:t xml:space="preserve">raille can be used on magnetic tape for cans. </w:t>
      </w:r>
      <w:r w:rsidR="00A74126">
        <w:rPr>
          <w:rFonts w:cs="Arial"/>
        </w:rPr>
        <w:t>As in other rooms, it is important to put</w:t>
      </w:r>
      <w:r w:rsidR="008127DE">
        <w:rPr>
          <w:rFonts w:cs="Arial"/>
        </w:rPr>
        <w:t xml:space="preserve"> items in</w:t>
      </w:r>
      <w:r w:rsidR="00A74126">
        <w:rPr>
          <w:rFonts w:cs="Arial"/>
        </w:rPr>
        <w:t xml:space="preserve"> a</w:t>
      </w:r>
      <w:r w:rsidR="008127DE">
        <w:rPr>
          <w:rFonts w:cs="Arial"/>
        </w:rPr>
        <w:t xml:space="preserve"> specific place and </w:t>
      </w:r>
      <w:r w:rsidR="00A74126">
        <w:rPr>
          <w:rFonts w:cs="Arial"/>
        </w:rPr>
        <w:t>make sure</w:t>
      </w:r>
      <w:r w:rsidR="008127DE">
        <w:rPr>
          <w:rFonts w:cs="Arial"/>
        </w:rPr>
        <w:t xml:space="preserve"> they get put </w:t>
      </w:r>
      <w:r w:rsidR="00A74126">
        <w:rPr>
          <w:rFonts w:cs="Arial"/>
        </w:rPr>
        <w:t xml:space="preserve">back </w:t>
      </w:r>
      <w:r w:rsidR="008127DE">
        <w:rPr>
          <w:rFonts w:cs="Arial"/>
        </w:rPr>
        <w:t>in that place every time</w:t>
      </w:r>
      <w:r w:rsidR="00A74126">
        <w:rPr>
          <w:rFonts w:cs="Arial"/>
        </w:rPr>
        <w:t xml:space="preserve"> they are used</w:t>
      </w:r>
      <w:r w:rsidR="008127DE">
        <w:rPr>
          <w:rFonts w:cs="Arial"/>
        </w:rPr>
        <w:t xml:space="preserve">.  </w:t>
      </w:r>
      <w:r w:rsidR="00510CAC" w:rsidRPr="00AB5AA2">
        <w:rPr>
          <w:rFonts w:cs="Arial"/>
        </w:rPr>
        <w:t xml:space="preserve"> </w:t>
      </w:r>
    </w:p>
    <w:p w14:paraId="086634BD" w14:textId="42F4FB36" w:rsidR="00CC3F0D" w:rsidRPr="002461BA" w:rsidRDefault="00CC3F0D" w:rsidP="00AD149D">
      <w:pPr>
        <w:pStyle w:val="Heading3"/>
      </w:pPr>
      <w:bookmarkStart w:id="7" w:name="_Toc58945831"/>
      <w:r w:rsidRPr="002461BA">
        <w:t xml:space="preserve">Cleaning </w:t>
      </w:r>
      <w:r w:rsidR="00A74126">
        <w:t>P</w:t>
      </w:r>
      <w:r w:rsidRPr="002461BA">
        <w:t>roduct</w:t>
      </w:r>
      <w:r w:rsidR="00A74126">
        <w:t>s</w:t>
      </w:r>
      <w:bookmarkEnd w:id="7"/>
    </w:p>
    <w:p w14:paraId="6A8B3AD9" w14:textId="07D97E33" w:rsidR="00CC3F0D" w:rsidRPr="00AB5AA2" w:rsidRDefault="002F0BBB" w:rsidP="002D0674">
      <w:pPr>
        <w:widowControl w:val="0"/>
        <w:autoSpaceDE w:val="0"/>
        <w:autoSpaceDN w:val="0"/>
        <w:adjustRightInd w:val="0"/>
        <w:rPr>
          <w:rFonts w:cs="Arial"/>
        </w:rPr>
      </w:pPr>
      <w:r>
        <w:rPr>
          <w:rFonts w:cs="Arial"/>
        </w:rPr>
        <w:t>A common recommendation is</w:t>
      </w:r>
      <w:r w:rsidR="00CC3F0D" w:rsidRPr="00AB5AA2">
        <w:rPr>
          <w:rFonts w:cs="Arial"/>
        </w:rPr>
        <w:t xml:space="preserve"> to use other sense</w:t>
      </w:r>
      <w:r w:rsidR="00222E0F" w:rsidRPr="00AB5AA2">
        <w:rPr>
          <w:rFonts w:cs="Arial"/>
        </w:rPr>
        <w:t>s</w:t>
      </w:r>
      <w:r>
        <w:rPr>
          <w:rFonts w:cs="Arial"/>
        </w:rPr>
        <w:t>,</w:t>
      </w:r>
      <w:r w:rsidR="00CC3F0D" w:rsidRPr="00AB5AA2">
        <w:rPr>
          <w:rFonts w:cs="Arial"/>
        </w:rPr>
        <w:t xml:space="preserve"> </w:t>
      </w:r>
      <w:r w:rsidR="00487235" w:rsidRPr="00AB5AA2">
        <w:rPr>
          <w:rFonts w:cs="Arial"/>
        </w:rPr>
        <w:t>like smell or touch</w:t>
      </w:r>
      <w:r>
        <w:rPr>
          <w:rFonts w:cs="Arial"/>
        </w:rPr>
        <w:t>,</w:t>
      </w:r>
      <w:r w:rsidR="00487235" w:rsidRPr="00AB5AA2">
        <w:rPr>
          <w:rFonts w:cs="Arial"/>
        </w:rPr>
        <w:t xml:space="preserve"> </w:t>
      </w:r>
      <w:r w:rsidR="00CC3F0D" w:rsidRPr="00AB5AA2">
        <w:rPr>
          <w:rFonts w:cs="Arial"/>
        </w:rPr>
        <w:t>for identification</w:t>
      </w:r>
      <w:r>
        <w:rPr>
          <w:rFonts w:cs="Arial"/>
        </w:rPr>
        <w:t>.</w:t>
      </w:r>
      <w:r w:rsidR="00CC3F0D" w:rsidRPr="00AB5AA2">
        <w:rPr>
          <w:rFonts w:cs="Arial"/>
        </w:rPr>
        <w:t xml:space="preserve"> </w:t>
      </w:r>
      <w:r>
        <w:rPr>
          <w:rFonts w:cs="Arial"/>
        </w:rPr>
        <w:t>However, this can be dangerous when it comes to</w:t>
      </w:r>
      <w:r w:rsidR="00487235" w:rsidRPr="00AB5AA2">
        <w:rPr>
          <w:rFonts w:cs="Arial"/>
        </w:rPr>
        <w:t xml:space="preserve"> </w:t>
      </w:r>
      <w:r w:rsidR="00CC3F0D" w:rsidRPr="00AB5AA2">
        <w:rPr>
          <w:rFonts w:cs="Arial"/>
        </w:rPr>
        <w:t xml:space="preserve">cleaning products. </w:t>
      </w:r>
      <w:r>
        <w:rPr>
          <w:rFonts w:cs="Arial"/>
        </w:rPr>
        <w:t xml:space="preserve">To make identifying cleaning products </w:t>
      </w:r>
      <w:proofErr w:type="gramStart"/>
      <w:r>
        <w:rPr>
          <w:rFonts w:cs="Arial"/>
        </w:rPr>
        <w:t>more safe</w:t>
      </w:r>
      <w:proofErr w:type="gramEnd"/>
      <w:r>
        <w:rPr>
          <w:rFonts w:cs="Arial"/>
        </w:rPr>
        <w:t>, consider</w:t>
      </w:r>
      <w:r w:rsidR="00222E0F" w:rsidRPr="00AB5AA2">
        <w:rPr>
          <w:rFonts w:cs="Arial"/>
        </w:rPr>
        <w:t xml:space="preserve"> </w:t>
      </w:r>
      <w:r w:rsidR="00CC3F0D" w:rsidRPr="00AB5AA2">
        <w:rPr>
          <w:rFonts w:cs="Arial"/>
        </w:rPr>
        <w:t>buy</w:t>
      </w:r>
      <w:r w:rsidR="00222E0F" w:rsidRPr="00AB5AA2">
        <w:rPr>
          <w:rFonts w:cs="Arial"/>
        </w:rPr>
        <w:t>ing</w:t>
      </w:r>
      <w:r w:rsidR="00CC3F0D" w:rsidRPr="00AB5AA2">
        <w:rPr>
          <w:rFonts w:cs="Arial"/>
        </w:rPr>
        <w:t xml:space="preserve"> products in containers with distinct shapes</w:t>
      </w:r>
      <w:r w:rsidR="00222E0F" w:rsidRPr="00AB5AA2">
        <w:rPr>
          <w:rFonts w:cs="Arial"/>
        </w:rPr>
        <w:t>.</w:t>
      </w:r>
      <w:r w:rsidR="00CC3F0D" w:rsidRPr="00AB5AA2">
        <w:rPr>
          <w:rFonts w:cs="Arial"/>
        </w:rPr>
        <w:t xml:space="preserve"> </w:t>
      </w:r>
      <w:r>
        <w:rPr>
          <w:rFonts w:cs="Arial"/>
        </w:rPr>
        <w:t>You can also try</w:t>
      </w:r>
      <w:r w:rsidR="00222E0F" w:rsidRPr="00AB5AA2">
        <w:rPr>
          <w:rFonts w:cs="Arial"/>
        </w:rPr>
        <w:t xml:space="preserve"> </w:t>
      </w:r>
      <w:r w:rsidR="00CC3F0D" w:rsidRPr="00AB5AA2">
        <w:rPr>
          <w:rFonts w:cs="Arial"/>
        </w:rPr>
        <w:t>mark</w:t>
      </w:r>
      <w:r>
        <w:rPr>
          <w:rFonts w:cs="Arial"/>
        </w:rPr>
        <w:t>ing</w:t>
      </w:r>
      <w:r w:rsidR="00222E0F" w:rsidRPr="00AB5AA2">
        <w:rPr>
          <w:rFonts w:cs="Arial"/>
        </w:rPr>
        <w:t xml:space="preserve"> </w:t>
      </w:r>
      <w:r w:rsidR="00CC3F0D" w:rsidRPr="00AB5AA2">
        <w:rPr>
          <w:rFonts w:cs="Arial"/>
        </w:rPr>
        <w:t>or label</w:t>
      </w:r>
      <w:r>
        <w:rPr>
          <w:rFonts w:cs="Arial"/>
        </w:rPr>
        <w:t>ing</w:t>
      </w:r>
      <w:r w:rsidR="00222E0F" w:rsidRPr="00AB5AA2">
        <w:rPr>
          <w:rFonts w:cs="Arial"/>
        </w:rPr>
        <w:t xml:space="preserve"> </w:t>
      </w:r>
      <w:r>
        <w:rPr>
          <w:rFonts w:cs="Arial"/>
        </w:rPr>
        <w:t>your</w:t>
      </w:r>
      <w:r w:rsidR="00222E0F" w:rsidRPr="00AB5AA2">
        <w:rPr>
          <w:rFonts w:cs="Arial"/>
        </w:rPr>
        <w:t xml:space="preserve"> cleaning products. </w:t>
      </w:r>
      <w:r w:rsidR="00CC3F0D" w:rsidRPr="00AB5AA2">
        <w:rPr>
          <w:rFonts w:cs="Arial"/>
        </w:rPr>
        <w:t xml:space="preserve">It can be helpful to keep different products in the areas in which they </w:t>
      </w:r>
      <w:r>
        <w:rPr>
          <w:rFonts w:cs="Arial"/>
        </w:rPr>
        <w:t>are</w:t>
      </w:r>
      <w:r w:rsidR="00CC3F0D" w:rsidRPr="00AB5AA2">
        <w:rPr>
          <w:rFonts w:cs="Arial"/>
        </w:rPr>
        <w:t xml:space="preserve"> used. For example</w:t>
      </w:r>
      <w:r w:rsidR="002461BA" w:rsidRPr="00AB5AA2">
        <w:rPr>
          <w:rFonts w:cs="Arial"/>
        </w:rPr>
        <w:t>,</w:t>
      </w:r>
      <w:r w:rsidR="00CC3F0D" w:rsidRPr="00AB5AA2">
        <w:rPr>
          <w:rFonts w:cs="Arial"/>
        </w:rPr>
        <w:t xml:space="preserve"> keep shower cleaner in the bathrooms and oven cleaner in the kitchen</w:t>
      </w:r>
      <w:r w:rsidR="002461BA" w:rsidRPr="00AB5AA2">
        <w:rPr>
          <w:rFonts w:cs="Arial"/>
        </w:rPr>
        <w:t>.</w:t>
      </w:r>
      <w:r w:rsidR="00CC3F0D" w:rsidRPr="00AB5AA2">
        <w:rPr>
          <w:rFonts w:cs="Arial"/>
        </w:rPr>
        <w:t xml:space="preserve"> It can also be helpful to use a caddy for products</w:t>
      </w:r>
      <w:r>
        <w:rPr>
          <w:rFonts w:cs="Arial"/>
        </w:rPr>
        <w:t xml:space="preserve"> you use together</w:t>
      </w:r>
      <w:r w:rsidR="00CC3F0D" w:rsidRPr="00AB5AA2">
        <w:rPr>
          <w:rFonts w:cs="Arial"/>
        </w:rPr>
        <w:t xml:space="preserve"> to keep them organized. If there are small children </w:t>
      </w:r>
      <w:r>
        <w:rPr>
          <w:rFonts w:cs="Arial"/>
        </w:rPr>
        <w:t>in your home</w:t>
      </w:r>
      <w:r w:rsidR="00CC3F0D" w:rsidRPr="00AB5AA2">
        <w:rPr>
          <w:rFonts w:cs="Arial"/>
        </w:rPr>
        <w:t xml:space="preserve"> or </w:t>
      </w:r>
      <w:r>
        <w:rPr>
          <w:rFonts w:cs="Arial"/>
        </w:rPr>
        <w:t xml:space="preserve">if you use </w:t>
      </w:r>
      <w:r w:rsidR="00CC3F0D" w:rsidRPr="00AB5AA2">
        <w:rPr>
          <w:rFonts w:cs="Arial"/>
        </w:rPr>
        <w:t xml:space="preserve">particularly harsh chemicals </w:t>
      </w:r>
      <w:r w:rsidR="002461BA" w:rsidRPr="00AB5AA2">
        <w:rPr>
          <w:rFonts w:cs="Arial"/>
        </w:rPr>
        <w:t>that</w:t>
      </w:r>
      <w:r w:rsidR="00CC3F0D" w:rsidRPr="00AB5AA2">
        <w:rPr>
          <w:rFonts w:cs="Arial"/>
        </w:rPr>
        <w:t xml:space="preserve"> </w:t>
      </w:r>
      <w:r w:rsidR="00222E0F" w:rsidRPr="00AB5AA2">
        <w:rPr>
          <w:rFonts w:cs="Arial"/>
        </w:rPr>
        <w:t xml:space="preserve">might get mixed </w:t>
      </w:r>
      <w:r w:rsidR="00CC3F0D" w:rsidRPr="00AB5AA2">
        <w:rPr>
          <w:rFonts w:cs="Arial"/>
        </w:rPr>
        <w:t xml:space="preserve">up, </w:t>
      </w:r>
      <w:r>
        <w:rPr>
          <w:rFonts w:cs="Arial"/>
        </w:rPr>
        <w:t>keep cleaning supplies</w:t>
      </w:r>
      <w:r w:rsidR="00FA22A8" w:rsidRPr="00AB5AA2">
        <w:rPr>
          <w:rFonts w:cs="Arial"/>
        </w:rPr>
        <w:t xml:space="preserve"> </w:t>
      </w:r>
      <w:r w:rsidR="00CC3F0D" w:rsidRPr="00AB5AA2">
        <w:rPr>
          <w:rFonts w:cs="Arial"/>
        </w:rPr>
        <w:t>in a locked cabinet. Cleaning products can be harmful if mixed or used incorrectly, so it</w:t>
      </w:r>
      <w:r w:rsidR="002461BA" w:rsidRPr="00AB5AA2">
        <w:rPr>
          <w:rFonts w:cs="Arial"/>
        </w:rPr>
        <w:t>'</w:t>
      </w:r>
      <w:r w:rsidR="00CC3F0D" w:rsidRPr="00AB5AA2">
        <w:rPr>
          <w:rFonts w:cs="Arial"/>
        </w:rPr>
        <w:t xml:space="preserve">s best to have multiple </w:t>
      </w:r>
      <w:r w:rsidR="002D0674">
        <w:rPr>
          <w:rFonts w:cs="Arial"/>
        </w:rPr>
        <w:t>identification methods</w:t>
      </w:r>
      <w:r w:rsidR="00CC3F0D" w:rsidRPr="00AB5AA2">
        <w:rPr>
          <w:rFonts w:cs="Arial"/>
        </w:rPr>
        <w:t xml:space="preserve"> in addition to </w:t>
      </w:r>
      <w:r>
        <w:rPr>
          <w:rFonts w:cs="Arial"/>
        </w:rPr>
        <w:t>an</w:t>
      </w:r>
      <w:r w:rsidR="00CC3F0D" w:rsidRPr="00AB5AA2">
        <w:rPr>
          <w:rFonts w:cs="Arial"/>
        </w:rPr>
        <w:t xml:space="preserve"> organization system. Some people may</w:t>
      </w:r>
      <w:r w:rsidR="002D0674">
        <w:rPr>
          <w:rFonts w:cs="Arial"/>
        </w:rPr>
        <w:t xml:space="preserve"> find</w:t>
      </w:r>
      <w:r w:rsidR="00CC3F0D" w:rsidRPr="00AB5AA2">
        <w:rPr>
          <w:rFonts w:cs="Arial"/>
        </w:rPr>
        <w:t xml:space="preserve"> us</w:t>
      </w:r>
      <w:r w:rsidR="002D0674">
        <w:rPr>
          <w:rFonts w:cs="Arial"/>
        </w:rPr>
        <w:t>ing</w:t>
      </w:r>
      <w:r w:rsidR="00CC3F0D" w:rsidRPr="00AB5AA2">
        <w:rPr>
          <w:rFonts w:cs="Arial"/>
        </w:rPr>
        <w:t xml:space="preserve"> a magnifier or an electronic device </w:t>
      </w:r>
      <w:r w:rsidR="002D0674">
        <w:rPr>
          <w:rFonts w:cs="Arial"/>
        </w:rPr>
        <w:t xml:space="preserve">to </w:t>
      </w:r>
      <w:r w:rsidR="00CC3F0D" w:rsidRPr="00AB5AA2">
        <w:rPr>
          <w:rFonts w:cs="Arial"/>
        </w:rPr>
        <w:t>read aloud labels and cleaning information</w:t>
      </w:r>
      <w:r w:rsidR="002D0674">
        <w:rPr>
          <w:rFonts w:cs="Arial"/>
        </w:rPr>
        <w:t xml:space="preserve"> helpful</w:t>
      </w:r>
      <w:r w:rsidR="00CC3F0D" w:rsidRPr="00AB5AA2">
        <w:rPr>
          <w:rFonts w:cs="Arial"/>
        </w:rPr>
        <w:t xml:space="preserve">. </w:t>
      </w:r>
    </w:p>
    <w:p w14:paraId="703C2B2F" w14:textId="3B00F6EF" w:rsidR="00052E06" w:rsidRPr="00F45D31" w:rsidRDefault="00052E06" w:rsidP="00AD149D">
      <w:pPr>
        <w:pStyle w:val="Heading3"/>
        <w:rPr>
          <w:u w:color="072C4F"/>
        </w:rPr>
      </w:pPr>
      <w:bookmarkStart w:id="8" w:name="_Toc58945832"/>
      <w:r w:rsidRPr="00F45D31">
        <w:rPr>
          <w:u w:color="072C4F"/>
        </w:rPr>
        <w:t>Labeling and Identification</w:t>
      </w:r>
      <w:bookmarkEnd w:id="8"/>
    </w:p>
    <w:p w14:paraId="074727C7" w14:textId="3DCB1C6E" w:rsidR="002F0BBB" w:rsidRDefault="00E75843">
      <w:pPr>
        <w:widowControl w:val="0"/>
        <w:autoSpaceDE w:val="0"/>
        <w:autoSpaceDN w:val="0"/>
        <w:adjustRightInd w:val="0"/>
        <w:rPr>
          <w:rFonts w:cs="Arial"/>
          <w:u w:color="072C4F"/>
        </w:rPr>
      </w:pPr>
      <w:r w:rsidRPr="00AB5AA2">
        <w:rPr>
          <w:rFonts w:cs="Arial"/>
          <w:u w:color="072C4F"/>
        </w:rPr>
        <w:t xml:space="preserve">Once </w:t>
      </w:r>
      <w:r w:rsidR="002F0BBB">
        <w:rPr>
          <w:rFonts w:cs="Arial"/>
          <w:u w:color="072C4F"/>
        </w:rPr>
        <w:t>your rooms and items</w:t>
      </w:r>
      <w:r w:rsidRPr="00AB5AA2">
        <w:rPr>
          <w:rFonts w:cs="Arial"/>
          <w:u w:color="072C4F"/>
        </w:rPr>
        <w:t xml:space="preserve"> </w:t>
      </w:r>
      <w:r w:rsidR="002F0BBB">
        <w:rPr>
          <w:rFonts w:cs="Arial"/>
          <w:u w:color="072C4F"/>
        </w:rPr>
        <w:t>are</w:t>
      </w:r>
      <w:r w:rsidRPr="00AB5AA2">
        <w:rPr>
          <w:rFonts w:cs="Arial"/>
          <w:u w:color="072C4F"/>
        </w:rPr>
        <w:t xml:space="preserve"> organized, </w:t>
      </w:r>
      <w:r w:rsidR="002F0BBB">
        <w:rPr>
          <w:rFonts w:cs="Arial"/>
          <w:u w:color="072C4F"/>
        </w:rPr>
        <w:t>you may want to</w:t>
      </w:r>
      <w:r w:rsidRPr="00AB5AA2">
        <w:rPr>
          <w:rFonts w:cs="Arial"/>
          <w:u w:color="072C4F"/>
        </w:rPr>
        <w:t xml:space="preserve"> mark or label </w:t>
      </w:r>
      <w:r w:rsidR="003D32DA" w:rsidRPr="00AB5AA2">
        <w:rPr>
          <w:rFonts w:cs="Arial"/>
          <w:u w:color="072C4F"/>
        </w:rPr>
        <w:t xml:space="preserve">some </w:t>
      </w:r>
      <w:r w:rsidRPr="00AB5AA2">
        <w:rPr>
          <w:rFonts w:cs="Arial"/>
          <w:u w:color="072C4F"/>
        </w:rPr>
        <w:t xml:space="preserve">items to </w:t>
      </w:r>
      <w:r w:rsidR="002F0BBB">
        <w:rPr>
          <w:rFonts w:cs="Arial"/>
          <w:u w:color="072C4F"/>
        </w:rPr>
        <w:t>help with</w:t>
      </w:r>
      <w:r w:rsidRPr="00AB5AA2">
        <w:rPr>
          <w:rFonts w:cs="Arial"/>
          <w:u w:color="072C4F"/>
        </w:rPr>
        <w:t xml:space="preserve"> identification. This </w:t>
      </w:r>
      <w:r w:rsidR="002F0BBB">
        <w:rPr>
          <w:rFonts w:cs="Arial"/>
          <w:u w:color="072C4F"/>
        </w:rPr>
        <w:t>strategy is mainly useful for</w:t>
      </w:r>
      <w:r w:rsidRPr="00AB5AA2">
        <w:rPr>
          <w:rFonts w:cs="Arial"/>
          <w:u w:color="072C4F"/>
        </w:rPr>
        <w:t xml:space="preserve"> items </w:t>
      </w:r>
      <w:r w:rsidR="002F0BBB">
        <w:rPr>
          <w:rFonts w:cs="Arial"/>
          <w:u w:color="072C4F"/>
        </w:rPr>
        <w:t>that</w:t>
      </w:r>
      <w:r w:rsidRPr="00AB5AA2">
        <w:rPr>
          <w:rFonts w:cs="Arial"/>
          <w:u w:color="072C4F"/>
        </w:rPr>
        <w:t xml:space="preserve"> may be mixed up or are not distinguishable using </w:t>
      </w:r>
      <w:r w:rsidR="00FA22A8" w:rsidRPr="00AB5AA2">
        <w:rPr>
          <w:rFonts w:cs="Arial"/>
          <w:u w:color="072C4F"/>
        </w:rPr>
        <w:t xml:space="preserve">other </w:t>
      </w:r>
      <w:r w:rsidRPr="00AB5AA2">
        <w:rPr>
          <w:rFonts w:cs="Arial"/>
          <w:u w:color="072C4F"/>
        </w:rPr>
        <w:t>senses</w:t>
      </w:r>
      <w:r w:rsidR="002F0BBB">
        <w:rPr>
          <w:rFonts w:cs="Arial"/>
          <w:u w:color="072C4F"/>
        </w:rPr>
        <w:t>,</w:t>
      </w:r>
      <w:r w:rsidR="00FA22A8" w:rsidRPr="00AB5AA2">
        <w:rPr>
          <w:rFonts w:cs="Arial"/>
          <w:u w:color="072C4F"/>
        </w:rPr>
        <w:t xml:space="preserve"> like smell, sound, </w:t>
      </w:r>
      <w:r w:rsidR="002F0BBB">
        <w:rPr>
          <w:rFonts w:cs="Arial"/>
          <w:u w:color="072C4F"/>
        </w:rPr>
        <w:t>or touch</w:t>
      </w:r>
      <w:r w:rsidRPr="00AB5AA2">
        <w:rPr>
          <w:rFonts w:cs="Arial"/>
          <w:u w:color="072C4F"/>
        </w:rPr>
        <w:t xml:space="preserve">. </w:t>
      </w:r>
    </w:p>
    <w:p w14:paraId="41415BC6" w14:textId="3C26055D" w:rsidR="002461BA" w:rsidRPr="00AB5AA2" w:rsidRDefault="00E75843">
      <w:pPr>
        <w:widowControl w:val="0"/>
        <w:autoSpaceDE w:val="0"/>
        <w:autoSpaceDN w:val="0"/>
        <w:adjustRightInd w:val="0"/>
        <w:rPr>
          <w:rFonts w:cs="Arial"/>
          <w:u w:color="072C4F"/>
        </w:rPr>
      </w:pPr>
      <w:r w:rsidRPr="00AB5AA2">
        <w:rPr>
          <w:rFonts w:cs="Arial"/>
          <w:u w:color="072C4F"/>
        </w:rPr>
        <w:t xml:space="preserve">There are </w:t>
      </w:r>
      <w:r w:rsidR="002F0BBB">
        <w:rPr>
          <w:rFonts w:cs="Arial"/>
          <w:u w:color="072C4F"/>
        </w:rPr>
        <w:t>different</w:t>
      </w:r>
      <w:r w:rsidRPr="00AB5AA2">
        <w:rPr>
          <w:rFonts w:cs="Arial"/>
          <w:u w:color="072C4F"/>
        </w:rPr>
        <w:t xml:space="preserve"> methods for marking and labeling. </w:t>
      </w:r>
      <w:r w:rsidR="002F0BBB">
        <w:rPr>
          <w:rFonts w:cs="Arial"/>
          <w:u w:color="072C4F"/>
        </w:rPr>
        <w:t>L</w:t>
      </w:r>
      <w:r w:rsidR="002F0BBB" w:rsidRPr="00AB5AA2">
        <w:rPr>
          <w:rFonts w:cs="Arial"/>
          <w:u w:color="072C4F"/>
        </w:rPr>
        <w:t xml:space="preserve">abels can be handmade or purchased. </w:t>
      </w:r>
      <w:r w:rsidRPr="00AB5AA2">
        <w:rPr>
          <w:rFonts w:cs="Arial"/>
          <w:u w:color="072C4F"/>
        </w:rPr>
        <w:t xml:space="preserve">Some basic </w:t>
      </w:r>
      <w:r w:rsidR="002F0BBB">
        <w:rPr>
          <w:rFonts w:cs="Arial"/>
          <w:u w:color="072C4F"/>
        </w:rPr>
        <w:t>labeling ideas</w:t>
      </w:r>
      <w:r w:rsidR="002461BA" w:rsidRPr="00AB5AA2">
        <w:rPr>
          <w:rFonts w:cs="Arial"/>
          <w:u w:color="072C4F"/>
        </w:rPr>
        <w:t>,</w:t>
      </w:r>
      <w:r w:rsidRPr="00AB5AA2">
        <w:rPr>
          <w:rFonts w:cs="Arial"/>
          <w:u w:color="072C4F"/>
        </w:rPr>
        <w:t xml:space="preserve"> </w:t>
      </w:r>
      <w:r w:rsidR="002F0BBB">
        <w:rPr>
          <w:rFonts w:cs="Arial"/>
          <w:u w:color="072C4F"/>
        </w:rPr>
        <w:t>like</w:t>
      </w:r>
      <w:r w:rsidRPr="00AB5AA2">
        <w:rPr>
          <w:rFonts w:cs="Arial"/>
          <w:u w:color="072C4F"/>
        </w:rPr>
        <w:t xml:space="preserve"> using rubber bands</w:t>
      </w:r>
      <w:r w:rsidR="002F0BBB">
        <w:rPr>
          <w:rFonts w:cs="Arial"/>
          <w:u w:color="072C4F"/>
        </w:rPr>
        <w:t xml:space="preserve"> to mark </w:t>
      </w:r>
      <w:proofErr w:type="gramStart"/>
      <w:r w:rsidR="002F0BBB">
        <w:rPr>
          <w:rFonts w:cs="Arial"/>
          <w:u w:color="072C4F"/>
        </w:rPr>
        <w:t>similarly-shaped</w:t>
      </w:r>
      <w:proofErr w:type="gramEnd"/>
      <w:r w:rsidR="002F0BBB">
        <w:rPr>
          <w:rFonts w:cs="Arial"/>
          <w:u w:color="072C4F"/>
        </w:rPr>
        <w:t xml:space="preserve"> items</w:t>
      </w:r>
      <w:r w:rsidR="002461BA" w:rsidRPr="00AB5AA2">
        <w:rPr>
          <w:rFonts w:cs="Arial"/>
          <w:u w:color="072C4F"/>
        </w:rPr>
        <w:t>,</w:t>
      </w:r>
      <w:r w:rsidRPr="00AB5AA2">
        <w:rPr>
          <w:rFonts w:cs="Arial"/>
          <w:u w:color="072C4F"/>
        </w:rPr>
        <w:t xml:space="preserve"> were mentioned previously. </w:t>
      </w:r>
      <w:r w:rsidR="002F0BBB">
        <w:rPr>
          <w:rFonts w:cs="Arial"/>
          <w:u w:color="072C4F"/>
        </w:rPr>
        <w:t>The</w:t>
      </w:r>
      <w:r w:rsidRPr="00AB5AA2">
        <w:rPr>
          <w:rFonts w:cs="Arial"/>
          <w:u w:color="072C4F"/>
        </w:rPr>
        <w:t xml:space="preserve"> methods </w:t>
      </w:r>
      <w:r w:rsidR="002F0BBB">
        <w:rPr>
          <w:rFonts w:cs="Arial"/>
          <w:u w:color="072C4F"/>
        </w:rPr>
        <w:t>that</w:t>
      </w:r>
      <w:r w:rsidRPr="00AB5AA2">
        <w:rPr>
          <w:rFonts w:cs="Arial"/>
          <w:u w:color="072C4F"/>
        </w:rPr>
        <w:t xml:space="preserve"> work best </w:t>
      </w:r>
      <w:r w:rsidR="00522A6D" w:rsidRPr="00AB5AA2">
        <w:rPr>
          <w:rFonts w:cs="Arial"/>
          <w:u w:color="072C4F"/>
        </w:rPr>
        <w:t xml:space="preserve">for </w:t>
      </w:r>
      <w:r w:rsidR="002F0BBB">
        <w:rPr>
          <w:rFonts w:cs="Arial"/>
          <w:u w:color="072C4F"/>
        </w:rPr>
        <w:t>you will depend on</w:t>
      </w:r>
      <w:r w:rsidRPr="00AB5AA2">
        <w:rPr>
          <w:rFonts w:cs="Arial"/>
          <w:u w:color="072C4F"/>
        </w:rPr>
        <w:t xml:space="preserve"> </w:t>
      </w:r>
      <w:r w:rsidR="002F0BBB">
        <w:rPr>
          <w:rFonts w:cs="Arial"/>
          <w:u w:color="072C4F"/>
        </w:rPr>
        <w:t>your</w:t>
      </w:r>
      <w:r w:rsidRPr="00AB5AA2">
        <w:rPr>
          <w:rFonts w:cs="Arial"/>
          <w:u w:color="072C4F"/>
        </w:rPr>
        <w:t xml:space="preserve"> functional vision, number of items</w:t>
      </w:r>
      <w:r w:rsidR="00522A6D" w:rsidRPr="00AB5AA2">
        <w:rPr>
          <w:rFonts w:cs="Arial"/>
          <w:u w:color="072C4F"/>
        </w:rPr>
        <w:t xml:space="preserve"> that need to be labeled</w:t>
      </w:r>
      <w:r w:rsidRPr="00AB5AA2">
        <w:rPr>
          <w:rFonts w:cs="Arial"/>
          <w:u w:color="072C4F"/>
        </w:rPr>
        <w:t xml:space="preserve">, </w:t>
      </w:r>
      <w:r w:rsidR="002D0674">
        <w:rPr>
          <w:rFonts w:cs="Arial"/>
          <w:u w:color="072C4F"/>
        </w:rPr>
        <w:t xml:space="preserve">the </w:t>
      </w:r>
      <w:r w:rsidR="00522A6D" w:rsidRPr="00AB5AA2">
        <w:rPr>
          <w:rFonts w:cs="Arial"/>
          <w:u w:color="072C4F"/>
        </w:rPr>
        <w:t xml:space="preserve">types of items </w:t>
      </w:r>
      <w:r w:rsidR="00FA473E" w:rsidRPr="00AB5AA2">
        <w:rPr>
          <w:rFonts w:cs="Arial"/>
          <w:u w:color="072C4F"/>
        </w:rPr>
        <w:t>to be labeled</w:t>
      </w:r>
      <w:r w:rsidR="002F0BBB">
        <w:rPr>
          <w:rFonts w:cs="Arial"/>
          <w:u w:color="072C4F"/>
        </w:rPr>
        <w:t>,</w:t>
      </w:r>
      <w:r w:rsidR="00FA473E" w:rsidRPr="00AB5AA2">
        <w:rPr>
          <w:rFonts w:cs="Arial"/>
          <w:u w:color="072C4F"/>
        </w:rPr>
        <w:t xml:space="preserve"> </w:t>
      </w:r>
      <w:r w:rsidRPr="00AB5AA2">
        <w:rPr>
          <w:rFonts w:cs="Arial"/>
          <w:u w:color="072C4F"/>
        </w:rPr>
        <w:t xml:space="preserve">and </w:t>
      </w:r>
      <w:r w:rsidR="002F0BBB">
        <w:rPr>
          <w:rFonts w:cs="Arial"/>
          <w:u w:color="072C4F"/>
        </w:rPr>
        <w:t xml:space="preserve">your </w:t>
      </w:r>
      <w:r w:rsidR="002D0674">
        <w:rPr>
          <w:rFonts w:cs="Arial"/>
          <w:u w:color="072C4F"/>
        </w:rPr>
        <w:t>comfort level</w:t>
      </w:r>
      <w:r w:rsidRPr="00AB5AA2">
        <w:rPr>
          <w:rFonts w:cs="Arial"/>
          <w:u w:color="072C4F"/>
        </w:rPr>
        <w:t xml:space="preserve"> with technology. </w:t>
      </w:r>
    </w:p>
    <w:p w14:paraId="53BEA56D" w14:textId="3583F5C6" w:rsidR="00E75843" w:rsidRPr="002461BA" w:rsidRDefault="002461BA" w:rsidP="00AD149D">
      <w:pPr>
        <w:pStyle w:val="Heading3"/>
        <w:rPr>
          <w:u w:color="072C4F"/>
        </w:rPr>
      </w:pPr>
      <w:bookmarkStart w:id="9" w:name="_Toc58945833"/>
      <w:r>
        <w:rPr>
          <w:u w:color="072C4F"/>
        </w:rPr>
        <w:t>T</w:t>
      </w:r>
      <w:r w:rsidR="00E75843" w:rsidRPr="002461BA">
        <w:rPr>
          <w:u w:color="072C4F"/>
        </w:rPr>
        <w:t xml:space="preserve">ips for </w:t>
      </w:r>
      <w:r w:rsidR="00A50234">
        <w:rPr>
          <w:u w:color="072C4F"/>
        </w:rPr>
        <w:t>M</w:t>
      </w:r>
      <w:r w:rsidR="00B4211F" w:rsidRPr="002461BA">
        <w:rPr>
          <w:u w:color="072C4F"/>
        </w:rPr>
        <w:t xml:space="preserve">aking </w:t>
      </w:r>
      <w:r w:rsidR="00A50234">
        <w:rPr>
          <w:u w:color="072C4F"/>
        </w:rPr>
        <w:t>L</w:t>
      </w:r>
      <w:r w:rsidR="00E75843" w:rsidRPr="002461BA">
        <w:rPr>
          <w:u w:color="072C4F"/>
        </w:rPr>
        <w:t>abe</w:t>
      </w:r>
      <w:r w:rsidR="00B4211F" w:rsidRPr="002461BA">
        <w:rPr>
          <w:u w:color="072C4F"/>
        </w:rPr>
        <w:t>ls</w:t>
      </w:r>
      <w:r>
        <w:rPr>
          <w:u w:color="072C4F"/>
        </w:rPr>
        <w:t>:</w:t>
      </w:r>
      <w:bookmarkEnd w:id="9"/>
      <w:r w:rsidR="00E75843" w:rsidRPr="002461BA">
        <w:rPr>
          <w:u w:color="072C4F"/>
        </w:rPr>
        <w:t xml:space="preserve"> </w:t>
      </w:r>
    </w:p>
    <w:p w14:paraId="53DD2994" w14:textId="71B9FAE4" w:rsidR="00E35AEC" w:rsidRPr="002461BA" w:rsidRDefault="00E35AEC" w:rsidP="002D0674">
      <w:pPr>
        <w:pStyle w:val="ListParagraph"/>
        <w:widowControl w:val="0"/>
        <w:numPr>
          <w:ilvl w:val="1"/>
          <w:numId w:val="13"/>
        </w:numPr>
        <w:tabs>
          <w:tab w:val="left" w:pos="220"/>
          <w:tab w:val="left" w:pos="720"/>
        </w:tabs>
        <w:autoSpaceDE w:val="0"/>
        <w:autoSpaceDN w:val="0"/>
        <w:adjustRightInd w:val="0"/>
        <w:rPr>
          <w:rFonts w:cs="Arial"/>
          <w:u w:color="072C4F"/>
        </w:rPr>
      </w:pPr>
      <w:r w:rsidRPr="002461BA">
        <w:rPr>
          <w:rFonts w:cs="Arial"/>
          <w:u w:color="072C4F"/>
        </w:rPr>
        <w:t xml:space="preserve">Rubber bands, twist ties, </w:t>
      </w:r>
      <w:r w:rsidR="00487235" w:rsidRPr="002461BA">
        <w:rPr>
          <w:rFonts w:cs="Arial"/>
          <w:u w:color="072C4F"/>
        </w:rPr>
        <w:t xml:space="preserve">safety pins, </w:t>
      </w:r>
      <w:r w:rsidRPr="002461BA">
        <w:rPr>
          <w:rFonts w:cs="Arial"/>
          <w:u w:color="072C4F"/>
        </w:rPr>
        <w:t xml:space="preserve">and tactile letters can be used to </w:t>
      </w:r>
      <w:r w:rsidR="002D0674">
        <w:rPr>
          <w:rFonts w:cs="Arial"/>
          <w:u w:color="072C4F"/>
        </w:rPr>
        <w:t>label items tactilely</w:t>
      </w:r>
      <w:r w:rsidRPr="002461BA">
        <w:rPr>
          <w:rFonts w:cs="Arial"/>
          <w:u w:color="072C4F"/>
        </w:rPr>
        <w:t>.</w:t>
      </w:r>
    </w:p>
    <w:p w14:paraId="6690EA94" w14:textId="5B948C7D" w:rsidR="00E35AEC" w:rsidRPr="002461BA" w:rsidRDefault="00B4211F">
      <w:pPr>
        <w:pStyle w:val="ListParagraph"/>
        <w:widowControl w:val="0"/>
        <w:numPr>
          <w:ilvl w:val="1"/>
          <w:numId w:val="13"/>
        </w:numPr>
        <w:tabs>
          <w:tab w:val="left" w:pos="220"/>
          <w:tab w:val="left" w:pos="720"/>
        </w:tabs>
        <w:autoSpaceDE w:val="0"/>
        <w:autoSpaceDN w:val="0"/>
        <w:adjustRightInd w:val="0"/>
        <w:rPr>
          <w:rFonts w:cs="Arial"/>
          <w:u w:color="072C4F"/>
        </w:rPr>
      </w:pPr>
      <w:r w:rsidRPr="002461BA">
        <w:rPr>
          <w:rFonts w:cs="Arial"/>
          <w:u w:color="072C4F"/>
        </w:rPr>
        <w:t>Letters can be made with a bold felt</w:t>
      </w:r>
      <w:r w:rsidR="002D0674">
        <w:rPr>
          <w:rFonts w:cs="Arial"/>
          <w:u w:color="072C4F"/>
        </w:rPr>
        <w:t xml:space="preserve"> </w:t>
      </w:r>
      <w:r w:rsidRPr="002461BA">
        <w:rPr>
          <w:rFonts w:cs="Arial"/>
          <w:u w:color="072C4F"/>
        </w:rPr>
        <w:t xml:space="preserve">tip pen, drawn with puff paint, or </w:t>
      </w:r>
      <w:r w:rsidR="00094603" w:rsidRPr="002461BA">
        <w:rPr>
          <w:rFonts w:cs="Arial"/>
          <w:u w:color="072C4F"/>
        </w:rPr>
        <w:t xml:space="preserve">cut from </w:t>
      </w:r>
      <w:r w:rsidR="002F0BBB">
        <w:rPr>
          <w:rFonts w:cs="Arial"/>
          <w:u w:color="072C4F"/>
        </w:rPr>
        <w:t>a</w:t>
      </w:r>
      <w:r w:rsidR="00094603" w:rsidRPr="002461BA">
        <w:rPr>
          <w:rFonts w:cs="Arial"/>
          <w:u w:color="072C4F"/>
        </w:rPr>
        <w:t xml:space="preserve"> tactile material.</w:t>
      </w:r>
    </w:p>
    <w:p w14:paraId="60842B78" w14:textId="39D3A14D" w:rsidR="00515127" w:rsidRPr="002461BA" w:rsidRDefault="00515127">
      <w:pPr>
        <w:pStyle w:val="ListParagraph"/>
        <w:widowControl w:val="0"/>
        <w:numPr>
          <w:ilvl w:val="1"/>
          <w:numId w:val="13"/>
        </w:numPr>
        <w:tabs>
          <w:tab w:val="left" w:pos="220"/>
          <w:tab w:val="left" w:pos="720"/>
        </w:tabs>
        <w:autoSpaceDE w:val="0"/>
        <w:autoSpaceDN w:val="0"/>
        <w:adjustRightInd w:val="0"/>
        <w:rPr>
          <w:rFonts w:cs="Arial"/>
          <w:u w:color="072C4F"/>
        </w:rPr>
      </w:pPr>
      <w:r w:rsidRPr="002461BA">
        <w:rPr>
          <w:rFonts w:cs="Arial"/>
          <w:u w:color="072C4F"/>
        </w:rPr>
        <w:t xml:space="preserve">Bump dots are commonly used for marking appliances, but they can also mark items around the house. </w:t>
      </w:r>
    </w:p>
    <w:p w14:paraId="49849686" w14:textId="1B33F5AB" w:rsidR="00FE43A4" w:rsidRPr="002461BA" w:rsidRDefault="00094603">
      <w:pPr>
        <w:pStyle w:val="ListParagraph"/>
        <w:widowControl w:val="0"/>
        <w:numPr>
          <w:ilvl w:val="1"/>
          <w:numId w:val="13"/>
        </w:numPr>
        <w:tabs>
          <w:tab w:val="left" w:pos="220"/>
          <w:tab w:val="left" w:pos="720"/>
        </w:tabs>
        <w:autoSpaceDE w:val="0"/>
        <w:autoSpaceDN w:val="0"/>
        <w:adjustRightInd w:val="0"/>
        <w:rPr>
          <w:rFonts w:cs="Arial"/>
          <w:u w:color="072C4F"/>
        </w:rPr>
      </w:pPr>
      <w:r w:rsidRPr="002461BA">
        <w:rPr>
          <w:rFonts w:cs="Arial"/>
          <w:u w:color="072C4F"/>
        </w:rPr>
        <w:t>Use index cards</w:t>
      </w:r>
      <w:r w:rsidR="002F0BBB">
        <w:rPr>
          <w:rFonts w:cs="Arial"/>
          <w:u w:color="072C4F"/>
        </w:rPr>
        <w:t xml:space="preserve"> for identification</w:t>
      </w:r>
      <w:r w:rsidRPr="002461BA">
        <w:rPr>
          <w:rFonts w:cs="Arial"/>
          <w:u w:color="072C4F"/>
        </w:rPr>
        <w:t xml:space="preserve"> </w:t>
      </w:r>
      <w:r w:rsidR="002F0BBB">
        <w:rPr>
          <w:rFonts w:cs="Arial"/>
          <w:u w:color="072C4F"/>
        </w:rPr>
        <w:t>by</w:t>
      </w:r>
      <w:r w:rsidRPr="002461BA">
        <w:rPr>
          <w:rFonts w:cs="Arial"/>
          <w:u w:color="072C4F"/>
        </w:rPr>
        <w:t xml:space="preserve"> print</w:t>
      </w:r>
      <w:r w:rsidR="002F0BBB">
        <w:rPr>
          <w:rFonts w:cs="Arial"/>
          <w:u w:color="072C4F"/>
        </w:rPr>
        <w:t>ing</w:t>
      </w:r>
      <w:r w:rsidRPr="002461BA">
        <w:rPr>
          <w:rFonts w:cs="Arial"/>
          <w:u w:color="072C4F"/>
        </w:rPr>
        <w:t xml:space="preserve"> or glu</w:t>
      </w:r>
      <w:r w:rsidR="002F0BBB">
        <w:rPr>
          <w:rFonts w:cs="Arial"/>
          <w:u w:color="072C4F"/>
        </w:rPr>
        <w:t>ing</w:t>
      </w:r>
      <w:r w:rsidRPr="002461BA">
        <w:rPr>
          <w:rFonts w:cs="Arial"/>
          <w:u w:color="072C4F"/>
        </w:rPr>
        <w:t xml:space="preserve"> tactile letters or braille to </w:t>
      </w:r>
      <w:r w:rsidR="002F0BBB">
        <w:rPr>
          <w:rFonts w:cs="Arial"/>
          <w:u w:color="072C4F"/>
        </w:rPr>
        <w:t>a</w:t>
      </w:r>
      <w:r w:rsidRPr="002461BA">
        <w:rPr>
          <w:rFonts w:cs="Arial"/>
          <w:u w:color="072C4F"/>
        </w:rPr>
        <w:t xml:space="preserve"> card</w:t>
      </w:r>
      <w:r w:rsidR="00FE43A4" w:rsidRPr="002461BA">
        <w:rPr>
          <w:rFonts w:cs="Arial"/>
          <w:u w:color="072C4F"/>
        </w:rPr>
        <w:t xml:space="preserve">. </w:t>
      </w:r>
    </w:p>
    <w:p w14:paraId="7E8F7D26" w14:textId="53380541" w:rsidR="00E35AEC" w:rsidRPr="002461BA" w:rsidRDefault="003D32DA">
      <w:pPr>
        <w:pStyle w:val="ListParagraph"/>
        <w:widowControl w:val="0"/>
        <w:numPr>
          <w:ilvl w:val="1"/>
          <w:numId w:val="13"/>
        </w:numPr>
        <w:tabs>
          <w:tab w:val="left" w:pos="220"/>
          <w:tab w:val="left" w:pos="720"/>
        </w:tabs>
        <w:autoSpaceDE w:val="0"/>
        <w:autoSpaceDN w:val="0"/>
        <w:adjustRightInd w:val="0"/>
        <w:rPr>
          <w:rFonts w:cs="Arial"/>
          <w:u w:color="072C4F"/>
        </w:rPr>
      </w:pPr>
      <w:r w:rsidRPr="002461BA">
        <w:rPr>
          <w:rFonts w:cs="Arial"/>
          <w:u w:color="072C4F"/>
        </w:rPr>
        <w:t xml:space="preserve">Try </w:t>
      </w:r>
      <w:r w:rsidR="00E35AEC" w:rsidRPr="002461BA">
        <w:rPr>
          <w:rFonts w:cs="Arial"/>
          <w:u w:color="072C4F"/>
        </w:rPr>
        <w:t xml:space="preserve">adhesive labels and a bold pen </w:t>
      </w:r>
      <w:r w:rsidR="002F0BBB">
        <w:rPr>
          <w:rFonts w:cs="Arial"/>
          <w:u w:color="072C4F"/>
        </w:rPr>
        <w:t>to</w:t>
      </w:r>
      <w:r w:rsidR="00E35AEC" w:rsidRPr="002461BA">
        <w:rPr>
          <w:rFonts w:cs="Arial"/>
          <w:u w:color="072C4F"/>
        </w:rPr>
        <w:t xml:space="preserve"> write large, readable letters.</w:t>
      </w:r>
    </w:p>
    <w:p w14:paraId="61C11F47" w14:textId="06DFCD2F" w:rsidR="00E35AEC" w:rsidRPr="002461BA" w:rsidRDefault="003D32DA">
      <w:pPr>
        <w:pStyle w:val="ListParagraph"/>
        <w:widowControl w:val="0"/>
        <w:numPr>
          <w:ilvl w:val="1"/>
          <w:numId w:val="13"/>
        </w:numPr>
        <w:tabs>
          <w:tab w:val="left" w:pos="220"/>
          <w:tab w:val="left" w:pos="720"/>
        </w:tabs>
        <w:autoSpaceDE w:val="0"/>
        <w:autoSpaceDN w:val="0"/>
        <w:adjustRightInd w:val="0"/>
        <w:rPr>
          <w:rFonts w:cs="Arial"/>
          <w:u w:color="072C4F"/>
        </w:rPr>
      </w:pPr>
      <w:r w:rsidRPr="002461BA">
        <w:rPr>
          <w:rFonts w:cs="Arial"/>
          <w:u w:color="072C4F"/>
        </w:rPr>
        <w:t xml:space="preserve">Create </w:t>
      </w:r>
      <w:r w:rsidR="00E35AEC" w:rsidRPr="002461BA">
        <w:rPr>
          <w:rFonts w:cs="Arial"/>
          <w:u w:color="072C4F"/>
        </w:rPr>
        <w:t xml:space="preserve">labels </w:t>
      </w:r>
      <w:r w:rsidRPr="002461BA">
        <w:rPr>
          <w:rFonts w:cs="Arial"/>
          <w:u w:color="072C4F"/>
        </w:rPr>
        <w:t>using items</w:t>
      </w:r>
      <w:r w:rsidR="001E4269" w:rsidRPr="002461BA">
        <w:rPr>
          <w:rFonts w:cs="Arial"/>
          <w:u w:color="072C4F"/>
        </w:rPr>
        <w:t xml:space="preserve"> </w:t>
      </w:r>
      <w:r w:rsidRPr="002461BA">
        <w:rPr>
          <w:rFonts w:cs="Arial"/>
          <w:u w:color="072C4F"/>
        </w:rPr>
        <w:t xml:space="preserve">like </w:t>
      </w:r>
      <w:r w:rsidR="001E4269" w:rsidRPr="002461BA">
        <w:rPr>
          <w:rFonts w:cs="Arial"/>
          <w:u w:color="072C4F"/>
        </w:rPr>
        <w:t xml:space="preserve">adhesive options available in craft sections of stores, </w:t>
      </w:r>
      <w:r w:rsidR="002D0674">
        <w:rPr>
          <w:rFonts w:cs="Arial"/>
          <w:u w:color="072C4F"/>
        </w:rPr>
        <w:t>making</w:t>
      </w:r>
      <w:r w:rsidR="001E4269" w:rsidRPr="002461BA">
        <w:rPr>
          <w:rFonts w:cs="Arial"/>
          <w:u w:color="072C4F"/>
        </w:rPr>
        <w:t xml:space="preserve"> labeling more fun and attractive.</w:t>
      </w:r>
    </w:p>
    <w:p w14:paraId="48D9C607" w14:textId="09F21DFD" w:rsidR="00E35AEC" w:rsidRPr="002461BA" w:rsidRDefault="00E35AEC">
      <w:pPr>
        <w:pStyle w:val="ListParagraph"/>
        <w:widowControl w:val="0"/>
        <w:numPr>
          <w:ilvl w:val="1"/>
          <w:numId w:val="13"/>
        </w:numPr>
        <w:tabs>
          <w:tab w:val="left" w:pos="220"/>
          <w:tab w:val="left" w:pos="720"/>
        </w:tabs>
        <w:autoSpaceDE w:val="0"/>
        <w:autoSpaceDN w:val="0"/>
        <w:adjustRightInd w:val="0"/>
        <w:rPr>
          <w:rFonts w:cs="Arial"/>
          <w:u w:color="072C4F"/>
        </w:rPr>
      </w:pPr>
      <w:r w:rsidRPr="002461BA">
        <w:rPr>
          <w:rFonts w:cs="Arial"/>
          <w:u w:color="072C4F"/>
        </w:rPr>
        <w:t>Reuse contain</w:t>
      </w:r>
      <w:r w:rsidR="00E75843" w:rsidRPr="002461BA">
        <w:rPr>
          <w:rFonts w:cs="Arial"/>
          <w:u w:color="072C4F"/>
        </w:rPr>
        <w:t>ers or create removable labels</w:t>
      </w:r>
      <w:r w:rsidR="002D0674">
        <w:rPr>
          <w:rFonts w:cs="Arial"/>
          <w:u w:color="072C4F"/>
        </w:rPr>
        <w:t>,</w:t>
      </w:r>
      <w:r w:rsidRPr="002461BA">
        <w:rPr>
          <w:rFonts w:cs="Arial"/>
          <w:u w:color="072C4F"/>
        </w:rPr>
        <w:t xml:space="preserve"> so </w:t>
      </w:r>
      <w:r w:rsidR="002F0BBB">
        <w:rPr>
          <w:rFonts w:cs="Arial"/>
          <w:u w:color="072C4F"/>
        </w:rPr>
        <w:t>you don</w:t>
      </w:r>
      <w:r w:rsidR="002D0674">
        <w:rPr>
          <w:rFonts w:cs="Arial"/>
          <w:u w:color="072C4F"/>
        </w:rPr>
        <w:t>'</w:t>
      </w:r>
      <w:r w:rsidR="002F0BBB">
        <w:rPr>
          <w:rFonts w:cs="Arial"/>
          <w:u w:color="072C4F"/>
        </w:rPr>
        <w:t xml:space="preserve">t have to </w:t>
      </w:r>
      <w:r w:rsidR="002D0674">
        <w:rPr>
          <w:rFonts w:cs="Arial"/>
          <w:u w:color="072C4F"/>
        </w:rPr>
        <w:t>create new labels for consumable products constantly</w:t>
      </w:r>
      <w:r w:rsidRPr="002461BA">
        <w:rPr>
          <w:rFonts w:cs="Arial"/>
          <w:u w:color="072C4F"/>
        </w:rPr>
        <w:t>.</w:t>
      </w:r>
    </w:p>
    <w:p w14:paraId="4A533E53" w14:textId="35A9CA20" w:rsidR="002461BA" w:rsidRDefault="00B5416B">
      <w:pPr>
        <w:pStyle w:val="ListParagraph"/>
        <w:widowControl w:val="0"/>
        <w:numPr>
          <w:ilvl w:val="1"/>
          <w:numId w:val="13"/>
        </w:numPr>
        <w:tabs>
          <w:tab w:val="left" w:pos="220"/>
          <w:tab w:val="left" w:pos="720"/>
        </w:tabs>
        <w:autoSpaceDE w:val="0"/>
        <w:autoSpaceDN w:val="0"/>
        <w:adjustRightInd w:val="0"/>
        <w:rPr>
          <w:rFonts w:cs="Arial"/>
        </w:rPr>
      </w:pPr>
      <w:r w:rsidRPr="002461BA">
        <w:rPr>
          <w:rFonts w:cs="Arial"/>
        </w:rPr>
        <w:t xml:space="preserve">Keep </w:t>
      </w:r>
      <w:r w:rsidR="007D23C6">
        <w:rPr>
          <w:rFonts w:cs="Arial"/>
        </w:rPr>
        <w:t>your</w:t>
      </w:r>
      <w:r w:rsidR="00487235" w:rsidRPr="002461BA">
        <w:rPr>
          <w:rFonts w:cs="Arial"/>
        </w:rPr>
        <w:t xml:space="preserve"> </w:t>
      </w:r>
      <w:r w:rsidRPr="002461BA">
        <w:rPr>
          <w:rFonts w:cs="Arial"/>
        </w:rPr>
        <w:t xml:space="preserve">labeling system as simple as possible. If it's too complex, then </w:t>
      </w:r>
      <w:r w:rsidR="00487235" w:rsidRPr="002461BA">
        <w:rPr>
          <w:rFonts w:cs="Arial"/>
        </w:rPr>
        <w:t>it might be abandoned</w:t>
      </w:r>
      <w:r w:rsidRPr="002461BA">
        <w:rPr>
          <w:rFonts w:cs="Arial"/>
        </w:rPr>
        <w:t>.</w:t>
      </w:r>
    </w:p>
    <w:p w14:paraId="31A84D8E" w14:textId="28751BD3" w:rsidR="002461BA" w:rsidRDefault="00515127">
      <w:pPr>
        <w:pStyle w:val="ListParagraph"/>
        <w:widowControl w:val="0"/>
        <w:numPr>
          <w:ilvl w:val="1"/>
          <w:numId w:val="13"/>
        </w:numPr>
        <w:tabs>
          <w:tab w:val="left" w:pos="220"/>
          <w:tab w:val="left" w:pos="720"/>
        </w:tabs>
        <w:autoSpaceDE w:val="0"/>
        <w:autoSpaceDN w:val="0"/>
        <w:adjustRightInd w:val="0"/>
        <w:rPr>
          <w:rFonts w:cs="Arial"/>
        </w:rPr>
      </w:pPr>
      <w:r w:rsidRPr="002461BA">
        <w:rPr>
          <w:rFonts w:cs="Arial"/>
        </w:rPr>
        <w:t xml:space="preserve">Attach labels for canned goods with a rubber band. When </w:t>
      </w:r>
      <w:r w:rsidR="00487235" w:rsidRPr="002461BA">
        <w:rPr>
          <w:rFonts w:cs="Arial"/>
        </w:rPr>
        <w:t xml:space="preserve">a can is </w:t>
      </w:r>
      <w:r w:rsidRPr="002461BA">
        <w:rPr>
          <w:rFonts w:cs="Arial"/>
        </w:rPr>
        <w:t>use</w:t>
      </w:r>
      <w:r w:rsidR="00487235" w:rsidRPr="002461BA">
        <w:rPr>
          <w:rFonts w:cs="Arial"/>
        </w:rPr>
        <w:t>d</w:t>
      </w:r>
      <w:r w:rsidRPr="002461BA">
        <w:rPr>
          <w:rFonts w:cs="Arial"/>
        </w:rPr>
        <w:t xml:space="preserve">, keep the label to take when shopping, then reattach </w:t>
      </w:r>
      <w:r w:rsidR="002D0674">
        <w:rPr>
          <w:rFonts w:cs="Arial"/>
        </w:rPr>
        <w:t>it</w:t>
      </w:r>
      <w:r w:rsidRPr="002461BA">
        <w:rPr>
          <w:rFonts w:cs="Arial"/>
        </w:rPr>
        <w:t xml:space="preserve"> to the new can before leaving the store.</w:t>
      </w:r>
    </w:p>
    <w:p w14:paraId="38DD01B9" w14:textId="7B33333B" w:rsidR="002461BA" w:rsidRDefault="00296B4E">
      <w:pPr>
        <w:pStyle w:val="ListParagraph"/>
        <w:widowControl w:val="0"/>
        <w:numPr>
          <w:ilvl w:val="1"/>
          <w:numId w:val="13"/>
        </w:numPr>
        <w:tabs>
          <w:tab w:val="left" w:pos="220"/>
          <w:tab w:val="left" w:pos="720"/>
        </w:tabs>
        <w:autoSpaceDE w:val="0"/>
        <w:autoSpaceDN w:val="0"/>
        <w:adjustRightInd w:val="0"/>
        <w:rPr>
          <w:rFonts w:cs="Arial"/>
        </w:rPr>
      </w:pPr>
      <w:r w:rsidRPr="002461BA">
        <w:rPr>
          <w:rFonts w:cs="Arial"/>
        </w:rPr>
        <w:t>S</w:t>
      </w:r>
      <w:r w:rsidR="00515127" w:rsidRPr="002461BA">
        <w:rPr>
          <w:rFonts w:cs="Arial"/>
        </w:rPr>
        <w:t>et aside a catch-all drawer</w:t>
      </w:r>
      <w:r w:rsidRPr="002461BA">
        <w:rPr>
          <w:rFonts w:cs="Arial"/>
        </w:rPr>
        <w:t xml:space="preserve"> or container </w:t>
      </w:r>
      <w:r w:rsidR="00515127" w:rsidRPr="002461BA">
        <w:rPr>
          <w:rFonts w:cs="Arial"/>
        </w:rPr>
        <w:t xml:space="preserve">where </w:t>
      </w:r>
      <w:r w:rsidRPr="002461BA">
        <w:rPr>
          <w:rFonts w:cs="Arial"/>
        </w:rPr>
        <w:t xml:space="preserve">labeling </w:t>
      </w:r>
      <w:r w:rsidR="003D32DA" w:rsidRPr="002461BA">
        <w:rPr>
          <w:rFonts w:cs="Arial"/>
        </w:rPr>
        <w:t>supplies can be kept,</w:t>
      </w:r>
      <w:r w:rsidR="007D23C6">
        <w:rPr>
          <w:rFonts w:cs="Arial"/>
        </w:rPr>
        <w:t xml:space="preserve"> including</w:t>
      </w:r>
      <w:r w:rsidR="003D32DA" w:rsidRPr="002461BA">
        <w:rPr>
          <w:rFonts w:cs="Arial"/>
        </w:rPr>
        <w:t xml:space="preserve"> </w:t>
      </w:r>
      <w:r w:rsidR="00515127" w:rsidRPr="002461BA">
        <w:rPr>
          <w:rFonts w:cs="Arial"/>
        </w:rPr>
        <w:t>scissors, rubber bands, twist ties, several kinds of tape, glue, bump dots, post-it notes</w:t>
      </w:r>
      <w:r w:rsidR="007D23C6">
        <w:rPr>
          <w:rFonts w:cs="Arial"/>
        </w:rPr>
        <w:t>,</w:t>
      </w:r>
      <w:r w:rsidR="00515127" w:rsidRPr="002461BA">
        <w:rPr>
          <w:rFonts w:cs="Arial"/>
        </w:rPr>
        <w:t xml:space="preserve"> </w:t>
      </w:r>
      <w:r w:rsidRPr="002461BA">
        <w:rPr>
          <w:rFonts w:cs="Arial"/>
        </w:rPr>
        <w:t>bold pen</w:t>
      </w:r>
      <w:r w:rsidR="007D23C6">
        <w:rPr>
          <w:rFonts w:cs="Arial"/>
        </w:rPr>
        <w:t>s</w:t>
      </w:r>
      <w:r w:rsidRPr="002461BA">
        <w:rPr>
          <w:rFonts w:cs="Arial"/>
        </w:rPr>
        <w:t xml:space="preserve">, </w:t>
      </w:r>
      <w:r w:rsidR="007D23C6">
        <w:rPr>
          <w:rFonts w:cs="Arial"/>
        </w:rPr>
        <w:t xml:space="preserve">and </w:t>
      </w:r>
      <w:r w:rsidRPr="002461BA">
        <w:rPr>
          <w:rFonts w:cs="Arial"/>
        </w:rPr>
        <w:t>index cards.</w:t>
      </w:r>
      <w:r w:rsidR="00515127" w:rsidRPr="002461BA">
        <w:rPr>
          <w:rFonts w:cs="Arial"/>
        </w:rPr>
        <w:t xml:space="preserve"> </w:t>
      </w:r>
    </w:p>
    <w:p w14:paraId="0EF9FDFE" w14:textId="43C7512C" w:rsidR="00AB5AA2" w:rsidRDefault="00296B4E">
      <w:pPr>
        <w:pStyle w:val="ListParagraph"/>
        <w:widowControl w:val="0"/>
        <w:numPr>
          <w:ilvl w:val="1"/>
          <w:numId w:val="13"/>
        </w:numPr>
        <w:tabs>
          <w:tab w:val="left" w:pos="220"/>
          <w:tab w:val="left" w:pos="720"/>
        </w:tabs>
        <w:autoSpaceDE w:val="0"/>
        <w:autoSpaceDN w:val="0"/>
        <w:adjustRightInd w:val="0"/>
        <w:rPr>
          <w:rFonts w:cs="Arial"/>
        </w:rPr>
      </w:pPr>
      <w:r w:rsidRPr="002461BA">
        <w:rPr>
          <w:rFonts w:cs="Arial"/>
        </w:rPr>
        <w:t>Find ideas for labeling in specialty catalogs or search store</w:t>
      </w:r>
      <w:r w:rsidR="007D23C6">
        <w:rPr>
          <w:rFonts w:cs="Arial"/>
        </w:rPr>
        <w:t>s</w:t>
      </w:r>
      <w:r w:rsidRPr="002461BA">
        <w:rPr>
          <w:rFonts w:cs="Arial"/>
        </w:rPr>
        <w:t xml:space="preserve"> for items</w:t>
      </w:r>
      <w:r w:rsidR="002461BA">
        <w:rPr>
          <w:rFonts w:cs="Arial"/>
        </w:rPr>
        <w:t xml:space="preserve"> that can be used.</w:t>
      </w:r>
    </w:p>
    <w:p w14:paraId="65A79B28" w14:textId="2FB927DF" w:rsidR="00B5416B" w:rsidRPr="00AB5AA2" w:rsidRDefault="00515127" w:rsidP="00AD149D">
      <w:pPr>
        <w:pStyle w:val="ListParagraph"/>
        <w:widowControl w:val="0"/>
        <w:numPr>
          <w:ilvl w:val="1"/>
          <w:numId w:val="13"/>
        </w:numPr>
        <w:tabs>
          <w:tab w:val="left" w:pos="220"/>
          <w:tab w:val="left" w:pos="720"/>
        </w:tabs>
        <w:autoSpaceDE w:val="0"/>
        <w:autoSpaceDN w:val="0"/>
        <w:adjustRightInd w:val="0"/>
        <w:rPr>
          <w:rFonts w:cs="Arial"/>
        </w:rPr>
      </w:pPr>
      <w:r w:rsidRPr="00AB5AA2">
        <w:rPr>
          <w:rFonts w:cs="Arial"/>
        </w:rPr>
        <w:t xml:space="preserve">If </w:t>
      </w:r>
      <w:r w:rsidR="007D23C6">
        <w:rPr>
          <w:rFonts w:cs="Arial"/>
        </w:rPr>
        <w:t>your</w:t>
      </w:r>
      <w:r w:rsidR="009B7079" w:rsidRPr="00AB5AA2">
        <w:rPr>
          <w:rFonts w:cs="Arial"/>
        </w:rPr>
        <w:t xml:space="preserve"> </w:t>
      </w:r>
      <w:r w:rsidRPr="00AB5AA2">
        <w:rPr>
          <w:rFonts w:cs="Arial"/>
        </w:rPr>
        <w:t xml:space="preserve">home </w:t>
      </w:r>
      <w:r w:rsidR="009B7079" w:rsidRPr="00AB5AA2">
        <w:rPr>
          <w:rFonts w:cs="Arial"/>
        </w:rPr>
        <w:t xml:space="preserve">is shared </w:t>
      </w:r>
      <w:r w:rsidRPr="00AB5AA2">
        <w:rPr>
          <w:rFonts w:cs="Arial"/>
        </w:rPr>
        <w:t>with sighted people, use clear labels</w:t>
      </w:r>
      <w:r w:rsidR="007D23C6">
        <w:rPr>
          <w:rFonts w:cs="Arial"/>
        </w:rPr>
        <w:t xml:space="preserve"> that</w:t>
      </w:r>
      <w:r w:rsidRPr="00AB5AA2">
        <w:rPr>
          <w:rFonts w:cs="Arial"/>
        </w:rPr>
        <w:t xml:space="preserve"> don't cover the print.</w:t>
      </w:r>
    </w:p>
    <w:p w14:paraId="08150323" w14:textId="77777777" w:rsidR="002461BA" w:rsidRDefault="00296B4E" w:rsidP="00AD149D">
      <w:pPr>
        <w:pStyle w:val="Heading3"/>
        <w:rPr>
          <w:u w:color="072C4F"/>
        </w:rPr>
      </w:pPr>
      <w:bookmarkStart w:id="10" w:name="_Toc58945834"/>
      <w:r w:rsidRPr="002461BA">
        <w:rPr>
          <w:u w:color="072C4F"/>
        </w:rPr>
        <w:t>Audio Labels</w:t>
      </w:r>
      <w:bookmarkEnd w:id="10"/>
    </w:p>
    <w:p w14:paraId="4B3B9D98" w14:textId="7DB2862F" w:rsidR="002461BA" w:rsidRPr="00AB5AA2" w:rsidRDefault="002E2DB4" w:rsidP="00AD149D">
      <w:pPr>
        <w:rPr>
          <w:u w:color="072C4F"/>
        </w:rPr>
      </w:pPr>
      <w:r w:rsidRPr="002461BA">
        <w:rPr>
          <w:u w:color="072C4F"/>
        </w:rPr>
        <w:t xml:space="preserve">Sometimes </w:t>
      </w:r>
      <w:r w:rsidR="00E35AEC" w:rsidRPr="002461BA">
        <w:rPr>
          <w:u w:color="072C4F"/>
        </w:rPr>
        <w:t xml:space="preserve">it's faster to use </w:t>
      </w:r>
      <w:r w:rsidR="00E61521">
        <w:rPr>
          <w:u w:color="072C4F"/>
        </w:rPr>
        <w:t>physical features, like</w:t>
      </w:r>
      <w:r w:rsidR="00E35AEC" w:rsidRPr="002461BA">
        <w:rPr>
          <w:u w:color="072C4F"/>
        </w:rPr>
        <w:t xml:space="preserve"> shape</w:t>
      </w:r>
      <w:r w:rsidR="00E61521">
        <w:rPr>
          <w:u w:color="072C4F"/>
        </w:rPr>
        <w:t xml:space="preserve"> or</w:t>
      </w:r>
      <w:r w:rsidR="00E35AEC" w:rsidRPr="002461BA">
        <w:rPr>
          <w:u w:color="072C4F"/>
        </w:rPr>
        <w:t xml:space="preserve"> color, or </w:t>
      </w:r>
      <w:r w:rsidRPr="002461BA">
        <w:rPr>
          <w:u w:color="072C4F"/>
        </w:rPr>
        <w:t>handmade label</w:t>
      </w:r>
      <w:r w:rsidR="00E61521">
        <w:rPr>
          <w:u w:color="072C4F"/>
        </w:rPr>
        <w:t>s</w:t>
      </w:r>
      <w:r w:rsidRPr="002461BA">
        <w:rPr>
          <w:u w:color="072C4F"/>
        </w:rPr>
        <w:t xml:space="preserve"> to identify items</w:t>
      </w:r>
      <w:r w:rsidR="00E35AEC" w:rsidRPr="002461BA">
        <w:rPr>
          <w:u w:color="072C4F"/>
        </w:rPr>
        <w:t>. At other t</w:t>
      </w:r>
      <w:r w:rsidR="00E75843" w:rsidRPr="002461BA">
        <w:rPr>
          <w:u w:color="072C4F"/>
        </w:rPr>
        <w:t>imes</w:t>
      </w:r>
      <w:r w:rsidR="00E61521">
        <w:rPr>
          <w:u w:color="072C4F"/>
        </w:rPr>
        <w:t>,</w:t>
      </w:r>
      <w:r w:rsidR="00E75843" w:rsidRPr="002461BA">
        <w:rPr>
          <w:u w:color="072C4F"/>
        </w:rPr>
        <w:t xml:space="preserve"> </w:t>
      </w:r>
      <w:r w:rsidR="00E35AEC" w:rsidRPr="002461BA">
        <w:rPr>
          <w:u w:color="072C4F"/>
        </w:rPr>
        <w:t>a high-tech device</w:t>
      </w:r>
      <w:r w:rsidR="00E61521">
        <w:rPr>
          <w:u w:color="072C4F"/>
        </w:rPr>
        <w:t xml:space="preserve"> </w:t>
      </w:r>
      <w:r w:rsidR="009B7079" w:rsidRPr="002461BA">
        <w:rPr>
          <w:u w:color="072C4F"/>
        </w:rPr>
        <w:t>might be a better option</w:t>
      </w:r>
      <w:r w:rsidR="00E35AEC" w:rsidRPr="002461BA">
        <w:rPr>
          <w:u w:color="072C4F"/>
        </w:rPr>
        <w:t xml:space="preserve">. </w:t>
      </w:r>
      <w:r w:rsidR="00E61521">
        <w:rPr>
          <w:u w:color="072C4F"/>
        </w:rPr>
        <w:t>A</w:t>
      </w:r>
      <w:r w:rsidR="00B5416B" w:rsidRPr="002461BA">
        <w:rPr>
          <w:u w:color="072C4F"/>
        </w:rPr>
        <w:t xml:space="preserve"> labeling system </w:t>
      </w:r>
      <w:r w:rsidR="00E61521">
        <w:rPr>
          <w:u w:color="072C4F"/>
        </w:rPr>
        <w:t xml:space="preserve">should </w:t>
      </w:r>
      <w:r w:rsidR="00B5416B" w:rsidRPr="002461BA">
        <w:rPr>
          <w:u w:color="072C4F"/>
        </w:rPr>
        <w:t>save time and reduce frustration</w:t>
      </w:r>
      <w:r w:rsidR="002461BA">
        <w:rPr>
          <w:u w:color="072C4F"/>
        </w:rPr>
        <w:t>,</w:t>
      </w:r>
      <w:r w:rsidR="00B5416B" w:rsidRPr="002461BA">
        <w:rPr>
          <w:u w:color="072C4F"/>
        </w:rPr>
        <w:t xml:space="preserve"> not add to it. So, </w:t>
      </w:r>
      <w:r w:rsidR="00E61521">
        <w:rPr>
          <w:u w:color="072C4F"/>
        </w:rPr>
        <w:t>before purchasing any piece of technology, you</w:t>
      </w:r>
      <w:r w:rsidR="00B5416B" w:rsidRPr="002461BA">
        <w:rPr>
          <w:u w:color="072C4F"/>
        </w:rPr>
        <w:t xml:space="preserve"> may </w:t>
      </w:r>
      <w:r w:rsidR="00E61521">
        <w:rPr>
          <w:u w:color="072C4F"/>
        </w:rPr>
        <w:t>want</w:t>
      </w:r>
      <w:r w:rsidR="00B5416B" w:rsidRPr="002461BA">
        <w:rPr>
          <w:u w:color="072C4F"/>
        </w:rPr>
        <w:t xml:space="preserve"> to test some devices and applications before deciding which to </w:t>
      </w:r>
      <w:r w:rsidR="00E61521">
        <w:rPr>
          <w:u w:color="072C4F"/>
        </w:rPr>
        <w:t>buy</w:t>
      </w:r>
      <w:r w:rsidR="00B5416B" w:rsidRPr="002461BA">
        <w:rPr>
          <w:u w:color="072C4F"/>
        </w:rPr>
        <w:t>.</w:t>
      </w:r>
    </w:p>
    <w:p w14:paraId="76564D5F" w14:textId="2A926E9E" w:rsidR="002461BA" w:rsidRPr="002461BA" w:rsidRDefault="009B7079" w:rsidP="00AD149D">
      <w:pPr>
        <w:widowControl w:val="0"/>
        <w:autoSpaceDE w:val="0"/>
        <w:autoSpaceDN w:val="0"/>
        <w:adjustRightInd w:val="0"/>
        <w:rPr>
          <w:rFonts w:cs="Arial"/>
          <w:u w:color="072C4F"/>
        </w:rPr>
      </w:pPr>
      <w:r w:rsidRPr="002461BA">
        <w:rPr>
          <w:rFonts w:cs="Arial"/>
          <w:u w:color="072C4F"/>
        </w:rPr>
        <w:t xml:space="preserve">One </w:t>
      </w:r>
      <w:r w:rsidR="00696431">
        <w:rPr>
          <w:rFonts w:cs="Arial"/>
          <w:u w:color="072C4F"/>
        </w:rPr>
        <w:t>helpful device</w:t>
      </w:r>
      <w:r w:rsidRPr="002461BA">
        <w:rPr>
          <w:rFonts w:cs="Arial"/>
          <w:u w:color="072C4F"/>
        </w:rPr>
        <w:t xml:space="preserve"> </w:t>
      </w:r>
      <w:r w:rsidR="00F451FA" w:rsidRPr="002461BA">
        <w:rPr>
          <w:rFonts w:cs="Arial"/>
          <w:u w:color="072C4F"/>
        </w:rPr>
        <w:t xml:space="preserve">is </w:t>
      </w:r>
      <w:r w:rsidR="002D0674">
        <w:rPr>
          <w:rFonts w:cs="Arial"/>
          <w:u w:color="072C4F"/>
        </w:rPr>
        <w:t xml:space="preserve">a </w:t>
      </w:r>
      <w:r w:rsidR="00F451FA" w:rsidRPr="002461BA">
        <w:rPr>
          <w:rFonts w:cs="Arial"/>
          <w:u w:color="072C4F"/>
        </w:rPr>
        <w:t>pocket</w:t>
      </w:r>
      <w:r w:rsidR="00696431">
        <w:rPr>
          <w:rFonts w:cs="Arial"/>
          <w:u w:color="072C4F"/>
        </w:rPr>
        <w:t>-</w:t>
      </w:r>
      <w:r w:rsidR="00F451FA" w:rsidRPr="002461BA">
        <w:rPr>
          <w:rFonts w:cs="Arial"/>
          <w:u w:color="072C4F"/>
        </w:rPr>
        <w:t>size</w:t>
      </w:r>
      <w:r w:rsidR="002D0674">
        <w:rPr>
          <w:rFonts w:cs="Arial"/>
          <w:u w:color="072C4F"/>
        </w:rPr>
        <w:t xml:space="preserve"> </w:t>
      </w:r>
      <w:hyperlink r:id="rId7" w:tooltip="PENfriend link" w:history="1">
        <w:proofErr w:type="spellStart"/>
        <w:r w:rsidR="002D0674">
          <w:rPr>
            <w:rStyle w:val="Hyperlink"/>
            <w:rFonts w:cs="Arial"/>
          </w:rPr>
          <w:t>PENfriend</w:t>
        </w:r>
        <w:proofErr w:type="spellEnd"/>
      </w:hyperlink>
      <w:r w:rsidR="00F451FA" w:rsidRPr="002461BA">
        <w:rPr>
          <w:rFonts w:cs="Arial"/>
          <w:u w:color="072C4F"/>
        </w:rPr>
        <w:t>. It's an easy</w:t>
      </w:r>
      <w:r w:rsidR="00696431">
        <w:rPr>
          <w:rFonts w:cs="Arial"/>
          <w:u w:color="072C4F"/>
        </w:rPr>
        <w:t>-</w:t>
      </w:r>
      <w:r w:rsidR="00F451FA" w:rsidRPr="002461BA">
        <w:rPr>
          <w:rFonts w:cs="Arial"/>
          <w:u w:color="072C4F"/>
        </w:rPr>
        <w:t>to</w:t>
      </w:r>
      <w:r w:rsidR="00696431">
        <w:rPr>
          <w:rFonts w:cs="Arial"/>
          <w:u w:color="072C4F"/>
        </w:rPr>
        <w:t>-</w:t>
      </w:r>
      <w:r w:rsidR="00F451FA" w:rsidRPr="002461BA">
        <w:rPr>
          <w:rFonts w:cs="Arial"/>
          <w:u w:color="072C4F"/>
        </w:rPr>
        <w:t xml:space="preserve">use audio labeling system for recording and rerecording labels to </w:t>
      </w:r>
      <w:r w:rsidR="00696431">
        <w:rPr>
          <w:rFonts w:cs="Arial"/>
          <w:u w:color="072C4F"/>
        </w:rPr>
        <w:t>put</w:t>
      </w:r>
      <w:r w:rsidR="00F451FA" w:rsidRPr="002461BA">
        <w:rPr>
          <w:rFonts w:cs="Arial"/>
          <w:u w:color="072C4F"/>
        </w:rPr>
        <w:t xml:space="preserve"> on medication bottles </w:t>
      </w:r>
      <w:r w:rsidR="00696431">
        <w:rPr>
          <w:rFonts w:cs="Arial"/>
          <w:u w:color="072C4F"/>
        </w:rPr>
        <w:t>or</w:t>
      </w:r>
      <w:r w:rsidR="00F451FA" w:rsidRPr="002461BA">
        <w:rPr>
          <w:rFonts w:cs="Arial"/>
          <w:u w:color="072C4F"/>
        </w:rPr>
        <w:t xml:space="preserve"> anywhere else a label </w:t>
      </w:r>
      <w:r w:rsidRPr="002461BA">
        <w:rPr>
          <w:rFonts w:cs="Arial"/>
          <w:u w:color="072C4F"/>
        </w:rPr>
        <w:t xml:space="preserve">is needed </w:t>
      </w:r>
      <w:r w:rsidR="00696431">
        <w:rPr>
          <w:rFonts w:cs="Arial"/>
          <w:u w:color="072C4F"/>
        </w:rPr>
        <w:t>that contains</w:t>
      </w:r>
      <w:r w:rsidR="00F451FA" w:rsidRPr="002461BA">
        <w:rPr>
          <w:rFonts w:cs="Arial"/>
          <w:u w:color="072C4F"/>
        </w:rPr>
        <w:t xml:space="preserve"> </w:t>
      </w:r>
      <w:r w:rsidRPr="002461BA">
        <w:rPr>
          <w:rFonts w:cs="Arial"/>
          <w:u w:color="072C4F"/>
        </w:rPr>
        <w:t xml:space="preserve">a longer </w:t>
      </w:r>
      <w:r w:rsidR="00F451FA" w:rsidRPr="002461BA">
        <w:rPr>
          <w:rFonts w:cs="Arial"/>
          <w:u w:color="072C4F"/>
        </w:rPr>
        <w:t xml:space="preserve">explanation. </w:t>
      </w:r>
      <w:r w:rsidR="00692164">
        <w:rPr>
          <w:rFonts w:cs="Arial"/>
          <w:u w:color="072C4F"/>
        </w:rPr>
        <w:t>T</w:t>
      </w:r>
      <w:r w:rsidR="00F451FA" w:rsidRPr="002461BA">
        <w:rPr>
          <w:rFonts w:cs="Arial"/>
          <w:u w:color="072C4F"/>
        </w:rPr>
        <w:t xml:space="preserve">ouch the adhesive label with the </w:t>
      </w:r>
      <w:proofErr w:type="spellStart"/>
      <w:r w:rsidR="00F451FA" w:rsidRPr="002461BA">
        <w:rPr>
          <w:rFonts w:cs="Arial"/>
          <w:u w:color="072C4F"/>
        </w:rPr>
        <w:t>P</w:t>
      </w:r>
      <w:r w:rsidR="002D0674">
        <w:rPr>
          <w:rFonts w:cs="Arial"/>
          <w:u w:color="072C4F"/>
        </w:rPr>
        <w:t>ENf</w:t>
      </w:r>
      <w:r w:rsidR="00F451FA" w:rsidRPr="002461BA">
        <w:rPr>
          <w:rFonts w:cs="Arial"/>
          <w:u w:color="072C4F"/>
        </w:rPr>
        <w:t>riend</w:t>
      </w:r>
      <w:proofErr w:type="spellEnd"/>
      <w:r w:rsidR="00F451FA" w:rsidRPr="002461BA">
        <w:rPr>
          <w:rFonts w:cs="Arial"/>
          <w:u w:color="072C4F"/>
        </w:rPr>
        <w:t xml:space="preserve">, hold down the record button, and create a message as long or as short as necessary. To play the message, hold the </w:t>
      </w:r>
      <w:proofErr w:type="spellStart"/>
      <w:r w:rsidR="00F451FA" w:rsidRPr="002461BA">
        <w:rPr>
          <w:rFonts w:cs="Arial"/>
          <w:u w:color="072C4F"/>
        </w:rPr>
        <w:t>P</w:t>
      </w:r>
      <w:r w:rsidR="002D0674">
        <w:rPr>
          <w:rFonts w:cs="Arial"/>
          <w:u w:color="072C4F"/>
        </w:rPr>
        <w:t>ENf</w:t>
      </w:r>
      <w:r w:rsidR="00F451FA" w:rsidRPr="002461BA">
        <w:rPr>
          <w:rFonts w:cs="Arial"/>
          <w:u w:color="072C4F"/>
        </w:rPr>
        <w:t>riend</w:t>
      </w:r>
      <w:proofErr w:type="spellEnd"/>
      <w:r w:rsidR="00F451FA" w:rsidRPr="002461BA">
        <w:rPr>
          <w:rFonts w:cs="Arial"/>
          <w:u w:color="072C4F"/>
        </w:rPr>
        <w:t xml:space="preserve"> over the label</w:t>
      </w:r>
      <w:r w:rsidR="00277B72" w:rsidRPr="002461BA">
        <w:rPr>
          <w:rFonts w:cs="Arial"/>
          <w:u w:color="072C4F"/>
        </w:rPr>
        <w:t xml:space="preserve"> to hear the recorded message</w:t>
      </w:r>
      <w:r w:rsidR="00F451FA" w:rsidRPr="002461BA">
        <w:rPr>
          <w:rFonts w:cs="Arial"/>
          <w:u w:color="072C4F"/>
        </w:rPr>
        <w:t xml:space="preserve">. </w:t>
      </w:r>
      <w:r w:rsidR="00886F1C" w:rsidRPr="002461BA">
        <w:rPr>
          <w:rFonts w:cs="Arial"/>
          <w:u w:color="072C4F"/>
        </w:rPr>
        <w:t xml:space="preserve">The </w:t>
      </w:r>
      <w:proofErr w:type="spellStart"/>
      <w:r w:rsidR="00886F1C" w:rsidRPr="002461BA">
        <w:rPr>
          <w:rFonts w:cs="Arial"/>
          <w:u w:color="072C4F"/>
        </w:rPr>
        <w:t>P</w:t>
      </w:r>
      <w:r w:rsidR="002D0674">
        <w:rPr>
          <w:rFonts w:cs="Arial"/>
          <w:u w:color="072C4F"/>
        </w:rPr>
        <w:t>ENf</w:t>
      </w:r>
      <w:r w:rsidR="00886F1C" w:rsidRPr="002461BA">
        <w:rPr>
          <w:rFonts w:cs="Arial"/>
          <w:u w:color="072C4F"/>
        </w:rPr>
        <w:t>riend</w:t>
      </w:r>
      <w:proofErr w:type="spellEnd"/>
      <w:r w:rsidR="00886F1C" w:rsidRPr="002461BA">
        <w:rPr>
          <w:rFonts w:cs="Arial"/>
          <w:u w:color="072C4F"/>
        </w:rPr>
        <w:t xml:space="preserve"> comes with sticker labels. Additional adhesive labels and laundry tags can also be purchased. </w:t>
      </w:r>
    </w:p>
    <w:p w14:paraId="1162ACE2" w14:textId="36029EA3" w:rsidR="002461BA" w:rsidRPr="00AB5AA2" w:rsidRDefault="00515127" w:rsidP="00AD149D">
      <w:pPr>
        <w:widowControl w:val="0"/>
        <w:autoSpaceDE w:val="0"/>
        <w:autoSpaceDN w:val="0"/>
        <w:adjustRightInd w:val="0"/>
        <w:rPr>
          <w:rFonts w:cs="Arial"/>
          <w:u w:color="072C4F"/>
        </w:rPr>
      </w:pPr>
      <w:r w:rsidRPr="00AB5AA2">
        <w:rPr>
          <w:rFonts w:cs="Arial"/>
          <w:u w:color="072C4F"/>
        </w:rPr>
        <w:t xml:space="preserve">Another electronic labeling system for </w:t>
      </w:r>
      <w:r w:rsidR="00291BC0">
        <w:rPr>
          <w:rFonts w:cs="Arial"/>
          <w:u w:color="072C4F"/>
        </w:rPr>
        <w:t>people who are blind or have low vision</w:t>
      </w:r>
      <w:r w:rsidRPr="00AB5AA2">
        <w:rPr>
          <w:rFonts w:cs="Arial"/>
          <w:u w:color="072C4F"/>
        </w:rPr>
        <w:t xml:space="preserve"> is </w:t>
      </w:r>
      <w:proofErr w:type="spellStart"/>
      <w:r w:rsidRPr="00AB5AA2">
        <w:rPr>
          <w:rFonts w:cs="Arial"/>
          <w:u w:color="072C4F"/>
        </w:rPr>
        <w:t>Wa</w:t>
      </w:r>
      <w:r w:rsidR="007D05A2" w:rsidRPr="00AB5AA2">
        <w:rPr>
          <w:rFonts w:cs="Arial"/>
          <w:u w:color="072C4F"/>
        </w:rPr>
        <w:t>yAround</w:t>
      </w:r>
      <w:proofErr w:type="spellEnd"/>
      <w:r w:rsidR="007D05A2" w:rsidRPr="00AB5AA2">
        <w:rPr>
          <w:rFonts w:cs="Arial"/>
          <w:u w:color="072C4F"/>
        </w:rPr>
        <w:t xml:space="preserve">. </w:t>
      </w:r>
      <w:proofErr w:type="spellStart"/>
      <w:r w:rsidR="005D0C67">
        <w:rPr>
          <w:rFonts w:cs="Arial"/>
          <w:u w:color="072C4F"/>
        </w:rPr>
        <w:t>WayAround</w:t>
      </w:r>
      <w:proofErr w:type="spellEnd"/>
      <w:r w:rsidR="005D0C67">
        <w:rPr>
          <w:rFonts w:cs="Arial"/>
          <w:u w:color="072C4F"/>
        </w:rPr>
        <w:t xml:space="preserve"> has </w:t>
      </w:r>
      <w:r w:rsidR="007D05A2" w:rsidRPr="00AB5AA2">
        <w:rPr>
          <w:rFonts w:cs="Arial"/>
          <w:u w:color="072C4F"/>
        </w:rPr>
        <w:t>a free smart</w:t>
      </w:r>
      <w:r w:rsidRPr="00AB5AA2">
        <w:rPr>
          <w:rFonts w:cs="Arial"/>
          <w:u w:color="072C4F"/>
        </w:rPr>
        <w:t xml:space="preserve">phone app </w:t>
      </w:r>
      <w:r w:rsidR="002461BA" w:rsidRPr="00AB5AA2">
        <w:rPr>
          <w:rFonts w:cs="Arial"/>
          <w:u w:color="072C4F"/>
        </w:rPr>
        <w:t>that</w:t>
      </w:r>
      <w:r w:rsidRPr="00AB5AA2">
        <w:rPr>
          <w:rFonts w:cs="Arial"/>
          <w:u w:color="072C4F"/>
        </w:rPr>
        <w:t xml:space="preserve"> pairs with </w:t>
      </w:r>
      <w:proofErr w:type="spellStart"/>
      <w:r w:rsidRPr="00AB5AA2">
        <w:rPr>
          <w:rFonts w:cs="Arial"/>
          <w:u w:color="072C4F"/>
        </w:rPr>
        <w:t>WayTags</w:t>
      </w:r>
      <w:proofErr w:type="spellEnd"/>
      <w:r w:rsidR="002461BA" w:rsidRPr="00AB5AA2">
        <w:rPr>
          <w:rFonts w:cs="Arial"/>
          <w:u w:color="072C4F"/>
        </w:rPr>
        <w:t>,</w:t>
      </w:r>
      <w:r w:rsidRPr="00AB5AA2">
        <w:rPr>
          <w:rFonts w:cs="Arial"/>
          <w:u w:color="072C4F"/>
        </w:rPr>
        <w:t xml:space="preserve"> which can be purchased </w:t>
      </w:r>
      <w:r w:rsidR="00291BC0">
        <w:rPr>
          <w:rFonts w:cs="Arial"/>
          <w:u w:color="072C4F"/>
        </w:rPr>
        <w:t>to label</w:t>
      </w:r>
      <w:r w:rsidRPr="00AB5AA2">
        <w:rPr>
          <w:rFonts w:cs="Arial"/>
          <w:u w:color="072C4F"/>
        </w:rPr>
        <w:t xml:space="preserve"> </w:t>
      </w:r>
      <w:r w:rsidR="002D0674">
        <w:rPr>
          <w:rFonts w:cs="Arial"/>
          <w:u w:color="072C4F"/>
        </w:rPr>
        <w:t>various</w:t>
      </w:r>
      <w:r w:rsidRPr="00AB5AA2">
        <w:rPr>
          <w:rFonts w:cs="Arial"/>
          <w:u w:color="072C4F"/>
        </w:rPr>
        <w:t xml:space="preserve"> </w:t>
      </w:r>
      <w:r w:rsidR="00291BC0">
        <w:rPr>
          <w:rFonts w:cs="Arial"/>
          <w:u w:color="072C4F"/>
        </w:rPr>
        <w:t xml:space="preserve">items, like </w:t>
      </w:r>
      <w:r w:rsidR="005F739A" w:rsidRPr="00AB5AA2">
        <w:rPr>
          <w:rFonts w:cs="Arial"/>
          <w:u w:color="072C4F"/>
        </w:rPr>
        <w:t xml:space="preserve">clothing, food, cleaning products, </w:t>
      </w:r>
      <w:r w:rsidR="00291BC0">
        <w:rPr>
          <w:rFonts w:cs="Arial"/>
          <w:u w:color="072C4F"/>
        </w:rPr>
        <w:t xml:space="preserve">or </w:t>
      </w:r>
      <w:r w:rsidR="005F739A" w:rsidRPr="00AB5AA2">
        <w:rPr>
          <w:rFonts w:cs="Arial"/>
          <w:u w:color="072C4F"/>
        </w:rPr>
        <w:t xml:space="preserve">documents. The type of tag you purchase should be based on what you want to label. There are clips, stickers, and magnet tags </w:t>
      </w:r>
      <w:r w:rsidR="002461BA" w:rsidRPr="00AB5AA2">
        <w:rPr>
          <w:rFonts w:cs="Arial"/>
          <w:u w:color="072C4F"/>
        </w:rPr>
        <w:t>that</w:t>
      </w:r>
      <w:r w:rsidR="005F739A" w:rsidRPr="00AB5AA2">
        <w:rPr>
          <w:rFonts w:cs="Arial"/>
          <w:u w:color="072C4F"/>
        </w:rPr>
        <w:t xml:space="preserve"> are easy to apply</w:t>
      </w:r>
      <w:r w:rsidR="002D0674">
        <w:rPr>
          <w:rFonts w:cs="Arial"/>
          <w:u w:color="072C4F"/>
        </w:rPr>
        <w:t xml:space="preserve"> and</w:t>
      </w:r>
      <w:r w:rsidR="005F739A" w:rsidRPr="00AB5AA2">
        <w:rPr>
          <w:rFonts w:cs="Arial"/>
          <w:u w:color="072C4F"/>
        </w:rPr>
        <w:t xml:space="preserve"> buttons sewn on to </w:t>
      </w:r>
      <w:r w:rsidR="00F859AE" w:rsidRPr="00AB5AA2">
        <w:rPr>
          <w:rFonts w:cs="Arial"/>
          <w:u w:color="072C4F"/>
        </w:rPr>
        <w:t>clothing</w:t>
      </w:r>
      <w:r w:rsidR="005F739A" w:rsidRPr="00AB5AA2">
        <w:rPr>
          <w:rFonts w:cs="Arial"/>
          <w:u w:color="072C4F"/>
        </w:rPr>
        <w:t xml:space="preserve">. </w:t>
      </w:r>
    </w:p>
    <w:p w14:paraId="4D3A4BCD" w14:textId="1D8CA26B" w:rsidR="005F739A" w:rsidRPr="002461BA" w:rsidRDefault="002461BA" w:rsidP="00AD149D">
      <w:pPr>
        <w:widowControl w:val="0"/>
        <w:autoSpaceDE w:val="0"/>
        <w:autoSpaceDN w:val="0"/>
        <w:adjustRightInd w:val="0"/>
        <w:rPr>
          <w:rFonts w:cs="Arial"/>
          <w:u w:color="072C4F"/>
        </w:rPr>
      </w:pPr>
      <w:r>
        <w:rPr>
          <w:rFonts w:cs="Arial"/>
          <w:u w:color="072C4F"/>
        </w:rPr>
        <w:t>Some apps</w:t>
      </w:r>
      <w:r w:rsidR="007D05A2" w:rsidRPr="002461BA">
        <w:rPr>
          <w:rFonts w:cs="Arial"/>
          <w:u w:color="072C4F"/>
        </w:rPr>
        <w:t xml:space="preserve"> can be used on smart</w:t>
      </w:r>
      <w:r w:rsidR="005F739A" w:rsidRPr="002461BA">
        <w:rPr>
          <w:rFonts w:cs="Arial"/>
          <w:u w:color="072C4F"/>
        </w:rPr>
        <w:t xml:space="preserve">phones or tablets for identification. Seeing AI, </w:t>
      </w:r>
      <w:r w:rsidR="002D0674" w:rsidRPr="00AD149D">
        <w:t>Envision AI</w:t>
      </w:r>
      <w:r w:rsidR="005F739A" w:rsidRPr="002461BA">
        <w:rPr>
          <w:rFonts w:cs="Arial"/>
          <w:u w:color="072C4F"/>
        </w:rPr>
        <w:t xml:space="preserve">, and the K-NFB reader are the </w:t>
      </w:r>
      <w:proofErr w:type="gramStart"/>
      <w:r w:rsidR="005F739A" w:rsidRPr="002461BA">
        <w:rPr>
          <w:rFonts w:cs="Arial"/>
          <w:u w:color="072C4F"/>
        </w:rPr>
        <w:t>most commonly used</w:t>
      </w:r>
      <w:proofErr w:type="gramEnd"/>
      <w:r w:rsidR="005F739A" w:rsidRPr="002461BA">
        <w:rPr>
          <w:rFonts w:cs="Arial"/>
          <w:u w:color="072C4F"/>
        </w:rPr>
        <w:t>. These app</w:t>
      </w:r>
      <w:r w:rsidR="00200538">
        <w:rPr>
          <w:rFonts w:cs="Arial"/>
          <w:u w:color="072C4F"/>
        </w:rPr>
        <w:t>s</w:t>
      </w:r>
      <w:r w:rsidR="005F739A" w:rsidRPr="002461BA">
        <w:rPr>
          <w:rFonts w:cs="Arial"/>
          <w:u w:color="072C4F"/>
        </w:rPr>
        <w:t xml:space="preserve"> can all read text aloud to help someone </w:t>
      </w:r>
      <w:r w:rsidR="00200538">
        <w:rPr>
          <w:rFonts w:cs="Arial"/>
          <w:u w:color="072C4F"/>
        </w:rPr>
        <w:t>who is blind or has low vision</w:t>
      </w:r>
      <w:r w:rsidR="005F739A" w:rsidRPr="002461BA">
        <w:rPr>
          <w:rFonts w:cs="Arial"/>
          <w:u w:color="072C4F"/>
        </w:rPr>
        <w:t xml:space="preserve"> </w:t>
      </w:r>
      <w:r w:rsidR="002D0674">
        <w:rPr>
          <w:rFonts w:cs="Arial"/>
          <w:u w:color="072C4F"/>
        </w:rPr>
        <w:t xml:space="preserve">to </w:t>
      </w:r>
      <w:r w:rsidR="005F739A" w:rsidRPr="002461BA">
        <w:rPr>
          <w:rFonts w:cs="Arial"/>
          <w:u w:color="072C4F"/>
        </w:rPr>
        <w:t xml:space="preserve">identify items or information. </w:t>
      </w:r>
      <w:r w:rsidR="00200538">
        <w:rPr>
          <w:rFonts w:cs="Arial"/>
          <w:u w:color="072C4F"/>
        </w:rPr>
        <w:t>Some of these apps can also</w:t>
      </w:r>
      <w:r w:rsidR="005F739A" w:rsidRPr="002461BA">
        <w:rPr>
          <w:rFonts w:cs="Arial"/>
          <w:u w:color="072C4F"/>
        </w:rPr>
        <w:t xml:space="preserve"> scan bar codes</w:t>
      </w:r>
      <w:r w:rsidR="00200538">
        <w:rPr>
          <w:rFonts w:cs="Arial"/>
          <w:u w:color="072C4F"/>
        </w:rPr>
        <w:t>;</w:t>
      </w:r>
      <w:r w:rsidR="005F739A" w:rsidRPr="002461BA">
        <w:rPr>
          <w:rFonts w:cs="Arial"/>
          <w:u w:color="072C4F"/>
        </w:rPr>
        <w:t xml:space="preserve"> read handwriting</w:t>
      </w:r>
      <w:r w:rsidR="00200538">
        <w:rPr>
          <w:rFonts w:cs="Arial"/>
          <w:u w:color="072C4F"/>
        </w:rPr>
        <w:t>; or</w:t>
      </w:r>
      <w:r w:rsidR="005F739A" w:rsidRPr="002461BA">
        <w:rPr>
          <w:rFonts w:cs="Arial"/>
          <w:u w:color="072C4F"/>
        </w:rPr>
        <w:t xml:space="preserve"> identify people, denominations of money, and color</w:t>
      </w:r>
      <w:r w:rsidR="00200538">
        <w:rPr>
          <w:rFonts w:cs="Arial"/>
          <w:u w:color="072C4F"/>
        </w:rPr>
        <w:t>s</w:t>
      </w:r>
      <w:r w:rsidR="005F739A" w:rsidRPr="002461BA">
        <w:rPr>
          <w:rFonts w:cs="Arial"/>
          <w:u w:color="072C4F"/>
        </w:rPr>
        <w:t xml:space="preserve">. </w:t>
      </w:r>
    </w:p>
    <w:p w14:paraId="507ADAD4" w14:textId="77777777" w:rsidR="00F451FA" w:rsidRPr="002461BA" w:rsidRDefault="002F63C5" w:rsidP="00AD149D">
      <w:pPr>
        <w:pStyle w:val="Heading3"/>
        <w:rPr>
          <w:u w:color="072C4F"/>
        </w:rPr>
      </w:pPr>
      <w:bookmarkStart w:id="11" w:name="_Toc58945835"/>
      <w:r w:rsidRPr="002461BA">
        <w:rPr>
          <w:u w:color="072C4F"/>
        </w:rPr>
        <w:t>Labeling Medication</w:t>
      </w:r>
      <w:bookmarkEnd w:id="11"/>
    </w:p>
    <w:p w14:paraId="134184C5" w14:textId="16BDB902" w:rsidR="00FD2296" w:rsidRDefault="00F451FA">
      <w:pPr>
        <w:widowControl w:val="0"/>
        <w:autoSpaceDE w:val="0"/>
        <w:autoSpaceDN w:val="0"/>
        <w:adjustRightInd w:val="0"/>
        <w:rPr>
          <w:rFonts w:cs="Arial"/>
          <w:u w:color="072C4F"/>
        </w:rPr>
      </w:pPr>
      <w:r w:rsidRPr="002461BA">
        <w:rPr>
          <w:rFonts w:cs="Arial"/>
          <w:u w:color="072C4F"/>
        </w:rPr>
        <w:t>Medication and v</w:t>
      </w:r>
      <w:r w:rsidR="00E35AEC" w:rsidRPr="002461BA">
        <w:rPr>
          <w:rFonts w:cs="Arial"/>
          <w:u w:color="072C4F"/>
        </w:rPr>
        <w:t xml:space="preserve">itamins tend to come in large and small sizes of the same type of bottle. Some vitamins can be identified by shape, but </w:t>
      </w:r>
      <w:r w:rsidR="002D0674">
        <w:rPr>
          <w:rFonts w:cs="Arial"/>
          <w:u w:color="072C4F"/>
        </w:rPr>
        <w:t>labeling is probably more convenient if you take several</w:t>
      </w:r>
      <w:r w:rsidR="00E35AEC" w:rsidRPr="002461BA">
        <w:rPr>
          <w:rFonts w:cs="Arial"/>
          <w:u w:color="072C4F"/>
        </w:rPr>
        <w:t xml:space="preserve">. </w:t>
      </w:r>
      <w:r w:rsidR="00FD2296" w:rsidRPr="002461BA">
        <w:rPr>
          <w:rFonts w:cs="Arial"/>
          <w:u w:color="072C4F"/>
        </w:rPr>
        <w:t xml:space="preserve">Vitamins can be organized on a tray, in a basket, or on a shelf in </w:t>
      </w:r>
      <w:r w:rsidR="00FD2296">
        <w:rPr>
          <w:rFonts w:cs="Arial"/>
          <w:u w:color="072C4F"/>
        </w:rPr>
        <w:t>your</w:t>
      </w:r>
      <w:r w:rsidR="00FD2296" w:rsidRPr="002461BA">
        <w:rPr>
          <w:rFonts w:cs="Arial"/>
          <w:u w:color="072C4F"/>
        </w:rPr>
        <w:t xml:space="preserve"> medicine cabinet.</w:t>
      </w:r>
    </w:p>
    <w:p w14:paraId="647014C2" w14:textId="18E077FA" w:rsidR="002461BA" w:rsidRPr="002461BA" w:rsidRDefault="00E35AEC">
      <w:pPr>
        <w:widowControl w:val="0"/>
        <w:autoSpaceDE w:val="0"/>
        <w:autoSpaceDN w:val="0"/>
        <w:adjustRightInd w:val="0"/>
        <w:rPr>
          <w:rFonts w:cs="Arial"/>
          <w:u w:color="072C4F"/>
        </w:rPr>
      </w:pPr>
      <w:r w:rsidRPr="002461BA">
        <w:rPr>
          <w:rFonts w:cs="Arial"/>
          <w:u w:color="072C4F"/>
        </w:rPr>
        <w:t xml:space="preserve">Many over-the-counter medications </w:t>
      </w:r>
      <w:r w:rsidR="00FD2296">
        <w:rPr>
          <w:rFonts w:cs="Arial"/>
          <w:u w:color="072C4F"/>
        </w:rPr>
        <w:t xml:space="preserve">also </w:t>
      </w:r>
      <w:r w:rsidRPr="002461BA">
        <w:rPr>
          <w:rFonts w:cs="Arial"/>
          <w:u w:color="072C4F"/>
        </w:rPr>
        <w:t xml:space="preserve">come in similar containers. </w:t>
      </w:r>
      <w:r w:rsidR="002F63C5" w:rsidRPr="002461BA">
        <w:rPr>
          <w:rFonts w:cs="Arial"/>
          <w:u w:color="072C4F"/>
        </w:rPr>
        <w:t xml:space="preserve">Pill organizers </w:t>
      </w:r>
      <w:r w:rsidR="005D0C67">
        <w:rPr>
          <w:rFonts w:cs="Arial"/>
          <w:u w:color="072C4F"/>
        </w:rPr>
        <w:t xml:space="preserve">are </w:t>
      </w:r>
      <w:r w:rsidR="002F63C5" w:rsidRPr="002461BA">
        <w:rPr>
          <w:rFonts w:cs="Arial"/>
          <w:u w:color="072C4F"/>
        </w:rPr>
        <w:t xml:space="preserve">helpful for identification and </w:t>
      </w:r>
      <w:r w:rsidR="009B7079" w:rsidRPr="002461BA">
        <w:rPr>
          <w:rFonts w:cs="Arial"/>
          <w:u w:color="072C4F"/>
        </w:rPr>
        <w:t>v</w:t>
      </w:r>
      <w:r w:rsidR="002461BA">
        <w:rPr>
          <w:rFonts w:cs="Arial"/>
          <w:u w:color="072C4F"/>
        </w:rPr>
        <w:t>e</w:t>
      </w:r>
      <w:r w:rsidR="009B7079" w:rsidRPr="002461BA">
        <w:rPr>
          <w:rFonts w:cs="Arial"/>
          <w:u w:color="072C4F"/>
        </w:rPr>
        <w:t xml:space="preserve">rifying </w:t>
      </w:r>
      <w:r w:rsidR="002F63C5" w:rsidRPr="002461BA">
        <w:rPr>
          <w:rFonts w:cs="Arial"/>
          <w:u w:color="072C4F"/>
        </w:rPr>
        <w:t>whether or not each dose</w:t>
      </w:r>
      <w:r w:rsidR="009B7079" w:rsidRPr="002461BA">
        <w:rPr>
          <w:rFonts w:cs="Arial"/>
          <w:u w:color="072C4F"/>
        </w:rPr>
        <w:t xml:space="preserve"> was taken</w:t>
      </w:r>
      <w:r w:rsidR="002F63C5" w:rsidRPr="002461BA">
        <w:rPr>
          <w:rFonts w:cs="Arial"/>
          <w:u w:color="072C4F"/>
        </w:rPr>
        <w:t>. Organizers come in a variety of sizes and styles and often have large print or braille options. There are several methods for labeling bottles of prescriptions and over-the-counter medications</w:t>
      </w:r>
      <w:r w:rsidR="00FD2296">
        <w:rPr>
          <w:rFonts w:cs="Arial"/>
          <w:u w:color="072C4F"/>
        </w:rPr>
        <w:t>. R</w:t>
      </w:r>
      <w:r w:rsidR="002F63C5" w:rsidRPr="002461BA">
        <w:rPr>
          <w:rFonts w:cs="Arial"/>
          <w:u w:color="072C4F"/>
        </w:rPr>
        <w:t xml:space="preserve">ubber bands can be used to distinguish </w:t>
      </w:r>
      <w:r w:rsidR="00FD2296">
        <w:rPr>
          <w:rFonts w:cs="Arial"/>
          <w:u w:color="072C4F"/>
        </w:rPr>
        <w:t>between</w:t>
      </w:r>
      <w:r w:rsidR="002F63C5" w:rsidRPr="002461BA">
        <w:rPr>
          <w:rFonts w:cs="Arial"/>
          <w:u w:color="072C4F"/>
        </w:rPr>
        <w:t xml:space="preserve"> similar bottles. People with functional vision may want to use a marker to write the first letter</w:t>
      </w:r>
      <w:r w:rsidR="00FD2296">
        <w:rPr>
          <w:rFonts w:cs="Arial"/>
          <w:u w:color="072C4F"/>
        </w:rPr>
        <w:t xml:space="preserve"> of a medication</w:t>
      </w:r>
      <w:r w:rsidR="002F63C5" w:rsidRPr="002461BA">
        <w:rPr>
          <w:rFonts w:cs="Arial"/>
          <w:u w:color="072C4F"/>
        </w:rPr>
        <w:t xml:space="preserve"> on top of the cap or create </w:t>
      </w:r>
      <w:r w:rsidR="00FD2296">
        <w:rPr>
          <w:rFonts w:cs="Arial"/>
          <w:u w:color="072C4F"/>
        </w:rPr>
        <w:t>an</w:t>
      </w:r>
      <w:r w:rsidR="002F63C5" w:rsidRPr="002461BA">
        <w:rPr>
          <w:rFonts w:cs="Arial"/>
          <w:u w:color="072C4F"/>
        </w:rPr>
        <w:t xml:space="preserve"> attachable large print label for easy identification. Many pharmacies will provide different colored caps for prescription bottles and large print labels and fact sheets upon request. Some pharmacies will offer to organize all your medications into doses</w:t>
      </w:r>
      <w:r w:rsidR="008E6B40">
        <w:rPr>
          <w:rFonts w:cs="Arial"/>
          <w:u w:color="072C4F"/>
        </w:rPr>
        <w:t xml:space="preserve"> so that</w:t>
      </w:r>
      <w:r w:rsidR="002F63C5" w:rsidRPr="002461BA">
        <w:rPr>
          <w:rFonts w:cs="Arial"/>
          <w:u w:color="072C4F"/>
        </w:rPr>
        <w:t xml:space="preserve"> </w:t>
      </w:r>
      <w:r w:rsidR="009B7079" w:rsidRPr="002461BA">
        <w:rPr>
          <w:rFonts w:cs="Arial"/>
          <w:u w:color="072C4F"/>
        </w:rPr>
        <w:t>the</w:t>
      </w:r>
      <w:r w:rsidR="00FD2296">
        <w:rPr>
          <w:rFonts w:cs="Arial"/>
          <w:u w:color="072C4F"/>
        </w:rPr>
        <w:t xml:space="preserve"> pills you take in the</w:t>
      </w:r>
      <w:r w:rsidR="009B7079" w:rsidRPr="002461BA">
        <w:rPr>
          <w:rFonts w:cs="Arial"/>
          <w:u w:color="072C4F"/>
        </w:rPr>
        <w:t xml:space="preserve"> </w:t>
      </w:r>
      <w:r w:rsidR="002F63C5" w:rsidRPr="002461BA">
        <w:rPr>
          <w:rFonts w:cs="Arial"/>
          <w:u w:color="072C4F"/>
        </w:rPr>
        <w:t xml:space="preserve">morning </w:t>
      </w:r>
      <w:r w:rsidR="00FD2296">
        <w:rPr>
          <w:rFonts w:cs="Arial"/>
          <w:u w:color="072C4F"/>
        </w:rPr>
        <w:t>are</w:t>
      </w:r>
      <w:r w:rsidR="002F63C5" w:rsidRPr="002461BA">
        <w:rPr>
          <w:rFonts w:cs="Arial"/>
          <w:u w:color="072C4F"/>
        </w:rPr>
        <w:t xml:space="preserve"> in a blister pack together</w:t>
      </w:r>
      <w:r w:rsidR="00FD2296">
        <w:rPr>
          <w:rFonts w:cs="Arial"/>
          <w:u w:color="072C4F"/>
        </w:rPr>
        <w:t>,</w:t>
      </w:r>
      <w:r w:rsidR="002F63C5" w:rsidRPr="002461BA">
        <w:rPr>
          <w:rFonts w:cs="Arial"/>
          <w:u w:color="072C4F"/>
        </w:rPr>
        <w:t xml:space="preserve"> </w:t>
      </w:r>
      <w:r w:rsidR="00FD2296">
        <w:rPr>
          <w:rFonts w:cs="Arial"/>
          <w:u w:color="072C4F"/>
        </w:rPr>
        <w:t>while</w:t>
      </w:r>
      <w:r w:rsidR="002F63C5" w:rsidRPr="002461BA">
        <w:rPr>
          <w:rFonts w:cs="Arial"/>
          <w:u w:color="072C4F"/>
        </w:rPr>
        <w:t xml:space="preserve"> </w:t>
      </w:r>
      <w:r w:rsidR="00FD2296">
        <w:rPr>
          <w:rFonts w:cs="Arial"/>
          <w:u w:color="072C4F"/>
        </w:rPr>
        <w:t>your</w:t>
      </w:r>
      <w:r w:rsidR="009B7079" w:rsidRPr="002461BA">
        <w:rPr>
          <w:rFonts w:cs="Arial"/>
          <w:u w:color="072C4F"/>
        </w:rPr>
        <w:t xml:space="preserve"> </w:t>
      </w:r>
      <w:r w:rsidR="002F63C5" w:rsidRPr="002461BA">
        <w:rPr>
          <w:rFonts w:cs="Arial"/>
          <w:u w:color="072C4F"/>
        </w:rPr>
        <w:t xml:space="preserve">evening pills </w:t>
      </w:r>
      <w:r w:rsidR="00FD2296">
        <w:rPr>
          <w:rFonts w:cs="Arial"/>
          <w:u w:color="072C4F"/>
        </w:rPr>
        <w:t xml:space="preserve">are </w:t>
      </w:r>
      <w:r w:rsidR="002F63C5" w:rsidRPr="002461BA">
        <w:rPr>
          <w:rFonts w:cs="Arial"/>
          <w:u w:color="072C4F"/>
        </w:rPr>
        <w:t>in another</w:t>
      </w:r>
      <w:r w:rsidR="00FD2296">
        <w:rPr>
          <w:rFonts w:cs="Arial"/>
          <w:u w:color="072C4F"/>
        </w:rPr>
        <w:t xml:space="preserve"> pack</w:t>
      </w:r>
      <w:r w:rsidR="002F63C5" w:rsidRPr="002461BA">
        <w:rPr>
          <w:rFonts w:cs="Arial"/>
          <w:u w:color="072C4F"/>
        </w:rPr>
        <w:t xml:space="preserve">. </w:t>
      </w:r>
    </w:p>
    <w:p w14:paraId="0FE1AD30" w14:textId="27327224" w:rsidR="00E35AEC" w:rsidRPr="002461BA" w:rsidRDefault="00F451FA" w:rsidP="00AD149D">
      <w:pPr>
        <w:widowControl w:val="0"/>
        <w:autoSpaceDE w:val="0"/>
        <w:autoSpaceDN w:val="0"/>
        <w:adjustRightInd w:val="0"/>
        <w:rPr>
          <w:rFonts w:cs="Arial"/>
          <w:u w:color="072C4F"/>
        </w:rPr>
      </w:pPr>
      <w:r w:rsidRPr="002461BA">
        <w:rPr>
          <w:rFonts w:cs="Arial"/>
          <w:u w:color="072C4F"/>
        </w:rPr>
        <w:t xml:space="preserve">The </w:t>
      </w:r>
      <w:proofErr w:type="spellStart"/>
      <w:r w:rsidRPr="002461BA">
        <w:rPr>
          <w:rFonts w:cs="Arial"/>
          <w:u w:color="072C4F"/>
        </w:rPr>
        <w:t>P</w:t>
      </w:r>
      <w:r w:rsidR="002D0674">
        <w:rPr>
          <w:rFonts w:cs="Arial"/>
          <w:u w:color="072C4F"/>
        </w:rPr>
        <w:t>ENf</w:t>
      </w:r>
      <w:r w:rsidRPr="002461BA">
        <w:rPr>
          <w:rFonts w:cs="Arial"/>
          <w:u w:color="072C4F"/>
        </w:rPr>
        <w:t>riend</w:t>
      </w:r>
      <w:proofErr w:type="spellEnd"/>
      <w:r w:rsidRPr="002461BA">
        <w:rPr>
          <w:rFonts w:cs="Arial"/>
          <w:u w:color="072C4F"/>
        </w:rPr>
        <w:t xml:space="preserve"> </w:t>
      </w:r>
      <w:r w:rsidR="00696574">
        <w:rPr>
          <w:rFonts w:cs="Arial"/>
          <w:u w:color="072C4F"/>
        </w:rPr>
        <w:t>(</w:t>
      </w:r>
      <w:r w:rsidRPr="002461BA">
        <w:rPr>
          <w:rFonts w:cs="Arial"/>
          <w:u w:color="072C4F"/>
        </w:rPr>
        <w:t>described above</w:t>
      </w:r>
      <w:r w:rsidR="00696574">
        <w:rPr>
          <w:rFonts w:cs="Arial"/>
          <w:u w:color="072C4F"/>
        </w:rPr>
        <w:t>)</w:t>
      </w:r>
      <w:r w:rsidRPr="002461BA">
        <w:rPr>
          <w:rFonts w:cs="Arial"/>
          <w:u w:color="072C4F"/>
        </w:rPr>
        <w:t xml:space="preserve"> and </w:t>
      </w:r>
      <w:r w:rsidR="00E35AEC" w:rsidRPr="002461BA">
        <w:rPr>
          <w:rFonts w:cs="Arial"/>
          <w:u w:color="072C4F"/>
        </w:rPr>
        <w:t xml:space="preserve">other talking devices created for medication prescriptions </w:t>
      </w:r>
      <w:r w:rsidR="00696574">
        <w:rPr>
          <w:rFonts w:cs="Arial"/>
          <w:u w:color="072C4F"/>
        </w:rPr>
        <w:t>(</w:t>
      </w:r>
      <w:r w:rsidR="00E35AEC" w:rsidRPr="002461BA">
        <w:rPr>
          <w:rFonts w:cs="Arial"/>
          <w:u w:color="072C4F"/>
        </w:rPr>
        <w:t>described in</w:t>
      </w:r>
      <w:r w:rsidRPr="002461BA">
        <w:rPr>
          <w:rFonts w:cs="Arial"/>
          <w:u w:color="072C4F"/>
        </w:rPr>
        <w:t xml:space="preserve"> </w:t>
      </w:r>
      <w:r w:rsidR="005D0C67">
        <w:rPr>
          <w:rFonts w:cs="Arial"/>
          <w:u w:color="072C4F"/>
        </w:rPr>
        <w:t>L</w:t>
      </w:r>
      <w:r w:rsidRPr="002461BA">
        <w:rPr>
          <w:rFonts w:cs="Arial"/>
          <w:u w:color="072C4F"/>
        </w:rPr>
        <w:t>esson 8</w:t>
      </w:r>
      <w:r w:rsidR="00696574">
        <w:rPr>
          <w:rFonts w:cs="Arial"/>
          <w:u w:color="072C4F"/>
        </w:rPr>
        <w:t>)</w:t>
      </w:r>
      <w:r w:rsidRPr="002461BA">
        <w:rPr>
          <w:rFonts w:cs="Arial"/>
          <w:u w:color="072C4F"/>
        </w:rPr>
        <w:t xml:space="preserve"> can also be useful for medication management and identification.</w:t>
      </w:r>
      <w:r w:rsidR="002F63C5" w:rsidRPr="002461BA">
        <w:rPr>
          <w:rFonts w:cs="Arial"/>
          <w:u w:color="072C4F"/>
        </w:rPr>
        <w:t xml:space="preserve"> Script Talk is a system for medication identification </w:t>
      </w:r>
      <w:r w:rsidR="008E6B40">
        <w:rPr>
          <w:rFonts w:cs="Arial"/>
          <w:u w:color="072C4F"/>
        </w:rPr>
        <w:t>that</w:t>
      </w:r>
      <w:r w:rsidR="002F63C5" w:rsidRPr="002461BA">
        <w:rPr>
          <w:rFonts w:cs="Arial"/>
          <w:u w:color="072C4F"/>
        </w:rPr>
        <w:t xml:space="preserve"> </w:t>
      </w:r>
      <w:r w:rsidR="00F859AE" w:rsidRPr="002461BA">
        <w:rPr>
          <w:rFonts w:cs="Arial"/>
          <w:u w:color="072C4F"/>
        </w:rPr>
        <w:t xml:space="preserve">utilizes </w:t>
      </w:r>
      <w:r w:rsidR="002F63C5" w:rsidRPr="002461BA">
        <w:rPr>
          <w:rFonts w:cs="Arial"/>
          <w:u w:color="072C4F"/>
        </w:rPr>
        <w:t>a small device for reading labels</w:t>
      </w:r>
      <w:r w:rsidR="00696574">
        <w:rPr>
          <w:rFonts w:cs="Arial"/>
          <w:u w:color="072C4F"/>
        </w:rPr>
        <w:t>. E</w:t>
      </w:r>
      <w:r w:rsidR="002F63C5" w:rsidRPr="002461BA">
        <w:rPr>
          <w:rFonts w:cs="Arial"/>
          <w:u w:color="072C4F"/>
        </w:rPr>
        <w:t xml:space="preserve">ach prescription bottle has a label </w:t>
      </w:r>
      <w:r w:rsidR="00696574">
        <w:rPr>
          <w:rFonts w:cs="Arial"/>
          <w:u w:color="072C4F"/>
        </w:rPr>
        <w:t>that</w:t>
      </w:r>
      <w:r w:rsidR="003E157F" w:rsidRPr="002461BA">
        <w:rPr>
          <w:rFonts w:cs="Arial"/>
          <w:u w:color="072C4F"/>
        </w:rPr>
        <w:t xml:space="preserve"> </w:t>
      </w:r>
      <w:r w:rsidR="00696574">
        <w:rPr>
          <w:rFonts w:cs="Arial"/>
          <w:u w:color="072C4F"/>
        </w:rPr>
        <w:t>is</w:t>
      </w:r>
      <w:r w:rsidR="00F859AE" w:rsidRPr="002461BA">
        <w:rPr>
          <w:rFonts w:cs="Arial"/>
          <w:u w:color="072C4F"/>
        </w:rPr>
        <w:t xml:space="preserve"> </w:t>
      </w:r>
      <w:r w:rsidR="003E157F" w:rsidRPr="002461BA">
        <w:rPr>
          <w:rFonts w:cs="Arial"/>
          <w:u w:color="072C4F"/>
        </w:rPr>
        <w:t>read a</w:t>
      </w:r>
      <w:r w:rsidR="002F63C5" w:rsidRPr="002461BA">
        <w:rPr>
          <w:rFonts w:cs="Arial"/>
          <w:u w:color="072C4F"/>
        </w:rPr>
        <w:t xml:space="preserve">loud when placed on the device. </w:t>
      </w:r>
      <w:r w:rsidR="00F859AE" w:rsidRPr="002461BA">
        <w:rPr>
          <w:rFonts w:cs="Arial"/>
          <w:u w:color="072C4F"/>
        </w:rPr>
        <w:t>Additionally, a free smartphone app can</w:t>
      </w:r>
      <w:r w:rsidR="00696574">
        <w:rPr>
          <w:rFonts w:cs="Arial"/>
          <w:u w:color="072C4F"/>
        </w:rPr>
        <w:t xml:space="preserve"> be used to</w:t>
      </w:r>
      <w:r w:rsidR="00F859AE" w:rsidRPr="002461BA">
        <w:rPr>
          <w:rFonts w:cs="Arial"/>
          <w:u w:color="072C4F"/>
        </w:rPr>
        <w:t xml:space="preserve"> read </w:t>
      </w:r>
      <w:r w:rsidR="008E6B40">
        <w:rPr>
          <w:rFonts w:cs="Arial"/>
          <w:u w:color="072C4F"/>
        </w:rPr>
        <w:t>S</w:t>
      </w:r>
      <w:r w:rsidR="00F859AE" w:rsidRPr="002461BA">
        <w:rPr>
          <w:rFonts w:cs="Arial"/>
          <w:u w:color="072C4F"/>
        </w:rPr>
        <w:t>cript</w:t>
      </w:r>
      <w:r w:rsidR="008E6B40">
        <w:rPr>
          <w:rFonts w:cs="Arial"/>
          <w:u w:color="072C4F"/>
        </w:rPr>
        <w:t xml:space="preserve"> </w:t>
      </w:r>
      <w:r w:rsidR="00F859AE" w:rsidRPr="002461BA">
        <w:rPr>
          <w:rFonts w:cs="Arial"/>
          <w:u w:color="072C4F"/>
        </w:rPr>
        <w:t xml:space="preserve">Talk labels. </w:t>
      </w:r>
      <w:r w:rsidR="002F63C5" w:rsidRPr="002461BA">
        <w:rPr>
          <w:rFonts w:cs="Arial"/>
          <w:u w:color="072C4F"/>
        </w:rPr>
        <w:t xml:space="preserve">This system </w:t>
      </w:r>
      <w:r w:rsidR="003E157F" w:rsidRPr="002461BA">
        <w:rPr>
          <w:rFonts w:cs="Arial"/>
          <w:u w:color="072C4F"/>
        </w:rPr>
        <w:t>is</w:t>
      </w:r>
      <w:r w:rsidR="001E4269" w:rsidRPr="002461BA">
        <w:rPr>
          <w:rFonts w:cs="Arial"/>
          <w:u w:color="072C4F"/>
        </w:rPr>
        <w:t xml:space="preserve"> widely used by </w:t>
      </w:r>
      <w:r w:rsidR="00F859AE" w:rsidRPr="002461BA">
        <w:rPr>
          <w:rFonts w:cs="Arial"/>
          <w:u w:color="072C4F"/>
        </w:rPr>
        <w:t>pharmacies</w:t>
      </w:r>
      <w:r w:rsidR="001E4269" w:rsidRPr="002461BA">
        <w:rPr>
          <w:rFonts w:cs="Arial"/>
          <w:u w:color="072C4F"/>
        </w:rPr>
        <w:t xml:space="preserve">, </w:t>
      </w:r>
      <w:r w:rsidR="00F859AE" w:rsidRPr="002461BA">
        <w:rPr>
          <w:rFonts w:cs="Arial"/>
          <w:u w:color="072C4F"/>
        </w:rPr>
        <w:t>including some mail</w:t>
      </w:r>
      <w:r w:rsidR="008E6B40">
        <w:rPr>
          <w:rFonts w:cs="Arial"/>
          <w:u w:color="072C4F"/>
        </w:rPr>
        <w:t>-</w:t>
      </w:r>
      <w:r w:rsidR="00F859AE" w:rsidRPr="002461BA">
        <w:rPr>
          <w:rFonts w:cs="Arial"/>
          <w:u w:color="072C4F"/>
        </w:rPr>
        <w:t xml:space="preserve">order options. </w:t>
      </w:r>
      <w:r w:rsidR="00692164">
        <w:rPr>
          <w:rFonts w:cs="Arial"/>
          <w:u w:color="072C4F"/>
        </w:rPr>
        <w:t>A</w:t>
      </w:r>
      <w:r w:rsidR="001E4269" w:rsidRPr="002461BA">
        <w:rPr>
          <w:rFonts w:cs="Arial"/>
          <w:u w:color="072C4F"/>
        </w:rPr>
        <w:t xml:space="preserve">sk </w:t>
      </w:r>
      <w:r w:rsidR="00696574">
        <w:rPr>
          <w:rFonts w:cs="Arial"/>
          <w:u w:color="072C4F"/>
        </w:rPr>
        <w:t>your</w:t>
      </w:r>
      <w:r w:rsidR="00F859AE" w:rsidRPr="002461BA">
        <w:rPr>
          <w:rFonts w:cs="Arial"/>
          <w:u w:color="072C4F"/>
        </w:rPr>
        <w:t xml:space="preserve"> </w:t>
      </w:r>
      <w:r w:rsidR="001E4269" w:rsidRPr="002461BA">
        <w:rPr>
          <w:rFonts w:cs="Arial"/>
          <w:u w:color="072C4F"/>
        </w:rPr>
        <w:t>pharmacist to provide prescriptions</w:t>
      </w:r>
      <w:r w:rsidR="00F859AE" w:rsidRPr="002461BA">
        <w:rPr>
          <w:rFonts w:cs="Arial"/>
          <w:u w:color="072C4F"/>
        </w:rPr>
        <w:t xml:space="preserve"> with Script</w:t>
      </w:r>
      <w:r w:rsidR="00696574">
        <w:rPr>
          <w:rFonts w:cs="Arial"/>
          <w:u w:color="072C4F"/>
        </w:rPr>
        <w:t xml:space="preserve"> </w:t>
      </w:r>
      <w:r w:rsidR="00F859AE" w:rsidRPr="002461BA">
        <w:rPr>
          <w:rFonts w:cs="Arial"/>
          <w:u w:color="072C4F"/>
        </w:rPr>
        <w:t>Talk labels</w:t>
      </w:r>
      <w:r w:rsidR="001E4269" w:rsidRPr="002461BA">
        <w:rPr>
          <w:rFonts w:cs="Arial"/>
          <w:u w:color="072C4F"/>
        </w:rPr>
        <w:t xml:space="preserve"> at no additional cost. </w:t>
      </w:r>
      <w:r w:rsidR="00F859AE" w:rsidRPr="002461BA">
        <w:rPr>
          <w:rFonts w:cs="Arial"/>
          <w:u w:color="072C4F"/>
        </w:rPr>
        <w:t>If Script</w:t>
      </w:r>
      <w:r w:rsidR="00696574">
        <w:rPr>
          <w:rFonts w:cs="Arial"/>
          <w:u w:color="072C4F"/>
        </w:rPr>
        <w:t xml:space="preserve"> </w:t>
      </w:r>
      <w:r w:rsidR="00F859AE" w:rsidRPr="002461BA">
        <w:rPr>
          <w:rFonts w:cs="Arial"/>
          <w:u w:color="072C4F"/>
        </w:rPr>
        <w:t xml:space="preserve">Talk labels are not available at </w:t>
      </w:r>
      <w:r w:rsidR="00696574">
        <w:rPr>
          <w:rFonts w:cs="Arial"/>
          <w:u w:color="072C4F"/>
        </w:rPr>
        <w:t>your</w:t>
      </w:r>
      <w:r w:rsidR="00F859AE" w:rsidRPr="002461BA">
        <w:rPr>
          <w:rFonts w:cs="Arial"/>
          <w:u w:color="072C4F"/>
        </w:rPr>
        <w:t xml:space="preserve"> pharmacy, contact </w:t>
      </w:r>
      <w:hyperlink r:id="rId8" w:tooltip="En-Vision America link" w:history="1">
        <w:proofErr w:type="spellStart"/>
        <w:r w:rsidR="002D0674" w:rsidRPr="00F45D31">
          <w:rPr>
            <w:rStyle w:val="Hyperlink"/>
            <w:rFonts w:cs="Arial"/>
          </w:rPr>
          <w:t>En</w:t>
        </w:r>
        <w:proofErr w:type="spellEnd"/>
        <w:r w:rsidR="002D0674" w:rsidRPr="00F45D31">
          <w:rPr>
            <w:rStyle w:val="Hyperlink"/>
            <w:rFonts w:cs="Arial"/>
          </w:rPr>
          <w:t>-Vision America</w:t>
        </w:r>
      </w:hyperlink>
      <w:r w:rsidR="002D0674">
        <w:rPr>
          <w:rStyle w:val="Hyperlink"/>
          <w:rFonts w:cs="Arial"/>
        </w:rPr>
        <w:t xml:space="preserve"> </w:t>
      </w:r>
      <w:r w:rsidR="002D0674">
        <w:rPr>
          <w:rFonts w:cs="Arial"/>
          <w:u w:color="072C4F"/>
        </w:rPr>
        <w:t>to get</w:t>
      </w:r>
      <w:r w:rsidR="0086751D" w:rsidRPr="002461BA">
        <w:rPr>
          <w:rFonts w:cs="Arial"/>
          <w:u w:color="072C4F"/>
        </w:rPr>
        <w:t xml:space="preserve"> </w:t>
      </w:r>
      <w:r w:rsidR="00696574">
        <w:rPr>
          <w:rFonts w:cs="Arial"/>
          <w:u w:color="072C4F"/>
        </w:rPr>
        <w:t>your</w:t>
      </w:r>
      <w:r w:rsidR="0086751D" w:rsidRPr="002461BA">
        <w:rPr>
          <w:rFonts w:cs="Arial"/>
          <w:u w:color="072C4F"/>
        </w:rPr>
        <w:t xml:space="preserve"> pharmacy onboard.</w:t>
      </w:r>
    </w:p>
    <w:p w14:paraId="61395996" w14:textId="66E60D96" w:rsidR="00E35AEC" w:rsidRPr="002461BA" w:rsidRDefault="003C54CB" w:rsidP="00AD149D">
      <w:pPr>
        <w:pStyle w:val="Heading3"/>
        <w:rPr>
          <w:u w:color="072C4F"/>
        </w:rPr>
      </w:pPr>
      <w:bookmarkStart w:id="12" w:name="_Toc58945836"/>
      <w:r w:rsidRPr="002461BA">
        <w:rPr>
          <w:u w:color="072C4F"/>
        </w:rPr>
        <w:t xml:space="preserve">Labeling in the </w:t>
      </w:r>
      <w:r w:rsidR="00E35AEC" w:rsidRPr="002461BA">
        <w:rPr>
          <w:u w:color="072C4F"/>
        </w:rPr>
        <w:t>Office</w:t>
      </w:r>
      <w:bookmarkEnd w:id="12"/>
    </w:p>
    <w:p w14:paraId="279213C0" w14:textId="2662D38C" w:rsidR="00AB5AA2" w:rsidRPr="00AD149D" w:rsidRDefault="00F22984">
      <w:pPr>
        <w:widowControl w:val="0"/>
        <w:autoSpaceDE w:val="0"/>
        <w:autoSpaceDN w:val="0"/>
        <w:adjustRightInd w:val="0"/>
        <w:rPr>
          <w:rFonts w:cs="Arial"/>
          <w:u w:color="072C4F"/>
        </w:rPr>
      </w:pPr>
      <w:r w:rsidRPr="00CF2DE0">
        <w:rPr>
          <w:rFonts w:cs="Arial"/>
          <w:u w:color="072C4F"/>
        </w:rPr>
        <w:t xml:space="preserve">Many </w:t>
      </w:r>
      <w:r w:rsidR="003C54CB" w:rsidRPr="00CF2DE0">
        <w:rPr>
          <w:rFonts w:cs="Arial"/>
          <w:u w:color="072C4F"/>
        </w:rPr>
        <w:t>people have a home</w:t>
      </w:r>
      <w:r w:rsidR="00E35AEC" w:rsidRPr="00C54E00">
        <w:rPr>
          <w:rFonts w:cs="Arial"/>
          <w:u w:color="072C4F"/>
        </w:rPr>
        <w:t xml:space="preserve"> off</w:t>
      </w:r>
      <w:r w:rsidR="003C54CB" w:rsidRPr="004621A5">
        <w:rPr>
          <w:rFonts w:cs="Arial"/>
          <w:u w:color="072C4F"/>
        </w:rPr>
        <w:t>ice or a desk where they</w:t>
      </w:r>
      <w:r w:rsidR="00E35AEC" w:rsidRPr="004621A5">
        <w:rPr>
          <w:rFonts w:cs="Arial"/>
          <w:u w:color="072C4F"/>
        </w:rPr>
        <w:t xml:space="preserve"> keep important household paperwork</w:t>
      </w:r>
      <w:r w:rsidR="004F2A61" w:rsidRPr="00363D7A">
        <w:rPr>
          <w:rFonts w:cs="Arial"/>
          <w:u w:color="072C4F"/>
        </w:rPr>
        <w:t xml:space="preserve">, </w:t>
      </w:r>
      <w:r w:rsidR="00E30811" w:rsidRPr="00AD149D">
        <w:rPr>
          <w:rFonts w:cs="Arial"/>
          <w:u w:color="072C4F"/>
        </w:rPr>
        <w:t>like</w:t>
      </w:r>
      <w:r w:rsidR="00E35AEC" w:rsidRPr="00AD149D">
        <w:rPr>
          <w:rFonts w:cs="Arial"/>
          <w:u w:color="072C4F"/>
        </w:rPr>
        <w:t xml:space="preserve"> copies of insurance policies, tax information, and medical files</w:t>
      </w:r>
      <w:r w:rsidR="002D0674" w:rsidRPr="00AD149D">
        <w:rPr>
          <w:rFonts w:cs="Arial"/>
          <w:u w:color="072C4F"/>
        </w:rPr>
        <w:t>, and where t</w:t>
      </w:r>
      <w:r w:rsidR="003C54CB" w:rsidRPr="00AD149D">
        <w:rPr>
          <w:rFonts w:cs="Arial"/>
          <w:u w:color="072C4F"/>
        </w:rPr>
        <w:t>hey</w:t>
      </w:r>
      <w:r w:rsidR="00E35AEC" w:rsidRPr="00AD149D">
        <w:rPr>
          <w:rFonts w:cs="Arial"/>
          <w:u w:color="072C4F"/>
        </w:rPr>
        <w:t xml:space="preserve"> pay bills and handle other financial matters. Organization in this area is essential. </w:t>
      </w:r>
      <w:r w:rsidR="0077789B" w:rsidRPr="00AD149D">
        <w:rPr>
          <w:rFonts w:cs="Arial"/>
          <w:u w:color="072C4F"/>
        </w:rPr>
        <w:t xml:space="preserve">Although many businesses </w:t>
      </w:r>
      <w:r w:rsidR="00E30811" w:rsidRPr="00AD149D">
        <w:rPr>
          <w:rFonts w:cs="Arial"/>
          <w:u w:color="072C4F"/>
        </w:rPr>
        <w:t>use</w:t>
      </w:r>
      <w:r w:rsidR="0077789B" w:rsidRPr="00AD149D">
        <w:rPr>
          <w:rFonts w:cs="Arial"/>
          <w:u w:color="072C4F"/>
        </w:rPr>
        <w:t xml:space="preserve"> paperless systems, there may still be some documents that are beneficial to maintain in </w:t>
      </w:r>
      <w:proofErr w:type="gramStart"/>
      <w:r w:rsidR="0077789B" w:rsidRPr="00AD149D">
        <w:rPr>
          <w:rFonts w:cs="Arial"/>
          <w:u w:color="072C4F"/>
        </w:rPr>
        <w:t>hard-copy</w:t>
      </w:r>
      <w:proofErr w:type="gramEnd"/>
      <w:r w:rsidR="0077789B" w:rsidRPr="00AD149D">
        <w:rPr>
          <w:rFonts w:cs="Arial"/>
          <w:u w:color="072C4F"/>
        </w:rPr>
        <w:t xml:space="preserve">. Despite </w:t>
      </w:r>
      <w:r w:rsidR="00E30811" w:rsidRPr="00AD149D">
        <w:rPr>
          <w:rFonts w:cs="Arial"/>
          <w:u w:color="072C4F"/>
        </w:rPr>
        <w:t>the</w:t>
      </w:r>
      <w:r w:rsidR="0077789B" w:rsidRPr="00AD149D">
        <w:rPr>
          <w:rFonts w:cs="Arial"/>
          <w:u w:color="072C4F"/>
        </w:rPr>
        <w:t xml:space="preserve"> move toward paperless systems, some individuals may be uncomfortable with paperless system</w:t>
      </w:r>
      <w:r w:rsidR="00E30811" w:rsidRPr="00AD149D">
        <w:rPr>
          <w:rFonts w:cs="Arial"/>
          <w:u w:color="072C4F"/>
        </w:rPr>
        <w:t>s</w:t>
      </w:r>
      <w:r w:rsidR="0077789B" w:rsidRPr="00AD149D">
        <w:rPr>
          <w:rFonts w:cs="Arial"/>
          <w:u w:color="072C4F"/>
        </w:rPr>
        <w:t xml:space="preserve"> and prefer to maintain all hard-copy files. </w:t>
      </w:r>
      <w:r w:rsidR="00B86FEF" w:rsidRPr="00AD149D">
        <w:rPr>
          <w:rFonts w:cs="Arial"/>
          <w:u w:color="072C4F"/>
        </w:rPr>
        <w:t>For this reason, we will look at organization</w:t>
      </w:r>
      <w:r w:rsidR="002D0674" w:rsidRPr="00AD149D">
        <w:rPr>
          <w:rFonts w:cs="Arial"/>
          <w:u w:color="072C4F"/>
        </w:rPr>
        <w:t>al</w:t>
      </w:r>
      <w:r w:rsidR="00E30811" w:rsidRPr="00AD149D">
        <w:rPr>
          <w:rFonts w:cs="Arial"/>
          <w:u w:color="072C4F"/>
        </w:rPr>
        <w:t xml:space="preserve"> strategies</w:t>
      </w:r>
      <w:r w:rsidR="00B86FEF" w:rsidRPr="00AD149D">
        <w:rPr>
          <w:rFonts w:cs="Arial"/>
          <w:u w:color="072C4F"/>
        </w:rPr>
        <w:t xml:space="preserve"> for both types of systems. </w:t>
      </w:r>
    </w:p>
    <w:p w14:paraId="702ECC05" w14:textId="74151E20" w:rsidR="003C54CB" w:rsidRPr="002461BA" w:rsidRDefault="00B86FEF" w:rsidP="00AD149D">
      <w:pPr>
        <w:widowControl w:val="0"/>
        <w:autoSpaceDE w:val="0"/>
        <w:autoSpaceDN w:val="0"/>
        <w:adjustRightInd w:val="0"/>
        <w:rPr>
          <w:rFonts w:cs="Arial"/>
          <w:u w:color="072C4F"/>
        </w:rPr>
      </w:pPr>
      <w:r w:rsidRPr="008E6B40">
        <w:rPr>
          <w:rFonts w:cs="Arial"/>
          <w:u w:color="072C4F"/>
        </w:rPr>
        <w:t xml:space="preserve">Before jumping in, consider the pros and cons </w:t>
      </w:r>
      <w:r w:rsidR="008E6B40">
        <w:rPr>
          <w:rFonts w:cs="Arial"/>
          <w:u w:color="072C4F"/>
        </w:rPr>
        <w:t>of</w:t>
      </w:r>
      <w:r w:rsidRPr="002461BA">
        <w:rPr>
          <w:rFonts w:cs="Arial"/>
          <w:u w:color="072C4F"/>
        </w:rPr>
        <w:t xml:space="preserve"> each option. E</w:t>
      </w:r>
      <w:r w:rsidR="003C54CB" w:rsidRPr="002461BA">
        <w:rPr>
          <w:rFonts w:cs="Arial"/>
          <w:u w:color="072C4F"/>
        </w:rPr>
        <w:t xml:space="preserve">lectronic methods for accessing and storing information </w:t>
      </w:r>
      <w:r w:rsidR="00BD69B8">
        <w:rPr>
          <w:rFonts w:cs="Arial"/>
          <w:u w:color="072C4F"/>
        </w:rPr>
        <w:t>can be used</w:t>
      </w:r>
      <w:r w:rsidRPr="002461BA">
        <w:rPr>
          <w:rFonts w:cs="Arial"/>
          <w:u w:color="072C4F"/>
        </w:rPr>
        <w:t xml:space="preserve"> with </w:t>
      </w:r>
      <w:r w:rsidR="003C54CB" w:rsidRPr="002461BA">
        <w:rPr>
          <w:rFonts w:cs="Arial"/>
          <w:u w:color="072C4F"/>
        </w:rPr>
        <w:t>assistive technology. For example,</w:t>
      </w:r>
      <w:r w:rsidR="00BD69B8">
        <w:rPr>
          <w:rFonts w:cs="Arial"/>
          <w:u w:color="072C4F"/>
        </w:rPr>
        <w:t xml:space="preserve"> given your comfort level with technology, is it</w:t>
      </w:r>
      <w:r w:rsidR="003C54CB" w:rsidRPr="002461BA">
        <w:rPr>
          <w:rFonts w:cs="Arial"/>
          <w:u w:color="072C4F"/>
        </w:rPr>
        <w:t xml:space="preserve"> simpler to access bank statements online </w:t>
      </w:r>
      <w:r w:rsidR="00BD69B8">
        <w:rPr>
          <w:rFonts w:cs="Arial"/>
          <w:u w:color="072C4F"/>
        </w:rPr>
        <w:t>or</w:t>
      </w:r>
      <w:r w:rsidRPr="002461BA">
        <w:rPr>
          <w:rFonts w:cs="Arial"/>
          <w:u w:color="072C4F"/>
        </w:rPr>
        <w:t xml:space="preserve"> to </w:t>
      </w:r>
      <w:r w:rsidR="003C54CB" w:rsidRPr="002461BA">
        <w:rPr>
          <w:rFonts w:cs="Arial"/>
          <w:u w:color="072C4F"/>
        </w:rPr>
        <w:t>have a system for filing, labeling, and identifying paper statement</w:t>
      </w:r>
      <w:r w:rsidR="00BD69B8">
        <w:rPr>
          <w:rFonts w:cs="Arial"/>
          <w:u w:color="072C4F"/>
        </w:rPr>
        <w:t>s</w:t>
      </w:r>
      <w:r w:rsidR="003C54CB" w:rsidRPr="002461BA">
        <w:rPr>
          <w:rFonts w:cs="Arial"/>
          <w:u w:color="072C4F"/>
        </w:rPr>
        <w:t xml:space="preserve">? </w:t>
      </w:r>
    </w:p>
    <w:p w14:paraId="0E211F34" w14:textId="385A685E" w:rsidR="002461BA" w:rsidRPr="00AB5AA2" w:rsidRDefault="008A4496" w:rsidP="002D0674">
      <w:pPr>
        <w:widowControl w:val="0"/>
        <w:autoSpaceDE w:val="0"/>
        <w:autoSpaceDN w:val="0"/>
        <w:adjustRightInd w:val="0"/>
        <w:rPr>
          <w:rFonts w:cs="Arial"/>
          <w:u w:color="072C4F"/>
        </w:rPr>
      </w:pPr>
      <w:r w:rsidRPr="00AB5AA2">
        <w:rPr>
          <w:rFonts w:cs="Arial"/>
          <w:u w:color="072C4F"/>
        </w:rPr>
        <w:t>F</w:t>
      </w:r>
      <w:r w:rsidR="003C54CB" w:rsidRPr="00AB5AA2">
        <w:rPr>
          <w:rFonts w:cs="Arial"/>
          <w:u w:color="072C4F"/>
        </w:rPr>
        <w:t xml:space="preserve">or people who prefer paper </w:t>
      </w:r>
      <w:r w:rsidR="00BD69B8">
        <w:rPr>
          <w:rFonts w:cs="Arial"/>
          <w:u w:color="072C4F"/>
        </w:rPr>
        <w:t>documents</w:t>
      </w:r>
      <w:r w:rsidR="003C54CB" w:rsidRPr="00AB5AA2">
        <w:rPr>
          <w:rFonts w:cs="Arial"/>
          <w:u w:color="072C4F"/>
        </w:rPr>
        <w:t>, systems for organizing</w:t>
      </w:r>
      <w:r w:rsidR="002D0674">
        <w:rPr>
          <w:rFonts w:cs="Arial"/>
          <w:u w:color="072C4F"/>
        </w:rPr>
        <w:t>,</w:t>
      </w:r>
      <w:r w:rsidR="003C54CB" w:rsidRPr="00AB5AA2">
        <w:rPr>
          <w:rFonts w:cs="Arial"/>
          <w:u w:color="072C4F"/>
        </w:rPr>
        <w:t xml:space="preserve"> and labeling </w:t>
      </w:r>
      <w:r w:rsidR="005D0C67">
        <w:rPr>
          <w:rFonts w:cs="Arial"/>
          <w:u w:color="072C4F"/>
        </w:rPr>
        <w:t xml:space="preserve">are </w:t>
      </w:r>
      <w:r w:rsidR="003C54CB" w:rsidRPr="00AB5AA2">
        <w:rPr>
          <w:rFonts w:cs="Arial"/>
          <w:u w:color="072C4F"/>
        </w:rPr>
        <w:t xml:space="preserve">essential. </w:t>
      </w:r>
      <w:r w:rsidR="00BD69B8">
        <w:rPr>
          <w:rFonts w:cs="Arial"/>
          <w:u w:color="072C4F"/>
        </w:rPr>
        <w:t>You may want help from someone who is</w:t>
      </w:r>
      <w:r w:rsidR="00D33E2D" w:rsidRPr="00AB5AA2">
        <w:rPr>
          <w:rFonts w:cs="Arial"/>
          <w:u w:color="072C4F"/>
        </w:rPr>
        <w:t xml:space="preserve"> sighted </w:t>
      </w:r>
      <w:r w:rsidR="00BD69B8">
        <w:rPr>
          <w:rFonts w:cs="Arial"/>
          <w:u w:color="072C4F"/>
        </w:rPr>
        <w:t>as you first</w:t>
      </w:r>
      <w:r w:rsidR="00D33E2D" w:rsidRPr="00AB5AA2">
        <w:rPr>
          <w:rFonts w:cs="Arial"/>
          <w:u w:color="072C4F"/>
        </w:rPr>
        <w:t xml:space="preserve"> set up </w:t>
      </w:r>
      <w:r w:rsidR="00BD69B8">
        <w:rPr>
          <w:rFonts w:cs="Arial"/>
          <w:u w:color="072C4F"/>
        </w:rPr>
        <w:t>a</w:t>
      </w:r>
      <w:r w:rsidR="00D33E2D" w:rsidRPr="00AB5AA2">
        <w:rPr>
          <w:rFonts w:cs="Arial"/>
          <w:u w:color="072C4F"/>
        </w:rPr>
        <w:t xml:space="preserve"> labeling system. </w:t>
      </w:r>
      <w:r w:rsidR="003C54CB" w:rsidRPr="00AB5AA2">
        <w:rPr>
          <w:rFonts w:cs="Arial"/>
          <w:u w:color="072C4F"/>
        </w:rPr>
        <w:t>Different desk and filing cabinet drawers can be used for categories of items</w:t>
      </w:r>
      <w:r w:rsidR="00BD69B8">
        <w:rPr>
          <w:rFonts w:cs="Arial"/>
          <w:u w:color="072C4F"/>
        </w:rPr>
        <w:t>. For example, you could</w:t>
      </w:r>
      <w:r w:rsidR="003C54CB" w:rsidRPr="00AB5AA2">
        <w:rPr>
          <w:rFonts w:cs="Arial"/>
          <w:u w:color="072C4F"/>
        </w:rPr>
        <w:t xml:space="preserve"> designat</w:t>
      </w:r>
      <w:r w:rsidR="00BD69B8">
        <w:rPr>
          <w:rFonts w:cs="Arial"/>
          <w:u w:color="072C4F"/>
        </w:rPr>
        <w:t>e</w:t>
      </w:r>
      <w:r w:rsidR="00E35AEC" w:rsidRPr="00AB5AA2">
        <w:rPr>
          <w:rFonts w:cs="Arial"/>
          <w:u w:color="072C4F"/>
        </w:rPr>
        <w:t xml:space="preserve"> a drawer for banking items where </w:t>
      </w:r>
      <w:r w:rsidR="00BD69B8">
        <w:rPr>
          <w:rFonts w:cs="Arial"/>
          <w:u w:color="072C4F"/>
        </w:rPr>
        <w:t xml:space="preserve">you keep </w:t>
      </w:r>
      <w:r w:rsidR="00E35AEC" w:rsidRPr="00AB5AA2">
        <w:rPr>
          <w:rFonts w:cs="Arial"/>
          <w:u w:color="072C4F"/>
        </w:rPr>
        <w:t xml:space="preserve">checkbooks, new </w:t>
      </w:r>
      <w:r w:rsidR="00BD69B8">
        <w:rPr>
          <w:rFonts w:cs="Arial"/>
          <w:u w:color="072C4F"/>
        </w:rPr>
        <w:t xml:space="preserve">and old </w:t>
      </w:r>
      <w:r w:rsidR="00E35AEC" w:rsidRPr="00AB5AA2">
        <w:rPr>
          <w:rFonts w:cs="Arial"/>
          <w:u w:color="072C4F"/>
        </w:rPr>
        <w:t>checks, and c</w:t>
      </w:r>
      <w:r w:rsidR="003C54CB" w:rsidRPr="00AB5AA2">
        <w:rPr>
          <w:rFonts w:cs="Arial"/>
          <w:u w:color="072C4F"/>
        </w:rPr>
        <w:t xml:space="preserve">heck registers. Instead of </w:t>
      </w:r>
      <w:r w:rsidR="00BD69B8">
        <w:rPr>
          <w:rFonts w:cs="Arial"/>
          <w:u w:color="072C4F"/>
        </w:rPr>
        <w:t>putting</w:t>
      </w:r>
      <w:r w:rsidR="003C54CB" w:rsidRPr="00AB5AA2">
        <w:rPr>
          <w:rFonts w:cs="Arial"/>
          <w:u w:color="072C4F"/>
        </w:rPr>
        <w:t xml:space="preserve"> everything in file folders, it might </w:t>
      </w:r>
      <w:r w:rsidR="002D0674">
        <w:rPr>
          <w:rFonts w:cs="Arial"/>
          <w:u w:color="072C4F"/>
        </w:rPr>
        <w:t>help</w:t>
      </w:r>
      <w:r w:rsidR="003C54CB" w:rsidRPr="00AB5AA2">
        <w:rPr>
          <w:rFonts w:cs="Arial"/>
          <w:u w:color="072C4F"/>
        </w:rPr>
        <w:t xml:space="preserve"> </w:t>
      </w:r>
      <w:r w:rsidR="002D0674">
        <w:rPr>
          <w:rFonts w:cs="Arial"/>
          <w:u w:color="072C4F"/>
        </w:rPr>
        <w:t xml:space="preserve">to </w:t>
      </w:r>
      <w:r w:rsidR="00BD69B8">
        <w:rPr>
          <w:rFonts w:cs="Arial"/>
          <w:u w:color="072C4F"/>
        </w:rPr>
        <w:t>keep</w:t>
      </w:r>
      <w:r w:rsidR="003C54CB" w:rsidRPr="00AB5AA2">
        <w:rPr>
          <w:rFonts w:cs="Arial"/>
          <w:u w:color="072C4F"/>
        </w:rPr>
        <w:t xml:space="preserve"> some items</w:t>
      </w:r>
      <w:r w:rsidR="00BD69B8">
        <w:rPr>
          <w:rFonts w:cs="Arial"/>
          <w:u w:color="072C4F"/>
        </w:rPr>
        <w:t>,</w:t>
      </w:r>
      <w:r w:rsidR="003C54CB" w:rsidRPr="00AB5AA2">
        <w:rPr>
          <w:rFonts w:cs="Arial"/>
          <w:u w:color="072C4F"/>
        </w:rPr>
        <w:t xml:space="preserve"> </w:t>
      </w:r>
      <w:r w:rsidR="00BD69B8">
        <w:rPr>
          <w:rFonts w:cs="Arial"/>
          <w:u w:color="072C4F"/>
        </w:rPr>
        <w:t>like</w:t>
      </w:r>
      <w:r w:rsidR="003C54CB" w:rsidRPr="00AB5AA2">
        <w:rPr>
          <w:rFonts w:cs="Arial"/>
          <w:u w:color="072C4F"/>
        </w:rPr>
        <w:t xml:space="preserve"> </w:t>
      </w:r>
      <w:r w:rsidR="00E35AEC" w:rsidRPr="00AB5AA2">
        <w:rPr>
          <w:rFonts w:cs="Arial"/>
          <w:u w:color="072C4F"/>
        </w:rPr>
        <w:t>bank statements</w:t>
      </w:r>
      <w:r w:rsidR="00BD69B8">
        <w:rPr>
          <w:rFonts w:cs="Arial"/>
          <w:u w:color="072C4F"/>
        </w:rPr>
        <w:t>,</w:t>
      </w:r>
      <w:r w:rsidR="00E35AEC" w:rsidRPr="00AB5AA2">
        <w:rPr>
          <w:rFonts w:cs="Arial"/>
          <w:u w:color="072C4F"/>
        </w:rPr>
        <w:t xml:space="preserve"> in </w:t>
      </w:r>
      <w:r w:rsidR="00BD69B8">
        <w:rPr>
          <w:rFonts w:cs="Arial"/>
          <w:u w:color="072C4F"/>
        </w:rPr>
        <w:t>three</w:t>
      </w:r>
      <w:r w:rsidR="00E35AEC" w:rsidRPr="00AB5AA2">
        <w:rPr>
          <w:rFonts w:cs="Arial"/>
          <w:u w:color="072C4F"/>
        </w:rPr>
        <w:t>-ring binders</w:t>
      </w:r>
      <w:r w:rsidR="00BD69B8">
        <w:rPr>
          <w:rFonts w:cs="Arial"/>
          <w:u w:color="072C4F"/>
        </w:rPr>
        <w:t>,</w:t>
      </w:r>
      <w:r w:rsidR="00E35AEC" w:rsidRPr="00AB5AA2">
        <w:rPr>
          <w:rFonts w:cs="Arial"/>
          <w:u w:color="072C4F"/>
        </w:rPr>
        <w:t xml:space="preserve"> with the latest on top. </w:t>
      </w:r>
      <w:r w:rsidR="00BD69B8">
        <w:rPr>
          <w:rFonts w:cs="Arial"/>
          <w:u w:color="072C4F"/>
        </w:rPr>
        <w:t>You could store the binders</w:t>
      </w:r>
      <w:r w:rsidR="00E35AEC" w:rsidRPr="00AB5AA2">
        <w:rPr>
          <w:rFonts w:cs="Arial"/>
          <w:u w:color="072C4F"/>
        </w:rPr>
        <w:t xml:space="preserve"> on a shelf </w:t>
      </w:r>
      <w:r w:rsidR="00BD69B8">
        <w:rPr>
          <w:rFonts w:cs="Arial"/>
          <w:u w:color="072C4F"/>
        </w:rPr>
        <w:t>at</w:t>
      </w:r>
      <w:r w:rsidR="00E35AEC" w:rsidRPr="00AB5AA2">
        <w:rPr>
          <w:rFonts w:cs="Arial"/>
          <w:u w:color="072C4F"/>
        </w:rPr>
        <w:t xml:space="preserve"> the desk or somewhere nearby. </w:t>
      </w:r>
    </w:p>
    <w:p w14:paraId="6828CE3D" w14:textId="2635A9DC" w:rsidR="00A768FB" w:rsidRPr="00A50234" w:rsidRDefault="003C54CB" w:rsidP="00AD149D">
      <w:pPr>
        <w:widowControl w:val="0"/>
        <w:autoSpaceDE w:val="0"/>
        <w:autoSpaceDN w:val="0"/>
        <w:adjustRightInd w:val="0"/>
        <w:rPr>
          <w:rFonts w:cs="Arial"/>
          <w:u w:color="072C4F"/>
        </w:rPr>
      </w:pPr>
      <w:r w:rsidRPr="00A50234">
        <w:rPr>
          <w:rFonts w:cs="Arial"/>
          <w:u w:color="072C4F"/>
        </w:rPr>
        <w:t xml:space="preserve">For people with functional </w:t>
      </w:r>
      <w:r w:rsidR="00E35AEC" w:rsidRPr="00A50234">
        <w:rPr>
          <w:rFonts w:cs="Arial"/>
          <w:u w:color="072C4F"/>
        </w:rPr>
        <w:t xml:space="preserve">vision, keeping each set of files separate in color-coded file folders in a desk drawer or file cabinet can make </w:t>
      </w:r>
      <w:r w:rsidRPr="00A50234">
        <w:rPr>
          <w:rFonts w:cs="Arial"/>
          <w:u w:color="072C4F"/>
        </w:rPr>
        <w:t>it easier to find the papers they</w:t>
      </w:r>
      <w:r w:rsidR="00E35AEC" w:rsidRPr="00A50234">
        <w:rPr>
          <w:rFonts w:cs="Arial"/>
          <w:u w:color="072C4F"/>
        </w:rPr>
        <w:t xml:space="preserve"> need. </w:t>
      </w:r>
      <w:r w:rsidR="00D33E2D" w:rsidRPr="00A50234">
        <w:rPr>
          <w:rFonts w:cs="Arial"/>
          <w:u w:color="072C4F"/>
        </w:rPr>
        <w:t xml:space="preserve">Organizing </w:t>
      </w:r>
      <w:r w:rsidR="00E35AEC" w:rsidRPr="00A50234">
        <w:rPr>
          <w:rFonts w:cs="Arial"/>
          <w:u w:color="072C4F"/>
        </w:rPr>
        <w:t xml:space="preserve">folders in alphabetical order and </w:t>
      </w:r>
      <w:r w:rsidR="00D33E2D" w:rsidRPr="00A50234">
        <w:rPr>
          <w:rFonts w:cs="Arial"/>
          <w:u w:color="072C4F"/>
        </w:rPr>
        <w:t xml:space="preserve">using bold lettering on the tabs </w:t>
      </w:r>
      <w:r w:rsidR="00A768FB" w:rsidRPr="00A50234">
        <w:rPr>
          <w:rFonts w:cs="Arial"/>
          <w:u w:color="072C4F"/>
        </w:rPr>
        <w:t>makes them</w:t>
      </w:r>
      <w:r w:rsidR="00D33E2D" w:rsidRPr="00A50234">
        <w:rPr>
          <w:rFonts w:cs="Arial"/>
          <w:u w:color="072C4F"/>
        </w:rPr>
        <w:t xml:space="preserve"> more visually accessible</w:t>
      </w:r>
      <w:r w:rsidR="00E35AEC" w:rsidRPr="00A50234">
        <w:rPr>
          <w:rFonts w:cs="Arial"/>
          <w:u w:color="072C4F"/>
        </w:rPr>
        <w:t xml:space="preserve">. </w:t>
      </w:r>
      <w:r w:rsidR="00D33E2D" w:rsidRPr="00A50234">
        <w:rPr>
          <w:rFonts w:cs="Arial"/>
          <w:u w:color="072C4F"/>
        </w:rPr>
        <w:t xml:space="preserve">Consider using large print labels or </w:t>
      </w:r>
      <w:r w:rsidR="00E35AEC" w:rsidRPr="00A50234">
        <w:rPr>
          <w:rFonts w:cs="Arial"/>
          <w:u w:color="072C4F"/>
        </w:rPr>
        <w:t>brightly colored sticky notes</w:t>
      </w:r>
      <w:r w:rsidR="00D33E2D" w:rsidRPr="00A50234">
        <w:rPr>
          <w:rFonts w:cs="Arial"/>
          <w:u w:color="072C4F"/>
        </w:rPr>
        <w:t xml:space="preserve"> to differentiate between sections or categories of paperwork</w:t>
      </w:r>
      <w:r w:rsidR="00E35AEC" w:rsidRPr="00A50234">
        <w:rPr>
          <w:rFonts w:cs="Arial"/>
          <w:u w:color="072C4F"/>
        </w:rPr>
        <w:t>.</w:t>
      </w:r>
      <w:r w:rsidR="00A768FB" w:rsidRPr="00A50234">
        <w:rPr>
          <w:rFonts w:cs="Arial"/>
          <w:u w:color="072C4F"/>
        </w:rPr>
        <w:t xml:space="preserve"> </w:t>
      </w:r>
      <w:r w:rsidR="00D33E2D" w:rsidRPr="00A50234">
        <w:rPr>
          <w:rFonts w:cs="Arial"/>
          <w:u w:color="072C4F"/>
        </w:rPr>
        <w:t xml:space="preserve">For individuals without </w:t>
      </w:r>
      <w:r w:rsidR="00E35AEC" w:rsidRPr="00A50234">
        <w:rPr>
          <w:rFonts w:cs="Arial"/>
          <w:u w:color="072C4F"/>
        </w:rPr>
        <w:t xml:space="preserve">usable vision, </w:t>
      </w:r>
      <w:r w:rsidR="00D33E2D" w:rsidRPr="00A50234">
        <w:rPr>
          <w:rFonts w:cs="Arial"/>
          <w:u w:color="072C4F"/>
        </w:rPr>
        <w:t xml:space="preserve">consider keeping </w:t>
      </w:r>
      <w:r w:rsidR="00E35AEC" w:rsidRPr="00A50234">
        <w:rPr>
          <w:rFonts w:cs="Arial"/>
          <w:u w:color="072C4F"/>
        </w:rPr>
        <w:t>important files organized by category and stored in file folders in alphabetical order. Label each folder with a raised print letter</w:t>
      </w:r>
      <w:r w:rsidR="0067766A" w:rsidRPr="00A50234">
        <w:rPr>
          <w:rFonts w:cs="Arial"/>
          <w:u w:color="072C4F"/>
        </w:rPr>
        <w:t xml:space="preserve"> or </w:t>
      </w:r>
      <w:r w:rsidR="002461BA" w:rsidRPr="00A50234">
        <w:rPr>
          <w:rFonts w:cs="Arial"/>
          <w:u w:color="072C4F"/>
        </w:rPr>
        <w:t>b</w:t>
      </w:r>
      <w:r w:rsidR="0067766A" w:rsidRPr="00A50234">
        <w:rPr>
          <w:rFonts w:cs="Arial"/>
          <w:u w:color="072C4F"/>
        </w:rPr>
        <w:t>raille</w:t>
      </w:r>
      <w:r w:rsidR="00E35AEC" w:rsidRPr="00A50234">
        <w:rPr>
          <w:rFonts w:cs="Arial"/>
          <w:u w:color="072C4F"/>
        </w:rPr>
        <w:t xml:space="preserve">. </w:t>
      </w:r>
      <w:r w:rsidR="00A768FB" w:rsidRPr="00A50234">
        <w:rPr>
          <w:rFonts w:cs="Arial"/>
          <w:u w:color="072C4F"/>
        </w:rPr>
        <w:t>You</w:t>
      </w:r>
      <w:r w:rsidR="00B977D9" w:rsidRPr="00A50234">
        <w:rPr>
          <w:rFonts w:cs="Arial"/>
          <w:u w:color="072C4F"/>
        </w:rPr>
        <w:t xml:space="preserve"> c</w:t>
      </w:r>
      <w:r w:rsidR="005D0C67" w:rsidRPr="00A50234">
        <w:rPr>
          <w:rFonts w:cs="Arial"/>
          <w:u w:color="072C4F"/>
        </w:rPr>
        <w:t xml:space="preserve">an </w:t>
      </w:r>
      <w:r w:rsidR="00B977D9" w:rsidRPr="00A50234">
        <w:rPr>
          <w:rFonts w:cs="Arial"/>
          <w:u w:color="072C4F"/>
        </w:rPr>
        <w:t xml:space="preserve">use </w:t>
      </w:r>
      <w:hyperlink r:id="rId9" w:tooltip="WayAround link" w:history="1">
        <w:proofErr w:type="spellStart"/>
        <w:r w:rsidR="002D0674" w:rsidRPr="002D0674">
          <w:rPr>
            <w:rStyle w:val="Hyperlink"/>
            <w:rFonts w:cs="Arial"/>
          </w:rPr>
          <w:t>WayAround</w:t>
        </w:r>
        <w:proofErr w:type="spellEnd"/>
      </w:hyperlink>
      <w:r w:rsidR="002D0674">
        <w:rPr>
          <w:rStyle w:val="Hyperlink"/>
          <w:rFonts w:cs="Arial"/>
          <w:u w:val="none"/>
        </w:rPr>
        <w:t xml:space="preserve"> </w:t>
      </w:r>
      <w:r w:rsidRPr="00AD149D">
        <w:rPr>
          <w:rFonts w:cs="Arial"/>
        </w:rPr>
        <w:t>or</w:t>
      </w:r>
      <w:r w:rsidRPr="00A50234">
        <w:rPr>
          <w:rFonts w:cs="Arial"/>
          <w:u w:color="072C4F"/>
        </w:rPr>
        <w:t xml:space="preserve"> </w:t>
      </w:r>
      <w:hyperlink r:id="rId10" w:tooltip="PENfriend link" w:history="1">
        <w:proofErr w:type="spellStart"/>
        <w:r w:rsidR="002D0674">
          <w:rPr>
            <w:rStyle w:val="Hyperlink"/>
            <w:rFonts w:cs="Arial"/>
          </w:rPr>
          <w:t>PENfriend</w:t>
        </w:r>
        <w:proofErr w:type="spellEnd"/>
      </w:hyperlink>
      <w:r w:rsidR="002D0674">
        <w:rPr>
          <w:rFonts w:cs="Arial"/>
          <w:u w:color="072C4F"/>
        </w:rPr>
        <w:t xml:space="preserve"> </w:t>
      </w:r>
      <w:r w:rsidR="00B977D9" w:rsidRPr="00A50234">
        <w:rPr>
          <w:rFonts w:cs="Arial"/>
          <w:u w:color="072C4F"/>
        </w:rPr>
        <w:t>labels</w:t>
      </w:r>
      <w:r w:rsidR="00E35AEC" w:rsidRPr="00A50234">
        <w:rPr>
          <w:rFonts w:cs="Arial"/>
          <w:u w:color="072C4F"/>
        </w:rPr>
        <w:t xml:space="preserve">. </w:t>
      </w:r>
    </w:p>
    <w:p w14:paraId="34D9ADD4" w14:textId="17B0112B" w:rsidR="0067766A" w:rsidRPr="002461BA" w:rsidRDefault="00A768FB" w:rsidP="00AD149D">
      <w:pPr>
        <w:widowControl w:val="0"/>
        <w:autoSpaceDE w:val="0"/>
        <w:autoSpaceDN w:val="0"/>
        <w:adjustRightInd w:val="0"/>
        <w:rPr>
          <w:rFonts w:cs="Arial"/>
          <w:u w:color="072C4F"/>
        </w:rPr>
      </w:pPr>
      <w:r>
        <w:rPr>
          <w:rFonts w:cs="Arial"/>
          <w:u w:color="072C4F"/>
        </w:rPr>
        <w:t>If you prefer a</w:t>
      </w:r>
      <w:r w:rsidR="00B977D9" w:rsidRPr="002461BA">
        <w:rPr>
          <w:rFonts w:cs="Arial"/>
          <w:u w:color="072C4F"/>
        </w:rPr>
        <w:t xml:space="preserve"> paperless system</w:t>
      </w:r>
      <w:r>
        <w:rPr>
          <w:rFonts w:cs="Arial"/>
          <w:u w:color="072C4F"/>
        </w:rPr>
        <w:t>,</w:t>
      </w:r>
      <w:r w:rsidR="005D0C67">
        <w:rPr>
          <w:rFonts w:cs="Arial"/>
          <w:u w:color="072C4F"/>
        </w:rPr>
        <w:t xml:space="preserve"> </w:t>
      </w:r>
      <w:r w:rsidR="00B977D9" w:rsidRPr="002461BA">
        <w:rPr>
          <w:rFonts w:cs="Arial"/>
          <w:u w:color="072C4F"/>
        </w:rPr>
        <w:t xml:space="preserve">consider how and where </w:t>
      </w:r>
      <w:r>
        <w:rPr>
          <w:rFonts w:cs="Arial"/>
          <w:u w:color="072C4F"/>
        </w:rPr>
        <w:t>documents</w:t>
      </w:r>
      <w:r w:rsidR="00B977D9" w:rsidRPr="002461BA">
        <w:rPr>
          <w:rFonts w:cs="Arial"/>
          <w:u w:color="072C4F"/>
        </w:rPr>
        <w:t xml:space="preserve"> are received. If </w:t>
      </w:r>
      <w:r>
        <w:rPr>
          <w:rFonts w:cs="Arial"/>
          <w:u w:color="072C4F"/>
        </w:rPr>
        <w:t xml:space="preserve">documents are </w:t>
      </w:r>
      <w:r w:rsidR="00B977D9" w:rsidRPr="002461BA">
        <w:rPr>
          <w:rFonts w:cs="Arial"/>
          <w:u w:color="072C4F"/>
        </w:rPr>
        <w:t>available through a website, check how far back records can be accessed and</w:t>
      </w:r>
      <w:r w:rsidR="008E6B40">
        <w:rPr>
          <w:rFonts w:cs="Arial"/>
          <w:u w:color="072C4F"/>
        </w:rPr>
        <w:t>,</w:t>
      </w:r>
      <w:r w:rsidR="00B977D9" w:rsidRPr="002461BA">
        <w:rPr>
          <w:rFonts w:cs="Arial"/>
          <w:u w:color="072C4F"/>
        </w:rPr>
        <w:t xml:space="preserve"> if necessary, learn how to download or save </w:t>
      </w:r>
      <w:r>
        <w:rPr>
          <w:rFonts w:cs="Arial"/>
          <w:u w:color="072C4F"/>
        </w:rPr>
        <w:t>files</w:t>
      </w:r>
      <w:r w:rsidR="00B977D9" w:rsidRPr="002461BA">
        <w:rPr>
          <w:rFonts w:cs="Arial"/>
          <w:u w:color="072C4F"/>
        </w:rPr>
        <w:t xml:space="preserve"> in a PDF or other format that can be saved </w:t>
      </w:r>
      <w:r>
        <w:rPr>
          <w:rFonts w:cs="Arial"/>
          <w:u w:color="072C4F"/>
        </w:rPr>
        <w:t>to your</w:t>
      </w:r>
      <w:r w:rsidR="00B977D9" w:rsidRPr="002461BA">
        <w:rPr>
          <w:rFonts w:cs="Arial"/>
          <w:u w:color="072C4F"/>
        </w:rPr>
        <w:t xml:space="preserve"> computer. Designate a specific place on </w:t>
      </w:r>
      <w:r>
        <w:rPr>
          <w:rFonts w:cs="Arial"/>
          <w:u w:color="072C4F"/>
        </w:rPr>
        <w:t>a</w:t>
      </w:r>
      <w:r w:rsidR="00B977D9" w:rsidRPr="002461BA">
        <w:rPr>
          <w:rFonts w:cs="Arial"/>
          <w:u w:color="072C4F"/>
        </w:rPr>
        <w:t xml:space="preserve"> computer, </w:t>
      </w:r>
      <w:r w:rsidR="002D0674">
        <w:rPr>
          <w:rFonts w:cs="Arial"/>
          <w:u w:color="072C4F"/>
        </w:rPr>
        <w:t>D</w:t>
      </w:r>
      <w:r w:rsidR="00B977D9" w:rsidRPr="002461BA">
        <w:rPr>
          <w:rFonts w:cs="Arial"/>
          <w:u w:color="072C4F"/>
        </w:rPr>
        <w:t xml:space="preserve">ropbox, or other digital storage </w:t>
      </w:r>
      <w:r>
        <w:rPr>
          <w:rFonts w:cs="Arial"/>
          <w:u w:color="072C4F"/>
        </w:rPr>
        <w:t>location</w:t>
      </w:r>
      <w:r w:rsidR="00B977D9" w:rsidRPr="002461BA">
        <w:rPr>
          <w:rFonts w:cs="Arial"/>
          <w:u w:color="072C4F"/>
        </w:rPr>
        <w:t xml:space="preserve"> for keeping these items. Make folders for each business relationship</w:t>
      </w:r>
      <w:r w:rsidR="002D0674">
        <w:rPr>
          <w:rFonts w:cs="Arial"/>
          <w:u w:color="072C4F"/>
        </w:rPr>
        <w:t>,</w:t>
      </w:r>
      <w:r w:rsidR="00B977D9" w:rsidRPr="002461BA">
        <w:rPr>
          <w:rFonts w:cs="Arial"/>
          <w:u w:color="072C4F"/>
        </w:rPr>
        <w:t xml:space="preserve"> and store relevant items</w:t>
      </w:r>
      <w:r>
        <w:rPr>
          <w:rFonts w:cs="Arial"/>
          <w:u w:color="072C4F"/>
        </w:rPr>
        <w:t xml:space="preserve"> there</w:t>
      </w:r>
      <w:r w:rsidR="00B977D9" w:rsidRPr="002461BA">
        <w:rPr>
          <w:rFonts w:cs="Arial"/>
          <w:u w:color="072C4F"/>
        </w:rPr>
        <w:t xml:space="preserve">, </w:t>
      </w:r>
      <w:r w:rsidR="008E6B40">
        <w:rPr>
          <w:rFonts w:cs="Arial"/>
          <w:u w:color="072C4F"/>
        </w:rPr>
        <w:t>e</w:t>
      </w:r>
      <w:r w:rsidR="00B977D9" w:rsidRPr="002461BA">
        <w:rPr>
          <w:rFonts w:cs="Arial"/>
          <w:u w:color="072C4F"/>
        </w:rPr>
        <w:t xml:space="preserve">nsuring </w:t>
      </w:r>
      <w:r w:rsidR="008E6B40">
        <w:rPr>
          <w:rFonts w:cs="Arial"/>
          <w:u w:color="072C4F"/>
        </w:rPr>
        <w:t xml:space="preserve">the </w:t>
      </w:r>
      <w:r w:rsidR="002D0674">
        <w:rPr>
          <w:rFonts w:cs="Arial"/>
          <w:u w:color="072C4F"/>
        </w:rPr>
        <w:t>files' nam</w:t>
      </w:r>
      <w:r w:rsidR="00B977D9" w:rsidRPr="002461BA">
        <w:rPr>
          <w:rFonts w:cs="Arial"/>
          <w:u w:color="072C4F"/>
        </w:rPr>
        <w:t xml:space="preserve">es give adequate information. For </w:t>
      </w:r>
      <w:r>
        <w:rPr>
          <w:rFonts w:cs="Arial"/>
          <w:u w:color="072C4F"/>
        </w:rPr>
        <w:t>example</w:t>
      </w:r>
      <w:r w:rsidR="008E6B40">
        <w:rPr>
          <w:rFonts w:cs="Arial"/>
          <w:u w:color="072C4F"/>
        </w:rPr>
        <w:t>,</w:t>
      </w:r>
      <w:r w:rsidR="00B977D9" w:rsidRPr="002461BA">
        <w:rPr>
          <w:rFonts w:cs="Arial"/>
          <w:u w:color="072C4F"/>
        </w:rPr>
        <w:t xml:space="preserve"> a bank statement might give the date of the month and year for that statement. If statements</w:t>
      </w:r>
      <w:r>
        <w:rPr>
          <w:rFonts w:cs="Arial"/>
          <w:u w:color="072C4F"/>
        </w:rPr>
        <w:t xml:space="preserve"> or </w:t>
      </w:r>
      <w:r w:rsidR="00B977D9" w:rsidRPr="002461BA">
        <w:rPr>
          <w:rFonts w:cs="Arial"/>
          <w:u w:color="072C4F"/>
        </w:rPr>
        <w:t>bills come through email, sav</w:t>
      </w:r>
      <w:r w:rsidR="002D0674">
        <w:rPr>
          <w:rFonts w:cs="Arial"/>
          <w:u w:color="072C4F"/>
        </w:rPr>
        <w:t xml:space="preserve">e emails to a designated folder in case </w:t>
      </w:r>
      <w:r>
        <w:rPr>
          <w:rFonts w:cs="Arial"/>
          <w:u w:color="072C4F"/>
        </w:rPr>
        <w:t>you need to find a specific item</w:t>
      </w:r>
      <w:r w:rsidR="00B977D9" w:rsidRPr="002461BA">
        <w:rPr>
          <w:rFonts w:cs="Arial"/>
          <w:u w:color="072C4F"/>
        </w:rPr>
        <w:t xml:space="preserve">. </w:t>
      </w:r>
    </w:p>
    <w:p w14:paraId="1DEE76A8" w14:textId="77777777" w:rsidR="00E35AEC" w:rsidRPr="00F45D31" w:rsidRDefault="004F2A61">
      <w:pPr>
        <w:pStyle w:val="Heading2"/>
        <w:rPr>
          <w:u w:color="072C4F"/>
        </w:rPr>
      </w:pPr>
      <w:bookmarkStart w:id="13" w:name="_Toc58945837"/>
      <w:r w:rsidRPr="00F45D31">
        <w:rPr>
          <w:u w:color="072C4F"/>
        </w:rPr>
        <w:t>Summary</w:t>
      </w:r>
      <w:bookmarkEnd w:id="13"/>
    </w:p>
    <w:p w14:paraId="1234A7A3" w14:textId="4B51D6C8" w:rsidR="00C752AB" w:rsidRPr="002461BA" w:rsidRDefault="006C3240" w:rsidP="00AD149D">
      <w:pPr>
        <w:widowControl w:val="0"/>
        <w:autoSpaceDE w:val="0"/>
        <w:autoSpaceDN w:val="0"/>
        <w:adjustRightInd w:val="0"/>
        <w:rPr>
          <w:rFonts w:cs="Arial"/>
          <w:u w:color="072C4F"/>
        </w:rPr>
      </w:pPr>
      <w:r>
        <w:rPr>
          <w:rFonts w:cs="Arial"/>
          <w:u w:color="072C4F"/>
        </w:rPr>
        <w:t xml:space="preserve">There are </w:t>
      </w:r>
      <w:proofErr w:type="gramStart"/>
      <w:r>
        <w:rPr>
          <w:rFonts w:cs="Arial"/>
          <w:u w:color="072C4F"/>
        </w:rPr>
        <w:t>many different ways</w:t>
      </w:r>
      <w:proofErr w:type="gramEnd"/>
      <w:r>
        <w:rPr>
          <w:rFonts w:cs="Arial"/>
          <w:u w:color="072C4F"/>
        </w:rPr>
        <w:t xml:space="preserve"> to</w:t>
      </w:r>
      <w:r w:rsidR="00C70DC5" w:rsidRPr="002461BA">
        <w:rPr>
          <w:rFonts w:cs="Arial"/>
          <w:u w:color="072C4F"/>
        </w:rPr>
        <w:t xml:space="preserve"> </w:t>
      </w:r>
      <w:r w:rsidR="00E35AEC" w:rsidRPr="002461BA">
        <w:rPr>
          <w:rFonts w:cs="Arial"/>
          <w:u w:color="072C4F"/>
        </w:rPr>
        <w:t xml:space="preserve">organize </w:t>
      </w:r>
      <w:r w:rsidR="00C70DC5" w:rsidRPr="002461BA">
        <w:rPr>
          <w:rFonts w:cs="Arial"/>
          <w:u w:color="072C4F"/>
        </w:rPr>
        <w:t xml:space="preserve">and label items in </w:t>
      </w:r>
      <w:r>
        <w:rPr>
          <w:rFonts w:cs="Arial"/>
          <w:u w:color="072C4F"/>
        </w:rPr>
        <w:t>your</w:t>
      </w:r>
      <w:r w:rsidR="00C70DC5" w:rsidRPr="002461BA">
        <w:rPr>
          <w:rFonts w:cs="Arial"/>
          <w:u w:color="072C4F"/>
        </w:rPr>
        <w:t xml:space="preserve"> </w:t>
      </w:r>
      <w:r w:rsidR="00E35AEC" w:rsidRPr="002461BA">
        <w:rPr>
          <w:rFonts w:cs="Arial"/>
          <w:u w:color="072C4F"/>
        </w:rPr>
        <w:t>home</w:t>
      </w:r>
      <w:r>
        <w:rPr>
          <w:rFonts w:cs="Arial"/>
          <w:u w:color="072C4F"/>
        </w:rPr>
        <w:t>; hopefully</w:t>
      </w:r>
      <w:r w:rsidR="002D0674">
        <w:rPr>
          <w:rFonts w:cs="Arial"/>
          <w:u w:color="072C4F"/>
        </w:rPr>
        <w:t>, this lesson's suggestions</w:t>
      </w:r>
      <w:r>
        <w:rPr>
          <w:rFonts w:cs="Arial"/>
          <w:u w:color="072C4F"/>
        </w:rPr>
        <w:t xml:space="preserve"> will</w:t>
      </w:r>
      <w:r w:rsidR="00E35AEC" w:rsidRPr="002461BA">
        <w:rPr>
          <w:rFonts w:cs="Arial"/>
          <w:u w:color="072C4F"/>
        </w:rPr>
        <w:t xml:space="preserve"> help you </w:t>
      </w:r>
      <w:r w:rsidR="00692164">
        <w:rPr>
          <w:rFonts w:cs="Arial"/>
          <w:u w:color="072C4F"/>
        </w:rPr>
        <w:t>start</w:t>
      </w:r>
      <w:r w:rsidR="00E35AEC" w:rsidRPr="002461BA">
        <w:rPr>
          <w:rFonts w:cs="Arial"/>
          <w:u w:color="072C4F"/>
        </w:rPr>
        <w:t>. Once</w:t>
      </w:r>
      <w:r>
        <w:rPr>
          <w:rFonts w:cs="Arial"/>
          <w:u w:color="072C4F"/>
        </w:rPr>
        <w:t xml:space="preserve"> you develop</w:t>
      </w:r>
      <w:r w:rsidR="00E35AEC" w:rsidRPr="002461BA">
        <w:rPr>
          <w:rFonts w:cs="Arial"/>
          <w:u w:color="072C4F"/>
        </w:rPr>
        <w:t xml:space="preserve"> </w:t>
      </w:r>
      <w:r w:rsidR="00C70DC5" w:rsidRPr="002461BA">
        <w:rPr>
          <w:rFonts w:cs="Arial"/>
          <w:u w:color="072C4F"/>
        </w:rPr>
        <w:t>a system</w:t>
      </w:r>
      <w:r>
        <w:rPr>
          <w:rFonts w:cs="Arial"/>
          <w:u w:color="072C4F"/>
        </w:rPr>
        <w:t>,</w:t>
      </w:r>
      <w:r w:rsidR="00C70DC5" w:rsidRPr="002461BA">
        <w:rPr>
          <w:rFonts w:cs="Arial"/>
          <w:u w:color="072C4F"/>
        </w:rPr>
        <w:t xml:space="preserve"> </w:t>
      </w:r>
      <w:r w:rsidR="008A4496" w:rsidRPr="002461BA">
        <w:rPr>
          <w:rFonts w:cs="Arial"/>
          <w:u w:color="072C4F"/>
        </w:rPr>
        <w:t xml:space="preserve">you </w:t>
      </w:r>
      <w:r w:rsidR="00C70DC5" w:rsidRPr="002461BA">
        <w:rPr>
          <w:rFonts w:cs="Arial"/>
          <w:u w:color="072C4F"/>
        </w:rPr>
        <w:t xml:space="preserve">may </w:t>
      </w:r>
      <w:r w:rsidR="008A4496" w:rsidRPr="002461BA">
        <w:rPr>
          <w:rFonts w:cs="Arial"/>
          <w:u w:color="072C4F"/>
        </w:rPr>
        <w:t xml:space="preserve">notice how easy it is to locate items independently. </w:t>
      </w:r>
      <w:r w:rsidR="00C70DC5" w:rsidRPr="002461BA">
        <w:rPr>
          <w:rFonts w:cs="Arial"/>
          <w:u w:color="072C4F"/>
        </w:rPr>
        <w:t xml:space="preserve">Individuals </w:t>
      </w:r>
      <w:r>
        <w:rPr>
          <w:rFonts w:cs="Arial"/>
          <w:u w:color="072C4F"/>
        </w:rPr>
        <w:t>with</w:t>
      </w:r>
      <w:r w:rsidR="00C70DC5" w:rsidRPr="002461BA">
        <w:rPr>
          <w:rFonts w:cs="Arial"/>
          <w:u w:color="072C4F"/>
        </w:rPr>
        <w:t xml:space="preserve"> </w:t>
      </w:r>
      <w:r w:rsidR="002D0674">
        <w:rPr>
          <w:rFonts w:cs="Arial"/>
          <w:u w:color="072C4F"/>
        </w:rPr>
        <w:t xml:space="preserve">a </w:t>
      </w:r>
      <w:r w:rsidR="00C70DC5" w:rsidRPr="002461BA">
        <w:rPr>
          <w:rFonts w:cs="Arial"/>
          <w:u w:color="072C4F"/>
        </w:rPr>
        <w:t xml:space="preserve">successful organization and labeling system have good habits </w:t>
      </w:r>
      <w:r w:rsidR="008E6B40">
        <w:rPr>
          <w:rFonts w:cs="Arial"/>
          <w:u w:color="072C4F"/>
        </w:rPr>
        <w:t>that</w:t>
      </w:r>
      <w:r w:rsidR="00C70DC5" w:rsidRPr="002461BA">
        <w:rPr>
          <w:rFonts w:cs="Arial"/>
          <w:u w:color="072C4F"/>
        </w:rPr>
        <w:t xml:space="preserve"> help them </w:t>
      </w:r>
      <w:r>
        <w:rPr>
          <w:rFonts w:cs="Arial"/>
          <w:u w:color="072C4F"/>
        </w:rPr>
        <w:t>keep</w:t>
      </w:r>
      <w:r w:rsidR="00C70DC5" w:rsidRPr="002461BA">
        <w:rPr>
          <w:rFonts w:cs="Arial"/>
          <w:u w:color="072C4F"/>
        </w:rPr>
        <w:t xml:space="preserve"> their systems</w:t>
      </w:r>
      <w:r>
        <w:rPr>
          <w:rFonts w:cs="Arial"/>
          <w:u w:color="072C4F"/>
        </w:rPr>
        <w:t xml:space="preserve"> running smoothly</w:t>
      </w:r>
      <w:r w:rsidR="008A4496" w:rsidRPr="002461BA">
        <w:rPr>
          <w:rFonts w:cs="Arial"/>
          <w:u w:color="072C4F"/>
        </w:rPr>
        <w:t xml:space="preserve">. It </w:t>
      </w:r>
      <w:r w:rsidR="002D0674">
        <w:rPr>
          <w:rFonts w:cs="Arial"/>
          <w:u w:color="072C4F"/>
        </w:rPr>
        <w:t>helps to declutter and reorganize once or twice a year to keep your system working well and</w:t>
      </w:r>
      <w:r>
        <w:rPr>
          <w:rFonts w:cs="Arial"/>
          <w:u w:color="072C4F"/>
        </w:rPr>
        <w:t xml:space="preserve"> </w:t>
      </w:r>
      <w:r w:rsidR="00EE79F2" w:rsidRPr="002461BA">
        <w:rPr>
          <w:rFonts w:cs="Arial"/>
          <w:u w:color="072C4F"/>
        </w:rPr>
        <w:t xml:space="preserve">eliminate items </w:t>
      </w:r>
      <w:r w:rsidR="00C70DC5" w:rsidRPr="002461BA">
        <w:rPr>
          <w:rFonts w:cs="Arial"/>
          <w:u w:color="072C4F"/>
        </w:rPr>
        <w:t>no longer needed</w:t>
      </w:r>
      <w:r w:rsidR="00EE79F2" w:rsidRPr="002461BA">
        <w:rPr>
          <w:rFonts w:cs="Arial"/>
          <w:u w:color="072C4F"/>
        </w:rPr>
        <w:t xml:space="preserve">. </w:t>
      </w:r>
    </w:p>
    <w:p w14:paraId="3E9B9040" w14:textId="17CC183C" w:rsidR="00C752AB" w:rsidRPr="00F45D31" w:rsidRDefault="00C752AB">
      <w:pPr>
        <w:pStyle w:val="Heading2"/>
        <w:rPr>
          <w:u w:color="072C4F"/>
        </w:rPr>
      </w:pPr>
      <w:bookmarkStart w:id="14" w:name="_Toc58945838"/>
      <w:r w:rsidRPr="00F45D31">
        <w:rPr>
          <w:u w:color="072C4F"/>
        </w:rPr>
        <w:t>Suggested Activities</w:t>
      </w:r>
      <w:bookmarkEnd w:id="14"/>
    </w:p>
    <w:p w14:paraId="70F9AA29" w14:textId="35229516" w:rsidR="00EE79F2" w:rsidRPr="00A50234" w:rsidRDefault="00EE79F2">
      <w:pPr>
        <w:widowControl w:val="0"/>
        <w:autoSpaceDE w:val="0"/>
        <w:autoSpaceDN w:val="0"/>
        <w:adjustRightInd w:val="0"/>
        <w:rPr>
          <w:rFonts w:cs="Arial"/>
        </w:rPr>
      </w:pPr>
      <w:r w:rsidRPr="00A50234">
        <w:rPr>
          <w:rFonts w:cs="Arial"/>
        </w:rPr>
        <w:t>Take these steps to get started applying what you have learned in this lesson:</w:t>
      </w:r>
    </w:p>
    <w:p w14:paraId="3501C89A" w14:textId="1036950F" w:rsidR="00EE79F2" w:rsidRPr="002461BA" w:rsidRDefault="00EE79F2">
      <w:pPr>
        <w:pStyle w:val="ListParagraph"/>
        <w:widowControl w:val="0"/>
        <w:numPr>
          <w:ilvl w:val="0"/>
          <w:numId w:val="14"/>
        </w:numPr>
        <w:autoSpaceDE w:val="0"/>
        <w:autoSpaceDN w:val="0"/>
        <w:adjustRightInd w:val="0"/>
        <w:rPr>
          <w:rFonts w:cs="Arial"/>
        </w:rPr>
      </w:pPr>
      <w:r w:rsidRPr="002461BA">
        <w:rPr>
          <w:rFonts w:cs="Arial"/>
        </w:rPr>
        <w:t xml:space="preserve">Identify areas of your home </w:t>
      </w:r>
      <w:r w:rsidR="006C3240">
        <w:rPr>
          <w:rFonts w:cs="Arial"/>
        </w:rPr>
        <w:t>where you want to</w:t>
      </w:r>
      <w:r w:rsidRPr="002461BA">
        <w:rPr>
          <w:rFonts w:cs="Arial"/>
        </w:rPr>
        <w:t xml:space="preserve"> organize and label. </w:t>
      </w:r>
    </w:p>
    <w:p w14:paraId="20799064" w14:textId="72937B01" w:rsidR="00EE79F2" w:rsidRPr="002461BA" w:rsidRDefault="00C70DC5">
      <w:pPr>
        <w:pStyle w:val="ListParagraph"/>
        <w:widowControl w:val="0"/>
        <w:numPr>
          <w:ilvl w:val="0"/>
          <w:numId w:val="14"/>
        </w:numPr>
        <w:autoSpaceDE w:val="0"/>
        <w:autoSpaceDN w:val="0"/>
        <w:adjustRightInd w:val="0"/>
        <w:rPr>
          <w:rFonts w:cs="Arial"/>
        </w:rPr>
      </w:pPr>
      <w:r w:rsidRPr="002461BA">
        <w:rPr>
          <w:rFonts w:cs="Arial"/>
        </w:rPr>
        <w:t xml:space="preserve">Determine </w:t>
      </w:r>
      <w:r w:rsidR="00EE79F2" w:rsidRPr="002461BA">
        <w:rPr>
          <w:rFonts w:cs="Arial"/>
        </w:rPr>
        <w:t xml:space="preserve">a strategy and </w:t>
      </w:r>
      <w:r w:rsidRPr="002461BA">
        <w:rPr>
          <w:rFonts w:cs="Arial"/>
        </w:rPr>
        <w:t xml:space="preserve">decide </w:t>
      </w:r>
      <w:r w:rsidR="00EE79F2" w:rsidRPr="002461BA">
        <w:rPr>
          <w:rFonts w:cs="Arial"/>
        </w:rPr>
        <w:t xml:space="preserve">if </w:t>
      </w:r>
      <w:r w:rsidRPr="002461BA">
        <w:rPr>
          <w:rFonts w:cs="Arial"/>
        </w:rPr>
        <w:t xml:space="preserve">you need </w:t>
      </w:r>
      <w:r w:rsidR="006C3240">
        <w:rPr>
          <w:rFonts w:cs="Arial"/>
        </w:rPr>
        <w:t>help</w:t>
      </w:r>
      <w:r w:rsidRPr="002461BA">
        <w:rPr>
          <w:rFonts w:cs="Arial"/>
        </w:rPr>
        <w:t xml:space="preserve"> to set up </w:t>
      </w:r>
      <w:r w:rsidR="006C3240">
        <w:rPr>
          <w:rFonts w:cs="Arial"/>
        </w:rPr>
        <w:t>a</w:t>
      </w:r>
      <w:r w:rsidRPr="002461BA">
        <w:rPr>
          <w:rFonts w:cs="Arial"/>
        </w:rPr>
        <w:t xml:space="preserve"> new system</w:t>
      </w:r>
      <w:r w:rsidR="00EE79F2" w:rsidRPr="002461BA">
        <w:rPr>
          <w:rFonts w:cs="Arial"/>
        </w:rPr>
        <w:t xml:space="preserve">. </w:t>
      </w:r>
    </w:p>
    <w:p w14:paraId="33A41527" w14:textId="2512268D" w:rsidR="00F45D31" w:rsidRPr="002D0674" w:rsidRDefault="00EE79F2" w:rsidP="00AD149D">
      <w:pPr>
        <w:pStyle w:val="ListParagraph"/>
        <w:widowControl w:val="0"/>
        <w:numPr>
          <w:ilvl w:val="0"/>
          <w:numId w:val="14"/>
        </w:numPr>
        <w:autoSpaceDE w:val="0"/>
        <w:autoSpaceDN w:val="0"/>
        <w:adjustRightInd w:val="0"/>
        <w:rPr>
          <w:rFonts w:cs="Arial"/>
        </w:rPr>
      </w:pPr>
      <w:r w:rsidRPr="002461BA">
        <w:rPr>
          <w:rFonts w:cs="Arial"/>
        </w:rPr>
        <w:t xml:space="preserve">Decide </w:t>
      </w:r>
      <w:r w:rsidR="006C3240">
        <w:rPr>
          <w:rFonts w:cs="Arial"/>
        </w:rPr>
        <w:t>which</w:t>
      </w:r>
      <w:r w:rsidRPr="002461BA">
        <w:rPr>
          <w:rFonts w:cs="Arial"/>
        </w:rPr>
        <w:t xml:space="preserve"> organizational, identification, and labeling methods will work best and make sure you have the necessary materials.</w:t>
      </w:r>
    </w:p>
    <w:p w14:paraId="3F7B2141" w14:textId="296F7958" w:rsidR="00224CC8" w:rsidRPr="00F45D31" w:rsidRDefault="00224CC8" w:rsidP="00AD149D">
      <w:pPr>
        <w:pStyle w:val="Heading2"/>
      </w:pPr>
      <w:bookmarkStart w:id="15" w:name="_Toc58945839"/>
      <w:r w:rsidRPr="00F45D31">
        <w:t>Resources</w:t>
      </w:r>
      <w:bookmarkEnd w:id="15"/>
    </w:p>
    <w:p w14:paraId="5BA5278C" w14:textId="37753AC0" w:rsidR="002D0674" w:rsidRDefault="002D0674" w:rsidP="002D0674">
      <w:pPr>
        <w:pStyle w:val="ListParagraph"/>
        <w:widowControl w:val="0"/>
        <w:numPr>
          <w:ilvl w:val="0"/>
          <w:numId w:val="15"/>
        </w:numPr>
        <w:autoSpaceDE w:val="0"/>
        <w:autoSpaceDN w:val="0"/>
        <w:adjustRightInd w:val="0"/>
        <w:rPr>
          <w:rFonts w:cs="Arial"/>
        </w:rPr>
      </w:pPr>
      <w:hyperlink r:id="rId11" w:tooltip="En-Vision America link" w:history="1">
        <w:proofErr w:type="spellStart"/>
        <w:r w:rsidRPr="00F45D31">
          <w:rPr>
            <w:rStyle w:val="Hyperlink"/>
            <w:rFonts w:cs="Arial"/>
          </w:rPr>
          <w:t>En</w:t>
        </w:r>
        <w:proofErr w:type="spellEnd"/>
        <w:r w:rsidRPr="00F45D31">
          <w:rPr>
            <w:rStyle w:val="Hyperlink"/>
            <w:rFonts w:cs="Arial"/>
          </w:rPr>
          <w:t>-Vision America</w:t>
        </w:r>
      </w:hyperlink>
      <w:r>
        <w:rPr>
          <w:rStyle w:val="Hyperlink"/>
          <w:rFonts w:cs="Arial"/>
        </w:rPr>
        <w:t xml:space="preserve"> </w:t>
      </w:r>
      <w:proofErr w:type="gramStart"/>
      <w:r w:rsidRPr="00F45D31">
        <w:rPr>
          <w:rFonts w:cs="Arial"/>
        </w:rPr>
        <w:t>–  ID</w:t>
      </w:r>
      <w:proofErr w:type="gramEnd"/>
      <w:r w:rsidRPr="00F45D31">
        <w:rPr>
          <w:rFonts w:cs="Arial"/>
        </w:rPr>
        <w:t xml:space="preserve"> Mate and </w:t>
      </w:r>
      <w:proofErr w:type="spellStart"/>
      <w:r w:rsidRPr="00F45D31">
        <w:rPr>
          <w:rFonts w:cs="Arial"/>
        </w:rPr>
        <w:t>ScriptTalk</w:t>
      </w:r>
      <w:proofErr w:type="spellEnd"/>
    </w:p>
    <w:p w14:paraId="275BB27D" w14:textId="5EAD5D0A" w:rsidR="002D0674" w:rsidRDefault="002D0674" w:rsidP="002D0674">
      <w:pPr>
        <w:pStyle w:val="ListParagraph"/>
        <w:widowControl w:val="0"/>
        <w:numPr>
          <w:ilvl w:val="0"/>
          <w:numId w:val="15"/>
        </w:numPr>
        <w:autoSpaceDE w:val="0"/>
        <w:autoSpaceDN w:val="0"/>
        <w:adjustRightInd w:val="0"/>
        <w:rPr>
          <w:rFonts w:cs="Arial"/>
        </w:rPr>
      </w:pPr>
      <w:hyperlink r:id="rId12" w:tooltip="Hadley link" w:history="1">
        <w:r>
          <w:rPr>
            <w:rStyle w:val="Hyperlink"/>
            <w:rFonts w:cs="Arial"/>
          </w:rPr>
          <w:t>Hadley</w:t>
        </w:r>
      </w:hyperlink>
      <w:r w:rsidRPr="00E3553E">
        <w:rPr>
          <w:rStyle w:val="Hyperlink"/>
          <w:rFonts w:cs="Arial"/>
          <w:u w:val="none"/>
        </w:rPr>
        <w:t xml:space="preserve"> </w:t>
      </w:r>
      <w:proofErr w:type="gramStart"/>
      <w:r w:rsidRPr="00F45D31">
        <w:rPr>
          <w:rFonts w:cs="Arial"/>
        </w:rPr>
        <w:t xml:space="preserve">– </w:t>
      </w:r>
      <w:r>
        <w:rPr>
          <w:rFonts w:cs="Arial"/>
        </w:rPr>
        <w:t xml:space="preserve"> </w:t>
      </w:r>
      <w:r w:rsidRPr="00F45D31">
        <w:rPr>
          <w:rFonts w:cs="Arial"/>
        </w:rPr>
        <w:t>more</w:t>
      </w:r>
      <w:proofErr w:type="gramEnd"/>
      <w:r w:rsidRPr="00F45D31">
        <w:rPr>
          <w:rFonts w:cs="Arial"/>
        </w:rPr>
        <w:t xml:space="preserve"> information about labeling</w:t>
      </w:r>
      <w:r>
        <w:rPr>
          <w:rFonts w:cs="Arial"/>
        </w:rPr>
        <w:t xml:space="preserve"> and organization</w:t>
      </w:r>
    </w:p>
    <w:p w14:paraId="3BD73475" w14:textId="0F59F4D2" w:rsidR="002D0674" w:rsidRDefault="002D0674" w:rsidP="002D0674">
      <w:pPr>
        <w:pStyle w:val="ListParagraph"/>
        <w:widowControl w:val="0"/>
        <w:numPr>
          <w:ilvl w:val="0"/>
          <w:numId w:val="15"/>
        </w:numPr>
        <w:autoSpaceDE w:val="0"/>
        <w:autoSpaceDN w:val="0"/>
        <w:adjustRightInd w:val="0"/>
        <w:rPr>
          <w:rFonts w:cs="Arial"/>
        </w:rPr>
      </w:pPr>
      <w:hyperlink r:id="rId13" w:tooltip="Independent Living Aids link" w:history="1">
        <w:r>
          <w:rPr>
            <w:rStyle w:val="Hyperlink"/>
            <w:rFonts w:cs="Arial"/>
          </w:rPr>
          <w:t>Independent Living Aids</w:t>
        </w:r>
      </w:hyperlink>
      <w:r w:rsidRPr="00F45D31">
        <w:rPr>
          <w:rFonts w:cs="Arial"/>
        </w:rPr>
        <w:t xml:space="preserve"> – </w:t>
      </w:r>
      <w:proofErr w:type="spellStart"/>
      <w:r w:rsidRPr="00F45D31">
        <w:rPr>
          <w:rFonts w:cs="Arial"/>
        </w:rPr>
        <w:t>P</w:t>
      </w:r>
      <w:r>
        <w:rPr>
          <w:rFonts w:cs="Arial"/>
        </w:rPr>
        <w:t>ENf</w:t>
      </w:r>
      <w:r w:rsidRPr="00F45D31">
        <w:rPr>
          <w:rFonts w:cs="Arial"/>
        </w:rPr>
        <w:t>riend</w:t>
      </w:r>
      <w:proofErr w:type="spellEnd"/>
      <w:r w:rsidRPr="00F45D31">
        <w:rPr>
          <w:rFonts w:cs="Arial"/>
        </w:rPr>
        <w:t xml:space="preserve">, </w:t>
      </w:r>
      <w:proofErr w:type="spellStart"/>
      <w:r w:rsidRPr="00F45D31">
        <w:rPr>
          <w:rFonts w:cs="Arial"/>
        </w:rPr>
        <w:t>WayTags</w:t>
      </w:r>
      <w:proofErr w:type="spellEnd"/>
      <w:r w:rsidRPr="00F45D31">
        <w:rPr>
          <w:rFonts w:cs="Arial"/>
        </w:rPr>
        <w:t>, other labeling products</w:t>
      </w:r>
    </w:p>
    <w:p w14:paraId="68F79AC4" w14:textId="12C4A6F4" w:rsidR="002D0674" w:rsidRPr="002D0674" w:rsidRDefault="002D0674">
      <w:pPr>
        <w:pStyle w:val="ListParagraph"/>
        <w:widowControl w:val="0"/>
        <w:numPr>
          <w:ilvl w:val="0"/>
          <w:numId w:val="15"/>
        </w:numPr>
        <w:autoSpaceDE w:val="0"/>
        <w:autoSpaceDN w:val="0"/>
        <w:adjustRightInd w:val="0"/>
        <w:rPr>
          <w:rFonts w:cs="Arial"/>
        </w:rPr>
      </w:pPr>
      <w:hyperlink r:id="rId14" w:tooltip="LS&amp;S Products link" w:history="1">
        <w:r>
          <w:rPr>
            <w:rStyle w:val="Hyperlink"/>
            <w:rFonts w:cs="Arial"/>
          </w:rPr>
          <w:t>LS&amp;S Products</w:t>
        </w:r>
      </w:hyperlink>
      <w:r w:rsidRPr="00F45D31">
        <w:rPr>
          <w:rFonts w:cs="Arial"/>
        </w:rPr>
        <w:t xml:space="preserve"> – </w:t>
      </w:r>
      <w:proofErr w:type="spellStart"/>
      <w:r w:rsidRPr="00F45D31">
        <w:rPr>
          <w:rFonts w:cs="Arial"/>
        </w:rPr>
        <w:t>P</w:t>
      </w:r>
      <w:r>
        <w:rPr>
          <w:rFonts w:cs="Arial"/>
        </w:rPr>
        <w:t>ENf</w:t>
      </w:r>
      <w:r w:rsidRPr="00F45D31">
        <w:rPr>
          <w:rFonts w:cs="Arial"/>
        </w:rPr>
        <w:t>riend</w:t>
      </w:r>
      <w:proofErr w:type="spellEnd"/>
      <w:r w:rsidRPr="00F45D31">
        <w:rPr>
          <w:rFonts w:cs="Arial"/>
        </w:rPr>
        <w:t xml:space="preserve">, </w:t>
      </w:r>
      <w:proofErr w:type="spellStart"/>
      <w:r w:rsidRPr="00F45D31">
        <w:rPr>
          <w:rFonts w:cs="Arial"/>
        </w:rPr>
        <w:t>WayTags</w:t>
      </w:r>
      <w:proofErr w:type="spellEnd"/>
      <w:r w:rsidRPr="00F45D31">
        <w:rPr>
          <w:rFonts w:cs="Arial"/>
        </w:rPr>
        <w:t>, other labeling products</w:t>
      </w:r>
    </w:p>
    <w:p w14:paraId="799950E0" w14:textId="1D458E86" w:rsidR="00224CC8" w:rsidRDefault="00AD149D" w:rsidP="00A50234">
      <w:pPr>
        <w:pStyle w:val="ListParagraph"/>
        <w:widowControl w:val="0"/>
        <w:numPr>
          <w:ilvl w:val="0"/>
          <w:numId w:val="15"/>
        </w:numPr>
        <w:autoSpaceDE w:val="0"/>
        <w:autoSpaceDN w:val="0"/>
        <w:adjustRightInd w:val="0"/>
        <w:rPr>
          <w:rFonts w:cs="Arial"/>
        </w:rPr>
      </w:pPr>
      <w:hyperlink r:id="rId15" w:tooltip="MaxiAids link" w:history="1">
        <w:proofErr w:type="spellStart"/>
        <w:r w:rsidR="00F45D31" w:rsidRPr="00F45D31">
          <w:rPr>
            <w:rStyle w:val="Hyperlink"/>
            <w:rFonts w:cs="Arial"/>
          </w:rPr>
          <w:t>MaxiAids</w:t>
        </w:r>
        <w:proofErr w:type="spellEnd"/>
      </w:hyperlink>
      <w:r w:rsidR="00F45D31" w:rsidRPr="00F45D31">
        <w:rPr>
          <w:rFonts w:cs="Arial"/>
        </w:rPr>
        <w:t xml:space="preserve"> </w:t>
      </w:r>
      <w:r w:rsidR="00224CC8" w:rsidRPr="00F45D31">
        <w:rPr>
          <w:rFonts w:cs="Arial"/>
        </w:rPr>
        <w:t xml:space="preserve">– </w:t>
      </w:r>
      <w:proofErr w:type="spellStart"/>
      <w:r w:rsidR="00224CC8" w:rsidRPr="00F45D31">
        <w:rPr>
          <w:rFonts w:cs="Arial"/>
        </w:rPr>
        <w:t>P</w:t>
      </w:r>
      <w:r w:rsidR="002D0674">
        <w:rPr>
          <w:rFonts w:cs="Arial"/>
        </w:rPr>
        <w:t>ENf</w:t>
      </w:r>
      <w:r w:rsidR="00224CC8" w:rsidRPr="00F45D31">
        <w:rPr>
          <w:rFonts w:cs="Arial"/>
        </w:rPr>
        <w:t>riend</w:t>
      </w:r>
      <w:proofErr w:type="spellEnd"/>
      <w:r w:rsidR="00224CC8" w:rsidRPr="00F45D31">
        <w:rPr>
          <w:rFonts w:cs="Arial"/>
        </w:rPr>
        <w:t xml:space="preserve">, </w:t>
      </w:r>
      <w:proofErr w:type="spellStart"/>
      <w:r w:rsidR="00224CC8" w:rsidRPr="00F45D31">
        <w:rPr>
          <w:rFonts w:cs="Arial"/>
        </w:rPr>
        <w:t>WayTags</w:t>
      </w:r>
      <w:proofErr w:type="spellEnd"/>
      <w:r w:rsidR="00224CC8" w:rsidRPr="00F45D31">
        <w:rPr>
          <w:rFonts w:cs="Arial"/>
        </w:rPr>
        <w:t>, other labeling products</w:t>
      </w:r>
    </w:p>
    <w:p w14:paraId="3476BB7B" w14:textId="59964863" w:rsidR="002D0674" w:rsidRPr="002D0674" w:rsidRDefault="002D0674">
      <w:pPr>
        <w:pStyle w:val="ListParagraph"/>
        <w:widowControl w:val="0"/>
        <w:numPr>
          <w:ilvl w:val="0"/>
          <w:numId w:val="15"/>
        </w:numPr>
        <w:autoSpaceDE w:val="0"/>
        <w:autoSpaceDN w:val="0"/>
        <w:adjustRightInd w:val="0"/>
        <w:rPr>
          <w:rFonts w:cs="Arial"/>
        </w:rPr>
      </w:pPr>
      <w:hyperlink r:id="rId16" w:tooltip="PENfriend link" w:history="1">
        <w:proofErr w:type="spellStart"/>
        <w:r>
          <w:rPr>
            <w:rStyle w:val="Hyperlink"/>
            <w:rFonts w:cs="Arial"/>
          </w:rPr>
          <w:t>PENfriend</w:t>
        </w:r>
        <w:proofErr w:type="spellEnd"/>
      </w:hyperlink>
      <w:r>
        <w:rPr>
          <w:rFonts w:cs="Arial"/>
          <w:u w:color="072C4F"/>
        </w:rPr>
        <w:t xml:space="preserve"> </w:t>
      </w:r>
      <w:r w:rsidRPr="00F45D31">
        <w:rPr>
          <w:rFonts w:cs="Arial"/>
        </w:rPr>
        <w:t>–</w:t>
      </w:r>
      <w:r>
        <w:rPr>
          <w:rFonts w:cs="Arial"/>
        </w:rPr>
        <w:t xml:space="preserve"> </w:t>
      </w:r>
      <w:r w:rsidRPr="002461BA">
        <w:rPr>
          <w:rFonts w:cs="Arial"/>
          <w:u w:color="072C4F"/>
        </w:rPr>
        <w:t>audio labeling system for recording</w:t>
      </w:r>
      <w:r>
        <w:rPr>
          <w:rFonts w:cs="Arial"/>
          <w:u w:color="072C4F"/>
        </w:rPr>
        <w:t xml:space="preserve"> </w:t>
      </w:r>
      <w:r w:rsidRPr="002461BA">
        <w:rPr>
          <w:rFonts w:cs="Arial"/>
          <w:u w:color="072C4F"/>
        </w:rPr>
        <w:t>labels</w:t>
      </w:r>
    </w:p>
    <w:p w14:paraId="72A51B00" w14:textId="40F08484" w:rsidR="00EE79F2" w:rsidRPr="00CF2DE0" w:rsidRDefault="002D0674" w:rsidP="00AD149D">
      <w:pPr>
        <w:pStyle w:val="ListParagraph"/>
        <w:widowControl w:val="0"/>
        <w:numPr>
          <w:ilvl w:val="0"/>
          <w:numId w:val="15"/>
        </w:numPr>
        <w:autoSpaceDE w:val="0"/>
        <w:autoSpaceDN w:val="0"/>
        <w:adjustRightInd w:val="0"/>
        <w:rPr>
          <w:rFonts w:cs="Arial"/>
        </w:rPr>
      </w:pPr>
      <w:hyperlink r:id="rId17" w:tooltip="WayAround link" w:history="1">
        <w:proofErr w:type="spellStart"/>
        <w:r w:rsidR="00F45D31" w:rsidRPr="00F45D31">
          <w:rPr>
            <w:rStyle w:val="Hyperlink"/>
            <w:rFonts w:cs="Arial"/>
          </w:rPr>
          <w:t>WayAround</w:t>
        </w:r>
        <w:proofErr w:type="spellEnd"/>
      </w:hyperlink>
      <w:r w:rsidR="00F45D31">
        <w:rPr>
          <w:rFonts w:cs="Arial"/>
        </w:rPr>
        <w:t xml:space="preserve"> </w:t>
      </w:r>
      <w:proofErr w:type="gramStart"/>
      <w:r w:rsidRPr="00F45D31">
        <w:rPr>
          <w:rFonts w:cs="Arial"/>
        </w:rPr>
        <w:t xml:space="preserve">– </w:t>
      </w:r>
      <w:r>
        <w:rPr>
          <w:rFonts w:cs="Arial"/>
        </w:rPr>
        <w:t xml:space="preserve"> </w:t>
      </w:r>
      <w:r w:rsidR="00F45D31">
        <w:rPr>
          <w:rFonts w:cs="Arial"/>
        </w:rPr>
        <w:t>an</w:t>
      </w:r>
      <w:proofErr w:type="gramEnd"/>
      <w:r w:rsidR="00F45D31">
        <w:rPr>
          <w:rFonts w:cs="Arial"/>
        </w:rPr>
        <w:t xml:space="preserve"> app for your smart device that provides on-demand details about everyday things.</w:t>
      </w:r>
    </w:p>
    <w:sectPr w:rsidR="00EE79F2" w:rsidRPr="00CF2DE0" w:rsidSect="00A5023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FDD1" w14:textId="77777777" w:rsidR="00EF7191" w:rsidRDefault="00EF7191" w:rsidP="00AB5AA2">
      <w:r>
        <w:separator/>
      </w:r>
    </w:p>
  </w:endnote>
  <w:endnote w:type="continuationSeparator" w:id="0">
    <w:p w14:paraId="75CC8770" w14:textId="77777777" w:rsidR="00EF7191" w:rsidRDefault="00EF7191" w:rsidP="00AB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8C31" w14:textId="77777777" w:rsidR="00EF7191" w:rsidRDefault="00EF7191" w:rsidP="00AB5AA2">
      <w:r>
        <w:separator/>
      </w:r>
    </w:p>
  </w:footnote>
  <w:footnote w:type="continuationSeparator" w:id="0">
    <w:p w14:paraId="756233F9" w14:textId="77777777" w:rsidR="00EF7191" w:rsidRDefault="00EF7191" w:rsidP="00AB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F5D8" w14:textId="76635F30" w:rsidR="00AB5AA2" w:rsidRDefault="00A50234" w:rsidP="00A50234">
    <w:pPr>
      <w:pStyle w:val="Header"/>
      <w:tabs>
        <w:tab w:val="left" w:pos="1203"/>
      </w:tabs>
      <w:spacing w:before="120"/>
      <w:ind w:right="-540"/>
    </w:pPr>
    <w:r>
      <w:rPr>
        <w:noProof/>
      </w:rPr>
      <w:drawing>
        <wp:anchor distT="0" distB="0" distL="114300" distR="114300" simplePos="0" relativeHeight="251659264" behindDoc="1" locked="0" layoutInCell="1" allowOverlap="1" wp14:anchorId="761A9907" wp14:editId="756D87AB">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5FA9B25" wp14:editId="7A1E7CD5">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D0AF93B"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7EA7DF87" wp14:editId="09372A78">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578FED2"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E82FE24"/>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D3BCD"/>
    <w:multiLevelType w:val="hybridMultilevel"/>
    <w:tmpl w:val="B788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6153C"/>
    <w:multiLevelType w:val="hybridMultilevel"/>
    <w:tmpl w:val="5BEE4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47CAE"/>
    <w:multiLevelType w:val="hybridMultilevel"/>
    <w:tmpl w:val="CAE2B5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1"/>
  </w:num>
  <w:num w:numId="10">
    <w:abstractNumId w:val="11"/>
  </w:num>
  <w:num w:numId="11">
    <w:abstractNumId w:val="10"/>
  </w:num>
  <w:num w:numId="12">
    <w:abstractNumId w:val="8"/>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MwszQzN7W0tDBQ0lEKTi0uzszPAymwqAUAa/Ym8SwAAAA="/>
  </w:docVars>
  <w:rsids>
    <w:rsidRoot w:val="00E35AEC"/>
    <w:rsid w:val="0000243E"/>
    <w:rsid w:val="00010C68"/>
    <w:rsid w:val="00052E06"/>
    <w:rsid w:val="00066CF0"/>
    <w:rsid w:val="00090E02"/>
    <w:rsid w:val="00094603"/>
    <w:rsid w:val="00097DBB"/>
    <w:rsid w:val="000C16CC"/>
    <w:rsid w:val="000F0E64"/>
    <w:rsid w:val="00103B3A"/>
    <w:rsid w:val="00104029"/>
    <w:rsid w:val="00182C93"/>
    <w:rsid w:val="001E4269"/>
    <w:rsid w:val="00200538"/>
    <w:rsid w:val="002173AF"/>
    <w:rsid w:val="00222E0F"/>
    <w:rsid w:val="00224CC8"/>
    <w:rsid w:val="00224DC1"/>
    <w:rsid w:val="00237DB1"/>
    <w:rsid w:val="002461BA"/>
    <w:rsid w:val="00266DD5"/>
    <w:rsid w:val="00277B72"/>
    <w:rsid w:val="00291BC0"/>
    <w:rsid w:val="00296B4E"/>
    <w:rsid w:val="002C1FF3"/>
    <w:rsid w:val="002D0674"/>
    <w:rsid w:val="002E2687"/>
    <w:rsid w:val="002E2DB4"/>
    <w:rsid w:val="002F0BBB"/>
    <w:rsid w:val="002F63C5"/>
    <w:rsid w:val="00303C18"/>
    <w:rsid w:val="003136AF"/>
    <w:rsid w:val="00363D7A"/>
    <w:rsid w:val="0037261A"/>
    <w:rsid w:val="00375253"/>
    <w:rsid w:val="0038456B"/>
    <w:rsid w:val="00385999"/>
    <w:rsid w:val="003A1D8B"/>
    <w:rsid w:val="003A502A"/>
    <w:rsid w:val="003C54CB"/>
    <w:rsid w:val="003C5F8F"/>
    <w:rsid w:val="003D32DA"/>
    <w:rsid w:val="003E157F"/>
    <w:rsid w:val="00400A64"/>
    <w:rsid w:val="004621A5"/>
    <w:rsid w:val="004755E8"/>
    <w:rsid w:val="00487235"/>
    <w:rsid w:val="00496E54"/>
    <w:rsid w:val="00497E1B"/>
    <w:rsid w:val="004A4CD0"/>
    <w:rsid w:val="004D6763"/>
    <w:rsid w:val="004F2A61"/>
    <w:rsid w:val="00510CAC"/>
    <w:rsid w:val="00515127"/>
    <w:rsid w:val="00522A6D"/>
    <w:rsid w:val="00537A07"/>
    <w:rsid w:val="00555FEB"/>
    <w:rsid w:val="00577881"/>
    <w:rsid w:val="00583670"/>
    <w:rsid w:val="00587708"/>
    <w:rsid w:val="00592191"/>
    <w:rsid w:val="005D0C67"/>
    <w:rsid w:val="005E14AF"/>
    <w:rsid w:val="005F2530"/>
    <w:rsid w:val="005F739A"/>
    <w:rsid w:val="0061309B"/>
    <w:rsid w:val="00620024"/>
    <w:rsid w:val="006276BE"/>
    <w:rsid w:val="00632D58"/>
    <w:rsid w:val="00643754"/>
    <w:rsid w:val="00644E90"/>
    <w:rsid w:val="00645C6F"/>
    <w:rsid w:val="00656260"/>
    <w:rsid w:val="00657A82"/>
    <w:rsid w:val="00660FCB"/>
    <w:rsid w:val="0067766A"/>
    <w:rsid w:val="006806DE"/>
    <w:rsid w:val="00692164"/>
    <w:rsid w:val="00696431"/>
    <w:rsid w:val="00696574"/>
    <w:rsid w:val="006B6E36"/>
    <w:rsid w:val="006C3240"/>
    <w:rsid w:val="006C4A71"/>
    <w:rsid w:val="0070545B"/>
    <w:rsid w:val="00755B22"/>
    <w:rsid w:val="00773136"/>
    <w:rsid w:val="0077789B"/>
    <w:rsid w:val="007964B8"/>
    <w:rsid w:val="007D05A2"/>
    <w:rsid w:val="007D23C6"/>
    <w:rsid w:val="007D4B07"/>
    <w:rsid w:val="008127DE"/>
    <w:rsid w:val="008320D9"/>
    <w:rsid w:val="008565B5"/>
    <w:rsid w:val="0086751D"/>
    <w:rsid w:val="00886F1C"/>
    <w:rsid w:val="008A4496"/>
    <w:rsid w:val="008D00D5"/>
    <w:rsid w:val="008E6B40"/>
    <w:rsid w:val="00940F1E"/>
    <w:rsid w:val="00945389"/>
    <w:rsid w:val="009B7079"/>
    <w:rsid w:val="009F5133"/>
    <w:rsid w:val="00A1630D"/>
    <w:rsid w:val="00A24C7E"/>
    <w:rsid w:val="00A50234"/>
    <w:rsid w:val="00A535AE"/>
    <w:rsid w:val="00A623CE"/>
    <w:rsid w:val="00A74126"/>
    <w:rsid w:val="00A768FB"/>
    <w:rsid w:val="00AA33E5"/>
    <w:rsid w:val="00AA663E"/>
    <w:rsid w:val="00AB5AA2"/>
    <w:rsid w:val="00AC4B2F"/>
    <w:rsid w:val="00AD149D"/>
    <w:rsid w:val="00B012A1"/>
    <w:rsid w:val="00B0719F"/>
    <w:rsid w:val="00B4211F"/>
    <w:rsid w:val="00B5416B"/>
    <w:rsid w:val="00B73E00"/>
    <w:rsid w:val="00B86FEF"/>
    <w:rsid w:val="00B96910"/>
    <w:rsid w:val="00B977D9"/>
    <w:rsid w:val="00BA7B9B"/>
    <w:rsid w:val="00BD69B8"/>
    <w:rsid w:val="00C13B35"/>
    <w:rsid w:val="00C209A3"/>
    <w:rsid w:val="00C242DF"/>
    <w:rsid w:val="00C32183"/>
    <w:rsid w:val="00C54E00"/>
    <w:rsid w:val="00C70AD1"/>
    <w:rsid w:val="00C70DC5"/>
    <w:rsid w:val="00C7255F"/>
    <w:rsid w:val="00C752AB"/>
    <w:rsid w:val="00CA7B53"/>
    <w:rsid w:val="00CC3F0D"/>
    <w:rsid w:val="00CC6E63"/>
    <w:rsid w:val="00CF2DE0"/>
    <w:rsid w:val="00D240BA"/>
    <w:rsid w:val="00D27FBC"/>
    <w:rsid w:val="00D308B0"/>
    <w:rsid w:val="00D33E2D"/>
    <w:rsid w:val="00D37B0D"/>
    <w:rsid w:val="00D458E0"/>
    <w:rsid w:val="00D80025"/>
    <w:rsid w:val="00D875D0"/>
    <w:rsid w:val="00DA7F9B"/>
    <w:rsid w:val="00E30811"/>
    <w:rsid w:val="00E35AEC"/>
    <w:rsid w:val="00E61521"/>
    <w:rsid w:val="00E75843"/>
    <w:rsid w:val="00E84194"/>
    <w:rsid w:val="00EE79F2"/>
    <w:rsid w:val="00EF7191"/>
    <w:rsid w:val="00F02C5A"/>
    <w:rsid w:val="00F22984"/>
    <w:rsid w:val="00F451FA"/>
    <w:rsid w:val="00F45D31"/>
    <w:rsid w:val="00F65837"/>
    <w:rsid w:val="00F76798"/>
    <w:rsid w:val="00F859AE"/>
    <w:rsid w:val="00FA22A8"/>
    <w:rsid w:val="00FA473E"/>
    <w:rsid w:val="00FD2296"/>
    <w:rsid w:val="00FE43A4"/>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9810D8"/>
  <w14:defaultImageDpi w14:val="300"/>
  <w15:docId w15:val="{99FB044D-CA55-4BC9-B654-AEFEA864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34"/>
    <w:pPr>
      <w:spacing w:after="120"/>
    </w:pPr>
    <w:rPr>
      <w:rFonts w:ascii="Arial" w:hAnsi="Arial"/>
      <w:sz w:val="28"/>
    </w:rPr>
  </w:style>
  <w:style w:type="paragraph" w:styleId="Heading1">
    <w:name w:val="heading 1"/>
    <w:basedOn w:val="Normal"/>
    <w:next w:val="Normal"/>
    <w:link w:val="Heading1Char"/>
    <w:autoRedefine/>
    <w:uiPriority w:val="9"/>
    <w:qFormat/>
    <w:rsid w:val="00F76798"/>
    <w:pPr>
      <w:keepNext/>
      <w:keepLines/>
      <w:spacing w:before="1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F76798"/>
    <w:pPr>
      <w:keepNext/>
      <w:keepLines/>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F76798"/>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EC"/>
    <w:rPr>
      <w:rFonts w:ascii="Lucida Grande" w:hAnsi="Lucida Grande" w:cs="Lucida Grande"/>
      <w:sz w:val="18"/>
      <w:szCs w:val="18"/>
    </w:rPr>
  </w:style>
  <w:style w:type="paragraph" w:styleId="ListParagraph">
    <w:name w:val="List Paragraph"/>
    <w:basedOn w:val="Normal"/>
    <w:uiPriority w:val="34"/>
    <w:qFormat/>
    <w:rsid w:val="00E35AEC"/>
    <w:pPr>
      <w:ind w:left="720"/>
      <w:contextualSpacing/>
    </w:pPr>
  </w:style>
  <w:style w:type="character" w:customStyle="1" w:styleId="Heading1Char">
    <w:name w:val="Heading 1 Char"/>
    <w:basedOn w:val="DefaultParagraphFont"/>
    <w:link w:val="Heading1"/>
    <w:uiPriority w:val="9"/>
    <w:rsid w:val="00F76798"/>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F76798"/>
    <w:rPr>
      <w:rFonts w:ascii="Arial" w:eastAsiaTheme="majorEastAsia" w:hAnsi="Arial" w:cstheme="majorBidi"/>
      <w:b/>
      <w:bCs/>
      <w:sz w:val="32"/>
      <w:szCs w:val="26"/>
    </w:rPr>
  </w:style>
  <w:style w:type="character" w:styleId="CommentReference">
    <w:name w:val="annotation reference"/>
    <w:basedOn w:val="DefaultParagraphFont"/>
    <w:uiPriority w:val="99"/>
    <w:semiHidden/>
    <w:unhideWhenUsed/>
    <w:rsid w:val="00296B4E"/>
    <w:rPr>
      <w:sz w:val="16"/>
      <w:szCs w:val="16"/>
    </w:rPr>
  </w:style>
  <w:style w:type="paragraph" w:styleId="CommentText">
    <w:name w:val="annotation text"/>
    <w:basedOn w:val="Normal"/>
    <w:link w:val="CommentTextChar"/>
    <w:uiPriority w:val="99"/>
    <w:semiHidden/>
    <w:unhideWhenUsed/>
    <w:rsid w:val="00296B4E"/>
    <w:rPr>
      <w:sz w:val="20"/>
      <w:szCs w:val="20"/>
    </w:rPr>
  </w:style>
  <w:style w:type="character" w:customStyle="1" w:styleId="CommentTextChar">
    <w:name w:val="Comment Text Char"/>
    <w:basedOn w:val="DefaultParagraphFont"/>
    <w:link w:val="CommentText"/>
    <w:uiPriority w:val="99"/>
    <w:semiHidden/>
    <w:rsid w:val="00296B4E"/>
    <w:rPr>
      <w:sz w:val="20"/>
      <w:szCs w:val="20"/>
    </w:rPr>
  </w:style>
  <w:style w:type="paragraph" w:styleId="CommentSubject">
    <w:name w:val="annotation subject"/>
    <w:basedOn w:val="CommentText"/>
    <w:next w:val="CommentText"/>
    <w:link w:val="CommentSubjectChar"/>
    <w:uiPriority w:val="99"/>
    <w:semiHidden/>
    <w:unhideWhenUsed/>
    <w:rsid w:val="00296B4E"/>
    <w:rPr>
      <w:b/>
      <w:bCs/>
    </w:rPr>
  </w:style>
  <w:style w:type="character" w:customStyle="1" w:styleId="CommentSubjectChar">
    <w:name w:val="Comment Subject Char"/>
    <w:basedOn w:val="CommentTextChar"/>
    <w:link w:val="CommentSubject"/>
    <w:uiPriority w:val="99"/>
    <w:semiHidden/>
    <w:rsid w:val="00296B4E"/>
    <w:rPr>
      <w:b/>
      <w:bCs/>
      <w:sz w:val="20"/>
      <w:szCs w:val="20"/>
    </w:rPr>
  </w:style>
  <w:style w:type="paragraph" w:styleId="Title">
    <w:name w:val="Title"/>
    <w:basedOn w:val="Normal"/>
    <w:next w:val="Normal"/>
    <w:link w:val="TitleChar"/>
    <w:autoRedefine/>
    <w:uiPriority w:val="10"/>
    <w:qFormat/>
    <w:rsid w:val="00A50234"/>
    <w:pPr>
      <w:widowControl w:val="0"/>
      <w:autoSpaceDE w:val="0"/>
      <w:autoSpaceDN w:val="0"/>
      <w:adjustRightInd w:val="0"/>
      <w:spacing w:after="480"/>
      <w:jc w:val="center"/>
    </w:pPr>
    <w:rPr>
      <w:rFonts w:cs="Arial"/>
      <w:b/>
      <w:bCs/>
      <w:sz w:val="44"/>
      <w:szCs w:val="28"/>
    </w:rPr>
  </w:style>
  <w:style w:type="character" w:customStyle="1" w:styleId="TitleChar">
    <w:name w:val="Title Char"/>
    <w:basedOn w:val="DefaultParagraphFont"/>
    <w:link w:val="Title"/>
    <w:uiPriority w:val="10"/>
    <w:rsid w:val="00A50234"/>
    <w:rPr>
      <w:rFonts w:ascii="Arial" w:hAnsi="Arial" w:cs="Arial"/>
      <w:b/>
      <w:bCs/>
      <w:sz w:val="44"/>
      <w:szCs w:val="28"/>
    </w:rPr>
  </w:style>
  <w:style w:type="paragraph" w:styleId="Header">
    <w:name w:val="header"/>
    <w:basedOn w:val="Normal"/>
    <w:link w:val="HeaderChar"/>
    <w:uiPriority w:val="99"/>
    <w:unhideWhenUsed/>
    <w:rsid w:val="00AB5AA2"/>
    <w:pPr>
      <w:tabs>
        <w:tab w:val="center" w:pos="4680"/>
        <w:tab w:val="right" w:pos="9360"/>
      </w:tabs>
    </w:pPr>
  </w:style>
  <w:style w:type="character" w:customStyle="1" w:styleId="HeaderChar">
    <w:name w:val="Header Char"/>
    <w:basedOn w:val="DefaultParagraphFont"/>
    <w:link w:val="Header"/>
    <w:uiPriority w:val="99"/>
    <w:rsid w:val="00AB5AA2"/>
  </w:style>
  <w:style w:type="paragraph" w:styleId="Footer">
    <w:name w:val="footer"/>
    <w:basedOn w:val="Normal"/>
    <w:link w:val="FooterChar"/>
    <w:uiPriority w:val="99"/>
    <w:unhideWhenUsed/>
    <w:rsid w:val="00AB5AA2"/>
    <w:pPr>
      <w:tabs>
        <w:tab w:val="center" w:pos="4680"/>
        <w:tab w:val="right" w:pos="9360"/>
      </w:tabs>
    </w:pPr>
  </w:style>
  <w:style w:type="character" w:customStyle="1" w:styleId="FooterChar">
    <w:name w:val="Footer Char"/>
    <w:basedOn w:val="DefaultParagraphFont"/>
    <w:link w:val="Footer"/>
    <w:uiPriority w:val="99"/>
    <w:rsid w:val="00AB5AA2"/>
  </w:style>
  <w:style w:type="character" w:customStyle="1" w:styleId="Heading3Char">
    <w:name w:val="Heading 3 Char"/>
    <w:basedOn w:val="DefaultParagraphFont"/>
    <w:link w:val="Heading3"/>
    <w:uiPriority w:val="9"/>
    <w:rsid w:val="00F76798"/>
    <w:rPr>
      <w:rFonts w:ascii="Arial" w:eastAsiaTheme="majorEastAsia" w:hAnsi="Arial" w:cstheme="majorBidi"/>
      <w:b/>
      <w:sz w:val="28"/>
    </w:rPr>
  </w:style>
  <w:style w:type="character" w:styleId="Hyperlink">
    <w:name w:val="Hyperlink"/>
    <w:basedOn w:val="DefaultParagraphFont"/>
    <w:uiPriority w:val="99"/>
    <w:unhideWhenUsed/>
    <w:rsid w:val="00F45D31"/>
    <w:rPr>
      <w:color w:val="0000FF" w:themeColor="hyperlink"/>
      <w:u w:val="single"/>
    </w:rPr>
  </w:style>
  <w:style w:type="character" w:styleId="UnresolvedMention">
    <w:name w:val="Unresolved Mention"/>
    <w:basedOn w:val="DefaultParagraphFont"/>
    <w:uiPriority w:val="99"/>
    <w:semiHidden/>
    <w:unhideWhenUsed/>
    <w:rsid w:val="00F45D31"/>
    <w:rPr>
      <w:color w:val="605E5C"/>
      <w:shd w:val="clear" w:color="auto" w:fill="E1DFDD"/>
    </w:rPr>
  </w:style>
  <w:style w:type="character" w:styleId="FollowedHyperlink">
    <w:name w:val="FollowedHyperlink"/>
    <w:basedOn w:val="DefaultParagraphFont"/>
    <w:uiPriority w:val="99"/>
    <w:semiHidden/>
    <w:unhideWhenUsed/>
    <w:rsid w:val="00F45D31"/>
    <w:rPr>
      <w:color w:val="800080" w:themeColor="followedHyperlink"/>
      <w:u w:val="single"/>
    </w:rPr>
  </w:style>
  <w:style w:type="paragraph" w:styleId="TOCHeading">
    <w:name w:val="TOC Heading"/>
    <w:basedOn w:val="Heading1"/>
    <w:next w:val="Normal"/>
    <w:uiPriority w:val="39"/>
    <w:unhideWhenUsed/>
    <w:qFormat/>
    <w:rsid w:val="004621A5"/>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4621A5"/>
    <w:pPr>
      <w:spacing w:after="100"/>
    </w:pPr>
  </w:style>
  <w:style w:type="paragraph" w:styleId="TOC2">
    <w:name w:val="toc 2"/>
    <w:basedOn w:val="Normal"/>
    <w:next w:val="Normal"/>
    <w:autoRedefine/>
    <w:uiPriority w:val="39"/>
    <w:unhideWhenUsed/>
    <w:rsid w:val="004621A5"/>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7736">
      <w:bodyDiv w:val="1"/>
      <w:marLeft w:val="0"/>
      <w:marRight w:val="0"/>
      <w:marTop w:val="0"/>
      <w:marBottom w:val="0"/>
      <w:divBdr>
        <w:top w:val="none" w:sz="0" w:space="0" w:color="auto"/>
        <w:left w:val="none" w:sz="0" w:space="0" w:color="auto"/>
        <w:bottom w:val="none" w:sz="0" w:space="0" w:color="auto"/>
        <w:right w:val="none" w:sz="0" w:space="0" w:color="auto"/>
      </w:divBdr>
    </w:div>
    <w:div w:id="260337600">
      <w:bodyDiv w:val="1"/>
      <w:marLeft w:val="0"/>
      <w:marRight w:val="0"/>
      <w:marTop w:val="0"/>
      <w:marBottom w:val="0"/>
      <w:divBdr>
        <w:top w:val="none" w:sz="0" w:space="0" w:color="auto"/>
        <w:left w:val="none" w:sz="0" w:space="0" w:color="auto"/>
        <w:bottom w:val="none" w:sz="0" w:space="0" w:color="auto"/>
        <w:right w:val="none" w:sz="0" w:space="0" w:color="auto"/>
      </w:divBdr>
    </w:div>
    <w:div w:id="359356001">
      <w:bodyDiv w:val="1"/>
      <w:marLeft w:val="0"/>
      <w:marRight w:val="0"/>
      <w:marTop w:val="0"/>
      <w:marBottom w:val="0"/>
      <w:divBdr>
        <w:top w:val="none" w:sz="0" w:space="0" w:color="auto"/>
        <w:left w:val="none" w:sz="0" w:space="0" w:color="auto"/>
        <w:bottom w:val="none" w:sz="0" w:space="0" w:color="auto"/>
        <w:right w:val="none" w:sz="0" w:space="0" w:color="auto"/>
      </w:divBdr>
    </w:div>
    <w:div w:id="420568158">
      <w:bodyDiv w:val="1"/>
      <w:marLeft w:val="0"/>
      <w:marRight w:val="0"/>
      <w:marTop w:val="0"/>
      <w:marBottom w:val="0"/>
      <w:divBdr>
        <w:top w:val="none" w:sz="0" w:space="0" w:color="auto"/>
        <w:left w:val="none" w:sz="0" w:space="0" w:color="auto"/>
        <w:bottom w:val="none" w:sz="0" w:space="0" w:color="auto"/>
        <w:right w:val="none" w:sz="0" w:space="0" w:color="auto"/>
      </w:divBdr>
    </w:div>
    <w:div w:id="754977628">
      <w:bodyDiv w:val="1"/>
      <w:marLeft w:val="0"/>
      <w:marRight w:val="0"/>
      <w:marTop w:val="0"/>
      <w:marBottom w:val="0"/>
      <w:divBdr>
        <w:top w:val="none" w:sz="0" w:space="0" w:color="auto"/>
        <w:left w:val="none" w:sz="0" w:space="0" w:color="auto"/>
        <w:bottom w:val="none" w:sz="0" w:space="0" w:color="auto"/>
        <w:right w:val="none" w:sz="0" w:space="0" w:color="auto"/>
      </w:divBdr>
    </w:div>
    <w:div w:id="915288250">
      <w:bodyDiv w:val="1"/>
      <w:marLeft w:val="0"/>
      <w:marRight w:val="0"/>
      <w:marTop w:val="0"/>
      <w:marBottom w:val="0"/>
      <w:divBdr>
        <w:top w:val="none" w:sz="0" w:space="0" w:color="auto"/>
        <w:left w:val="none" w:sz="0" w:space="0" w:color="auto"/>
        <w:bottom w:val="none" w:sz="0" w:space="0" w:color="auto"/>
        <w:right w:val="none" w:sz="0" w:space="0" w:color="auto"/>
      </w:divBdr>
    </w:div>
    <w:div w:id="1339506417">
      <w:bodyDiv w:val="1"/>
      <w:marLeft w:val="0"/>
      <w:marRight w:val="0"/>
      <w:marTop w:val="0"/>
      <w:marBottom w:val="0"/>
      <w:divBdr>
        <w:top w:val="none" w:sz="0" w:space="0" w:color="auto"/>
        <w:left w:val="none" w:sz="0" w:space="0" w:color="auto"/>
        <w:bottom w:val="none" w:sz="0" w:space="0" w:color="auto"/>
        <w:right w:val="none" w:sz="0" w:space="0" w:color="auto"/>
      </w:divBdr>
    </w:div>
    <w:div w:id="1391031340">
      <w:bodyDiv w:val="1"/>
      <w:marLeft w:val="0"/>
      <w:marRight w:val="0"/>
      <w:marTop w:val="0"/>
      <w:marBottom w:val="0"/>
      <w:divBdr>
        <w:top w:val="none" w:sz="0" w:space="0" w:color="auto"/>
        <w:left w:val="none" w:sz="0" w:space="0" w:color="auto"/>
        <w:bottom w:val="none" w:sz="0" w:space="0" w:color="auto"/>
        <w:right w:val="none" w:sz="0" w:space="0" w:color="auto"/>
      </w:divBdr>
    </w:div>
    <w:div w:id="1896618073">
      <w:bodyDiv w:val="1"/>
      <w:marLeft w:val="0"/>
      <w:marRight w:val="0"/>
      <w:marTop w:val="0"/>
      <w:marBottom w:val="0"/>
      <w:divBdr>
        <w:top w:val="none" w:sz="0" w:space="0" w:color="auto"/>
        <w:left w:val="none" w:sz="0" w:space="0" w:color="auto"/>
        <w:bottom w:val="none" w:sz="0" w:space="0" w:color="auto"/>
        <w:right w:val="none" w:sz="0" w:space="0" w:color="auto"/>
      </w:divBdr>
    </w:div>
    <w:div w:id="1934390630">
      <w:bodyDiv w:val="1"/>
      <w:marLeft w:val="0"/>
      <w:marRight w:val="0"/>
      <w:marTop w:val="0"/>
      <w:marBottom w:val="0"/>
      <w:divBdr>
        <w:top w:val="none" w:sz="0" w:space="0" w:color="auto"/>
        <w:left w:val="none" w:sz="0" w:space="0" w:color="auto"/>
        <w:bottom w:val="none" w:sz="0" w:space="0" w:color="auto"/>
        <w:right w:val="none" w:sz="0" w:space="0" w:color="auto"/>
      </w:divBdr>
    </w:div>
    <w:div w:id="2065105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sionamerica.com/products" TargetMode="External"/><Relationship Id="rId13" Type="http://schemas.openxmlformats.org/officeDocument/2006/relationships/hyperlink" Target="https://www.independentliving.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nfriendlabeller.com/" TargetMode="External"/><Relationship Id="rId12" Type="http://schemas.openxmlformats.org/officeDocument/2006/relationships/hyperlink" Target="http://www.hadley.edu/" TargetMode="External"/><Relationship Id="rId17" Type="http://schemas.openxmlformats.org/officeDocument/2006/relationships/hyperlink" Target="http://www.wayaround.com/" TargetMode="External"/><Relationship Id="rId2" Type="http://schemas.openxmlformats.org/officeDocument/2006/relationships/styles" Target="styles.xml"/><Relationship Id="rId16" Type="http://schemas.openxmlformats.org/officeDocument/2006/relationships/hyperlink" Target="https://www.penfriendlabell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sionamerica.com/products" TargetMode="External"/><Relationship Id="rId5" Type="http://schemas.openxmlformats.org/officeDocument/2006/relationships/footnotes" Target="footnotes.xml"/><Relationship Id="rId15" Type="http://schemas.openxmlformats.org/officeDocument/2006/relationships/hyperlink" Target="http://www.maxiaids.com/" TargetMode="External"/><Relationship Id="rId10" Type="http://schemas.openxmlformats.org/officeDocument/2006/relationships/hyperlink" Target="https://www.penfriendlabell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yaround.com" TargetMode="External"/><Relationship Id="rId14" Type="http://schemas.openxmlformats.org/officeDocument/2006/relationships/hyperlink" Target="https://www.lss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4064</Words>
  <Characters>23129</Characters>
  <Application>Microsoft Office Word</Application>
  <DocSecurity>2</DocSecurity>
  <Lines>1779</Lines>
  <Paragraphs>1007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Lewis</dc:creator>
  <cp:lastModifiedBy>Marcy, Simon</cp:lastModifiedBy>
  <cp:revision>5</cp:revision>
  <dcterms:created xsi:type="dcterms:W3CDTF">2020-12-15T23:31:00Z</dcterms:created>
  <dcterms:modified xsi:type="dcterms:W3CDTF">2021-01-25T20:39:00Z</dcterms:modified>
</cp:coreProperties>
</file>