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EastAsia" w:hAnsi="Arial" w:cs="Arial"/>
          <w:color w:val="auto"/>
          <w:sz w:val="28"/>
          <w:szCs w:val="28"/>
        </w:rPr>
        <w:id w:val="-2025325030"/>
        <w:docPartObj>
          <w:docPartGallery w:val="Table of Contents"/>
          <w:docPartUnique/>
        </w:docPartObj>
      </w:sdtPr>
      <w:sdtEndPr>
        <w:rPr>
          <w:b/>
          <w:bCs/>
          <w:noProof/>
        </w:rPr>
      </w:sdtEndPr>
      <w:sdtContent>
        <w:p w14:paraId="352DD04F" w14:textId="255832DB" w:rsidR="00217B1B" w:rsidRPr="00E05D53" w:rsidRDefault="00217B1B">
          <w:pPr>
            <w:pStyle w:val="TOCHeading"/>
            <w:rPr>
              <w:rFonts w:ascii="Arial" w:hAnsi="Arial" w:cs="Arial"/>
              <w:color w:val="auto"/>
              <w:sz w:val="28"/>
              <w:szCs w:val="28"/>
            </w:rPr>
          </w:pPr>
          <w:r w:rsidRPr="00E05D53">
            <w:rPr>
              <w:rFonts w:ascii="Arial" w:hAnsi="Arial" w:cs="Arial"/>
              <w:color w:val="auto"/>
              <w:sz w:val="28"/>
              <w:szCs w:val="28"/>
            </w:rPr>
            <w:t>Contents</w:t>
          </w:r>
        </w:p>
        <w:p w14:paraId="13170C53" w14:textId="7EC0EE6F" w:rsidR="009B2971" w:rsidRPr="00E05D53" w:rsidRDefault="009B2971">
          <w:pPr>
            <w:pStyle w:val="TOC1"/>
            <w:tabs>
              <w:tab w:val="right" w:leader="dot" w:pos="9350"/>
            </w:tabs>
            <w:rPr>
              <w:rFonts w:ascii="Arial" w:hAnsi="Arial" w:cs="Arial"/>
              <w:noProof/>
              <w:sz w:val="28"/>
              <w:szCs w:val="28"/>
            </w:rPr>
          </w:pPr>
          <w:r w:rsidRPr="00E05D53">
            <w:rPr>
              <w:rFonts w:ascii="Arial" w:hAnsi="Arial" w:cs="Arial"/>
              <w:sz w:val="28"/>
              <w:szCs w:val="28"/>
            </w:rPr>
            <w:fldChar w:fldCharType="begin"/>
          </w:r>
          <w:r w:rsidRPr="00E05D53">
            <w:rPr>
              <w:rFonts w:ascii="Arial" w:hAnsi="Arial" w:cs="Arial"/>
              <w:sz w:val="28"/>
              <w:szCs w:val="28"/>
            </w:rPr>
            <w:instrText xml:space="preserve"> TOC \o "1-3" \h \z \u </w:instrText>
          </w:r>
          <w:r w:rsidRPr="00E05D53">
            <w:rPr>
              <w:rFonts w:ascii="Arial" w:hAnsi="Arial" w:cs="Arial"/>
              <w:sz w:val="28"/>
              <w:szCs w:val="28"/>
            </w:rPr>
            <w:fldChar w:fldCharType="separate"/>
          </w:r>
          <w:hyperlink w:anchor="_Toc58945272" w:history="1">
            <w:r w:rsidRPr="00E05D53">
              <w:rPr>
                <w:rStyle w:val="Hyperlink"/>
                <w:rFonts w:ascii="Arial" w:hAnsi="Arial" w:cs="Arial"/>
                <w:noProof/>
                <w:sz w:val="28"/>
                <w:szCs w:val="28"/>
              </w:rPr>
              <w:t>Introduction</w:t>
            </w:r>
            <w:r w:rsidRPr="00E05D53">
              <w:rPr>
                <w:rFonts w:ascii="Arial" w:hAnsi="Arial" w:cs="Arial"/>
                <w:noProof/>
                <w:webHidden/>
                <w:sz w:val="28"/>
                <w:szCs w:val="28"/>
              </w:rPr>
              <w:tab/>
            </w:r>
            <w:r w:rsidRPr="00E05D53">
              <w:rPr>
                <w:rFonts w:ascii="Arial" w:hAnsi="Arial" w:cs="Arial"/>
                <w:noProof/>
                <w:webHidden/>
                <w:sz w:val="28"/>
                <w:szCs w:val="28"/>
              </w:rPr>
              <w:fldChar w:fldCharType="begin"/>
            </w:r>
            <w:r w:rsidRPr="00E05D53">
              <w:rPr>
                <w:rFonts w:ascii="Arial" w:hAnsi="Arial" w:cs="Arial"/>
                <w:noProof/>
                <w:webHidden/>
                <w:sz w:val="28"/>
                <w:szCs w:val="28"/>
              </w:rPr>
              <w:instrText xml:space="preserve"> PAGEREF _Toc58945272 \h </w:instrText>
            </w:r>
            <w:r w:rsidRPr="00E05D53">
              <w:rPr>
                <w:rFonts w:ascii="Arial" w:hAnsi="Arial" w:cs="Arial"/>
                <w:noProof/>
                <w:webHidden/>
                <w:sz w:val="28"/>
                <w:szCs w:val="28"/>
              </w:rPr>
            </w:r>
            <w:r w:rsidRPr="00E05D53">
              <w:rPr>
                <w:rFonts w:ascii="Arial" w:hAnsi="Arial" w:cs="Arial"/>
                <w:noProof/>
                <w:webHidden/>
                <w:sz w:val="28"/>
                <w:szCs w:val="28"/>
              </w:rPr>
              <w:fldChar w:fldCharType="separate"/>
            </w:r>
            <w:r w:rsidRPr="00E05D53">
              <w:rPr>
                <w:rFonts w:ascii="Arial" w:hAnsi="Arial" w:cs="Arial"/>
                <w:noProof/>
                <w:webHidden/>
                <w:sz w:val="28"/>
                <w:szCs w:val="28"/>
              </w:rPr>
              <w:t>2</w:t>
            </w:r>
            <w:r w:rsidRPr="00E05D53">
              <w:rPr>
                <w:rFonts w:ascii="Arial" w:hAnsi="Arial" w:cs="Arial"/>
                <w:noProof/>
                <w:webHidden/>
                <w:sz w:val="28"/>
                <w:szCs w:val="28"/>
              </w:rPr>
              <w:fldChar w:fldCharType="end"/>
            </w:r>
          </w:hyperlink>
        </w:p>
        <w:p w14:paraId="764099A0" w14:textId="75E4E6A6" w:rsidR="009B2971" w:rsidRPr="00E05D53" w:rsidRDefault="001C3F66">
          <w:pPr>
            <w:pStyle w:val="TOC1"/>
            <w:tabs>
              <w:tab w:val="right" w:leader="dot" w:pos="9350"/>
            </w:tabs>
            <w:rPr>
              <w:rFonts w:ascii="Arial" w:hAnsi="Arial" w:cs="Arial"/>
              <w:noProof/>
              <w:sz w:val="28"/>
              <w:szCs w:val="28"/>
            </w:rPr>
          </w:pPr>
          <w:hyperlink w:anchor="_Toc58945273" w:history="1">
            <w:r w:rsidR="009B2971" w:rsidRPr="00E05D53">
              <w:rPr>
                <w:rStyle w:val="Hyperlink"/>
                <w:rFonts w:ascii="Arial" w:hAnsi="Arial" w:cs="Arial"/>
                <w:noProof/>
                <w:sz w:val="28"/>
                <w:szCs w:val="28"/>
              </w:rPr>
              <w:t>Lesson Goals</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_Toc58945273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2</w:t>
            </w:r>
            <w:r w:rsidR="009B2971" w:rsidRPr="00E05D53">
              <w:rPr>
                <w:rFonts w:ascii="Arial" w:hAnsi="Arial" w:cs="Arial"/>
                <w:noProof/>
                <w:webHidden/>
                <w:sz w:val="28"/>
                <w:szCs w:val="28"/>
              </w:rPr>
              <w:fldChar w:fldCharType="end"/>
            </w:r>
          </w:hyperlink>
        </w:p>
        <w:p w14:paraId="27528849" w14:textId="4A4804A1" w:rsidR="009B2971" w:rsidRPr="00E05D53" w:rsidRDefault="001C3F66">
          <w:pPr>
            <w:pStyle w:val="TOC1"/>
            <w:tabs>
              <w:tab w:val="right" w:leader="dot" w:pos="9350"/>
            </w:tabs>
            <w:rPr>
              <w:rFonts w:ascii="Arial" w:hAnsi="Arial" w:cs="Arial"/>
              <w:noProof/>
              <w:sz w:val="28"/>
              <w:szCs w:val="28"/>
            </w:rPr>
          </w:pPr>
          <w:hyperlink w:anchor="_Toc58945274" w:history="1">
            <w:r w:rsidR="009B2971" w:rsidRPr="00E05D53">
              <w:rPr>
                <w:rStyle w:val="Hyperlink"/>
                <w:rFonts w:ascii="Arial" w:hAnsi="Arial" w:cs="Arial"/>
                <w:noProof/>
                <w:sz w:val="28"/>
                <w:szCs w:val="28"/>
              </w:rPr>
              <w:t>Orientation and Mobility</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_Toc58945274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2</w:t>
            </w:r>
            <w:r w:rsidR="009B2971" w:rsidRPr="00E05D53">
              <w:rPr>
                <w:rFonts w:ascii="Arial" w:hAnsi="Arial" w:cs="Arial"/>
                <w:noProof/>
                <w:webHidden/>
                <w:sz w:val="28"/>
                <w:szCs w:val="28"/>
              </w:rPr>
              <w:fldChar w:fldCharType="end"/>
            </w:r>
          </w:hyperlink>
        </w:p>
        <w:p w14:paraId="2443276C" w14:textId="6128B2EB" w:rsidR="009B2971" w:rsidRPr="00E05D53" w:rsidRDefault="001C3F66">
          <w:pPr>
            <w:pStyle w:val="TOC1"/>
            <w:tabs>
              <w:tab w:val="right" w:leader="dot" w:pos="9350"/>
            </w:tabs>
            <w:rPr>
              <w:rFonts w:ascii="Arial" w:hAnsi="Arial" w:cs="Arial"/>
              <w:noProof/>
              <w:sz w:val="28"/>
              <w:szCs w:val="28"/>
            </w:rPr>
          </w:pPr>
          <w:hyperlink w:anchor="_Toc58945275" w:history="1">
            <w:r w:rsidR="009B2971" w:rsidRPr="00E05D53">
              <w:rPr>
                <w:rStyle w:val="Hyperlink"/>
                <w:rFonts w:ascii="Arial" w:hAnsi="Arial" w:cs="Arial"/>
                <w:noProof/>
                <w:sz w:val="28"/>
                <w:szCs w:val="28"/>
              </w:rPr>
              <w:t>Protective Techniques</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_Toc58945275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3</w:t>
            </w:r>
            <w:r w:rsidR="009B2971" w:rsidRPr="00E05D53">
              <w:rPr>
                <w:rFonts w:ascii="Arial" w:hAnsi="Arial" w:cs="Arial"/>
                <w:noProof/>
                <w:webHidden/>
                <w:sz w:val="28"/>
                <w:szCs w:val="28"/>
              </w:rPr>
              <w:fldChar w:fldCharType="end"/>
            </w:r>
          </w:hyperlink>
        </w:p>
        <w:p w14:paraId="3F4C17FA" w14:textId="715C52D6" w:rsidR="009B2971" w:rsidRPr="00E05D53" w:rsidRDefault="001C3F66">
          <w:pPr>
            <w:pStyle w:val="TOC2"/>
            <w:tabs>
              <w:tab w:val="right" w:leader="dot" w:pos="9350"/>
            </w:tabs>
            <w:rPr>
              <w:rFonts w:ascii="Arial" w:hAnsi="Arial" w:cs="Arial"/>
              <w:noProof/>
              <w:sz w:val="28"/>
              <w:szCs w:val="28"/>
            </w:rPr>
          </w:pPr>
          <w:hyperlink w:anchor="_Toc58945276" w:history="1">
            <w:r w:rsidR="009B2971" w:rsidRPr="00E05D53">
              <w:rPr>
                <w:rStyle w:val="Hyperlink"/>
                <w:rFonts w:ascii="Arial" w:hAnsi="Arial" w:cs="Arial"/>
                <w:noProof/>
                <w:sz w:val="28"/>
                <w:szCs w:val="28"/>
              </w:rPr>
              <w:t>The Upper Body Protective Technique</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_Toc58945276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3</w:t>
            </w:r>
            <w:r w:rsidR="009B2971" w:rsidRPr="00E05D53">
              <w:rPr>
                <w:rFonts w:ascii="Arial" w:hAnsi="Arial" w:cs="Arial"/>
                <w:noProof/>
                <w:webHidden/>
                <w:sz w:val="28"/>
                <w:szCs w:val="28"/>
              </w:rPr>
              <w:fldChar w:fldCharType="end"/>
            </w:r>
          </w:hyperlink>
        </w:p>
        <w:p w14:paraId="65409F12" w14:textId="6CD482C3" w:rsidR="009B2971" w:rsidRPr="00E05D53" w:rsidRDefault="001C3F66">
          <w:pPr>
            <w:pStyle w:val="TOC2"/>
            <w:tabs>
              <w:tab w:val="right" w:leader="dot" w:pos="9350"/>
            </w:tabs>
            <w:rPr>
              <w:rFonts w:ascii="Arial" w:hAnsi="Arial" w:cs="Arial"/>
              <w:noProof/>
              <w:sz w:val="28"/>
              <w:szCs w:val="28"/>
            </w:rPr>
          </w:pPr>
          <w:hyperlink w:anchor="_Toc58945277" w:history="1">
            <w:r w:rsidR="009B2971" w:rsidRPr="00E05D53">
              <w:rPr>
                <w:rStyle w:val="Hyperlink"/>
                <w:rFonts w:ascii="Arial" w:hAnsi="Arial" w:cs="Arial"/>
                <w:noProof/>
                <w:sz w:val="28"/>
                <w:szCs w:val="28"/>
              </w:rPr>
              <w:t>The Lower Protective Technique</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_Toc58945277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4</w:t>
            </w:r>
            <w:r w:rsidR="009B2971" w:rsidRPr="00E05D53">
              <w:rPr>
                <w:rFonts w:ascii="Arial" w:hAnsi="Arial" w:cs="Arial"/>
                <w:noProof/>
                <w:webHidden/>
                <w:sz w:val="28"/>
                <w:szCs w:val="28"/>
              </w:rPr>
              <w:fldChar w:fldCharType="end"/>
            </w:r>
          </w:hyperlink>
        </w:p>
        <w:p w14:paraId="7B2359CA" w14:textId="3C140828" w:rsidR="009B2971" w:rsidRPr="00E05D53" w:rsidRDefault="001C3F66">
          <w:pPr>
            <w:pStyle w:val="TOC2"/>
            <w:tabs>
              <w:tab w:val="right" w:leader="dot" w:pos="9350"/>
            </w:tabs>
            <w:rPr>
              <w:rFonts w:ascii="Arial" w:hAnsi="Arial" w:cs="Arial"/>
              <w:noProof/>
              <w:sz w:val="28"/>
              <w:szCs w:val="28"/>
            </w:rPr>
          </w:pPr>
          <w:hyperlink w:anchor="_Toc58945278" w:history="1">
            <w:r w:rsidR="009B2971" w:rsidRPr="00E05D53">
              <w:rPr>
                <w:rStyle w:val="Hyperlink"/>
                <w:rFonts w:ascii="Arial" w:hAnsi="Arial" w:cs="Arial"/>
                <w:noProof/>
                <w:sz w:val="28"/>
                <w:szCs w:val="28"/>
              </w:rPr>
              <w:t>Trailing</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_Toc58945278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4</w:t>
            </w:r>
            <w:r w:rsidR="009B2971" w:rsidRPr="00E05D53">
              <w:rPr>
                <w:rFonts w:ascii="Arial" w:hAnsi="Arial" w:cs="Arial"/>
                <w:noProof/>
                <w:webHidden/>
                <w:sz w:val="28"/>
                <w:szCs w:val="28"/>
              </w:rPr>
              <w:fldChar w:fldCharType="end"/>
            </w:r>
          </w:hyperlink>
        </w:p>
        <w:p w14:paraId="16389BF0" w14:textId="56A4C61C" w:rsidR="009B2971" w:rsidRPr="00E05D53" w:rsidRDefault="001C3F66">
          <w:pPr>
            <w:pStyle w:val="TOC2"/>
            <w:tabs>
              <w:tab w:val="right" w:leader="dot" w:pos="9350"/>
            </w:tabs>
            <w:rPr>
              <w:rFonts w:ascii="Arial" w:hAnsi="Arial" w:cs="Arial"/>
              <w:noProof/>
              <w:sz w:val="28"/>
              <w:szCs w:val="28"/>
            </w:rPr>
          </w:pPr>
          <w:hyperlink w:anchor="_Toc58945279" w:history="1">
            <w:r w:rsidR="009B2971" w:rsidRPr="00E05D53">
              <w:rPr>
                <w:rStyle w:val="Hyperlink"/>
                <w:rFonts w:ascii="Arial" w:hAnsi="Arial" w:cs="Arial"/>
                <w:noProof/>
                <w:sz w:val="28"/>
                <w:szCs w:val="28"/>
              </w:rPr>
              <w:t>Squaring Off</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_Toc58945279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5</w:t>
            </w:r>
            <w:r w:rsidR="009B2971" w:rsidRPr="00E05D53">
              <w:rPr>
                <w:rFonts w:ascii="Arial" w:hAnsi="Arial" w:cs="Arial"/>
                <w:noProof/>
                <w:webHidden/>
                <w:sz w:val="28"/>
                <w:szCs w:val="28"/>
              </w:rPr>
              <w:fldChar w:fldCharType="end"/>
            </w:r>
          </w:hyperlink>
        </w:p>
        <w:p w14:paraId="14C2FBEA" w14:textId="1589D67A" w:rsidR="009B2971" w:rsidRPr="00E05D53" w:rsidRDefault="001C3F66">
          <w:pPr>
            <w:pStyle w:val="TOC2"/>
            <w:tabs>
              <w:tab w:val="right" w:leader="dot" w:pos="9350"/>
            </w:tabs>
            <w:rPr>
              <w:rFonts w:ascii="Arial" w:hAnsi="Arial" w:cs="Arial"/>
              <w:noProof/>
              <w:sz w:val="28"/>
              <w:szCs w:val="28"/>
            </w:rPr>
          </w:pPr>
          <w:hyperlink w:anchor="_Toc58945280" w:history="1">
            <w:r w:rsidR="009B2971" w:rsidRPr="00E05D53">
              <w:rPr>
                <w:rStyle w:val="Hyperlink"/>
                <w:rFonts w:ascii="Arial" w:hAnsi="Arial" w:cs="Arial"/>
                <w:noProof/>
                <w:sz w:val="28"/>
                <w:szCs w:val="28"/>
              </w:rPr>
              <w:t>Room Familiarization</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_Toc58945280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5</w:t>
            </w:r>
            <w:r w:rsidR="009B2971" w:rsidRPr="00E05D53">
              <w:rPr>
                <w:rFonts w:ascii="Arial" w:hAnsi="Arial" w:cs="Arial"/>
                <w:noProof/>
                <w:webHidden/>
                <w:sz w:val="28"/>
                <w:szCs w:val="28"/>
              </w:rPr>
              <w:fldChar w:fldCharType="end"/>
            </w:r>
          </w:hyperlink>
        </w:p>
        <w:p w14:paraId="1746FC8D" w14:textId="6A93C8F5" w:rsidR="009B2971" w:rsidRPr="00E05D53" w:rsidRDefault="001C3F66">
          <w:pPr>
            <w:pStyle w:val="TOC2"/>
            <w:tabs>
              <w:tab w:val="right" w:leader="dot" w:pos="9350"/>
            </w:tabs>
            <w:rPr>
              <w:rFonts w:ascii="Arial" w:hAnsi="Arial" w:cs="Arial"/>
              <w:noProof/>
              <w:sz w:val="28"/>
              <w:szCs w:val="28"/>
            </w:rPr>
          </w:pPr>
          <w:hyperlink w:anchor="_Toc58945281" w:history="1">
            <w:r w:rsidR="009B2971" w:rsidRPr="00E05D53">
              <w:rPr>
                <w:rStyle w:val="Hyperlink"/>
                <w:rFonts w:ascii="Arial" w:hAnsi="Arial" w:cs="Arial"/>
                <w:noProof/>
                <w:sz w:val="28"/>
                <w:szCs w:val="28"/>
              </w:rPr>
              <w:t>Locating Dropped Objects</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_Toc58945281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6</w:t>
            </w:r>
            <w:r w:rsidR="009B2971" w:rsidRPr="00E05D53">
              <w:rPr>
                <w:rFonts w:ascii="Arial" w:hAnsi="Arial" w:cs="Arial"/>
                <w:noProof/>
                <w:webHidden/>
                <w:sz w:val="28"/>
                <w:szCs w:val="28"/>
              </w:rPr>
              <w:fldChar w:fldCharType="end"/>
            </w:r>
          </w:hyperlink>
        </w:p>
        <w:p w14:paraId="19537E13" w14:textId="1FE7438B" w:rsidR="009B2971" w:rsidRPr="00E05D53" w:rsidRDefault="001C3F66">
          <w:pPr>
            <w:pStyle w:val="TOC2"/>
            <w:tabs>
              <w:tab w:val="right" w:leader="dot" w:pos="9350"/>
            </w:tabs>
            <w:rPr>
              <w:rFonts w:ascii="Arial" w:hAnsi="Arial" w:cs="Arial"/>
              <w:noProof/>
              <w:sz w:val="28"/>
              <w:szCs w:val="28"/>
            </w:rPr>
          </w:pPr>
          <w:hyperlink w:anchor="_Toc58945282" w:history="1">
            <w:r w:rsidR="009B2971" w:rsidRPr="00E05D53">
              <w:rPr>
                <w:rStyle w:val="Hyperlink"/>
                <w:rFonts w:ascii="Arial" w:hAnsi="Arial" w:cs="Arial"/>
                <w:noProof/>
                <w:sz w:val="28"/>
                <w:szCs w:val="28"/>
              </w:rPr>
              <w:t>Fan Technique</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_Toc58945282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6</w:t>
            </w:r>
            <w:r w:rsidR="009B2971" w:rsidRPr="00E05D53">
              <w:rPr>
                <w:rFonts w:ascii="Arial" w:hAnsi="Arial" w:cs="Arial"/>
                <w:noProof/>
                <w:webHidden/>
                <w:sz w:val="28"/>
                <w:szCs w:val="28"/>
              </w:rPr>
              <w:fldChar w:fldCharType="end"/>
            </w:r>
          </w:hyperlink>
        </w:p>
        <w:p w14:paraId="33185201" w14:textId="11DEE21A" w:rsidR="009B2971" w:rsidRPr="00E05D53" w:rsidRDefault="001C3F66">
          <w:pPr>
            <w:pStyle w:val="TOC1"/>
            <w:tabs>
              <w:tab w:val="right" w:leader="dot" w:pos="9350"/>
            </w:tabs>
            <w:rPr>
              <w:rFonts w:ascii="Arial" w:hAnsi="Arial" w:cs="Arial"/>
              <w:noProof/>
              <w:sz w:val="28"/>
              <w:szCs w:val="28"/>
            </w:rPr>
          </w:pPr>
          <w:hyperlink w:anchor="_Toc58945283" w:history="1">
            <w:r w:rsidR="009B2971" w:rsidRPr="00E05D53">
              <w:rPr>
                <w:rStyle w:val="Hyperlink"/>
                <w:rFonts w:ascii="Arial" w:hAnsi="Arial" w:cs="Arial"/>
                <w:noProof/>
                <w:sz w:val="28"/>
                <w:szCs w:val="28"/>
              </w:rPr>
              <w:t>Safety Tips</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_Toc58945283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7</w:t>
            </w:r>
            <w:r w:rsidR="009B2971" w:rsidRPr="00E05D53">
              <w:rPr>
                <w:rFonts w:ascii="Arial" w:hAnsi="Arial" w:cs="Arial"/>
                <w:noProof/>
                <w:webHidden/>
                <w:sz w:val="28"/>
                <w:szCs w:val="28"/>
              </w:rPr>
              <w:fldChar w:fldCharType="end"/>
            </w:r>
          </w:hyperlink>
        </w:p>
        <w:p w14:paraId="470EC58F" w14:textId="3972F8B6" w:rsidR="009B2971" w:rsidRPr="00E05D53" w:rsidRDefault="001C3F66">
          <w:pPr>
            <w:pStyle w:val="TOC1"/>
            <w:tabs>
              <w:tab w:val="right" w:leader="dot" w:pos="9350"/>
            </w:tabs>
            <w:rPr>
              <w:rFonts w:ascii="Arial" w:hAnsi="Arial" w:cs="Arial"/>
              <w:noProof/>
              <w:sz w:val="28"/>
              <w:szCs w:val="28"/>
            </w:rPr>
          </w:pPr>
          <w:hyperlink w:anchor="_Toc58945284" w:history="1">
            <w:r w:rsidR="009B2971" w:rsidRPr="00E05D53">
              <w:rPr>
                <w:rStyle w:val="Hyperlink"/>
                <w:rFonts w:ascii="Arial" w:hAnsi="Arial" w:cs="Arial"/>
                <w:noProof/>
                <w:sz w:val="28"/>
                <w:szCs w:val="28"/>
              </w:rPr>
              <w:t>Summary</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_Toc58945284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9</w:t>
            </w:r>
            <w:r w:rsidR="009B2971" w:rsidRPr="00E05D53">
              <w:rPr>
                <w:rFonts w:ascii="Arial" w:hAnsi="Arial" w:cs="Arial"/>
                <w:noProof/>
                <w:webHidden/>
                <w:sz w:val="28"/>
                <w:szCs w:val="28"/>
              </w:rPr>
              <w:fldChar w:fldCharType="end"/>
            </w:r>
          </w:hyperlink>
        </w:p>
        <w:p w14:paraId="1CBDC695" w14:textId="565C9882" w:rsidR="009B2971" w:rsidRPr="00E05D53" w:rsidRDefault="001C3F66">
          <w:pPr>
            <w:pStyle w:val="TOC1"/>
            <w:tabs>
              <w:tab w:val="right" w:leader="dot" w:pos="9350"/>
            </w:tabs>
            <w:rPr>
              <w:rFonts w:ascii="Arial" w:hAnsi="Arial" w:cs="Arial"/>
              <w:noProof/>
              <w:sz w:val="28"/>
              <w:szCs w:val="28"/>
            </w:rPr>
          </w:pPr>
          <w:hyperlink w:anchor="_Toc58945285" w:history="1">
            <w:r w:rsidR="009B2971" w:rsidRPr="00E05D53">
              <w:rPr>
                <w:rStyle w:val="Hyperlink"/>
                <w:rFonts w:ascii="Arial" w:hAnsi="Arial" w:cs="Arial"/>
                <w:noProof/>
                <w:sz w:val="28"/>
                <w:szCs w:val="28"/>
              </w:rPr>
              <w:t>Suggested Activities</w:t>
            </w:r>
            <w:r w:rsidR="009B2971" w:rsidRPr="00E05D53">
              <w:rPr>
                <w:rFonts w:ascii="Arial" w:hAnsi="Arial" w:cs="Arial"/>
                <w:noProof/>
                <w:webHidden/>
                <w:sz w:val="28"/>
                <w:szCs w:val="28"/>
              </w:rPr>
              <w:tab/>
            </w:r>
            <w:r w:rsidR="009B2971" w:rsidRPr="00E05D53">
              <w:rPr>
                <w:rFonts w:ascii="Arial" w:hAnsi="Arial" w:cs="Arial"/>
                <w:noProof/>
                <w:webHidden/>
                <w:sz w:val="28"/>
                <w:szCs w:val="28"/>
              </w:rPr>
              <w:fldChar w:fldCharType="begin"/>
            </w:r>
            <w:r w:rsidR="009B2971" w:rsidRPr="00E05D53">
              <w:rPr>
                <w:rFonts w:ascii="Arial" w:hAnsi="Arial" w:cs="Arial"/>
                <w:noProof/>
                <w:webHidden/>
                <w:sz w:val="28"/>
                <w:szCs w:val="28"/>
              </w:rPr>
              <w:instrText xml:space="preserve"> PAGEREF _Toc58945285 \h </w:instrText>
            </w:r>
            <w:r w:rsidR="009B2971" w:rsidRPr="00E05D53">
              <w:rPr>
                <w:rFonts w:ascii="Arial" w:hAnsi="Arial" w:cs="Arial"/>
                <w:noProof/>
                <w:webHidden/>
                <w:sz w:val="28"/>
                <w:szCs w:val="28"/>
              </w:rPr>
            </w:r>
            <w:r w:rsidR="009B2971" w:rsidRPr="00E05D53">
              <w:rPr>
                <w:rFonts w:ascii="Arial" w:hAnsi="Arial" w:cs="Arial"/>
                <w:noProof/>
                <w:webHidden/>
                <w:sz w:val="28"/>
                <w:szCs w:val="28"/>
              </w:rPr>
              <w:fldChar w:fldCharType="separate"/>
            </w:r>
            <w:r w:rsidR="009B2971" w:rsidRPr="00E05D53">
              <w:rPr>
                <w:rFonts w:ascii="Arial" w:hAnsi="Arial" w:cs="Arial"/>
                <w:noProof/>
                <w:webHidden/>
                <w:sz w:val="28"/>
                <w:szCs w:val="28"/>
              </w:rPr>
              <w:t>9</w:t>
            </w:r>
            <w:r w:rsidR="009B2971" w:rsidRPr="00E05D53">
              <w:rPr>
                <w:rFonts w:ascii="Arial" w:hAnsi="Arial" w:cs="Arial"/>
                <w:noProof/>
                <w:webHidden/>
                <w:sz w:val="28"/>
                <w:szCs w:val="28"/>
              </w:rPr>
              <w:fldChar w:fldCharType="end"/>
            </w:r>
          </w:hyperlink>
        </w:p>
        <w:p w14:paraId="399D3167" w14:textId="37780E7B" w:rsidR="00217B1B" w:rsidRPr="00E05D53" w:rsidRDefault="009B2971">
          <w:pPr>
            <w:rPr>
              <w:rFonts w:ascii="Arial" w:hAnsi="Arial" w:cs="Arial"/>
              <w:sz w:val="28"/>
              <w:szCs w:val="28"/>
            </w:rPr>
          </w:pPr>
          <w:r w:rsidRPr="00E05D53">
            <w:rPr>
              <w:rFonts w:ascii="Arial" w:hAnsi="Arial" w:cs="Arial"/>
              <w:sz w:val="28"/>
              <w:szCs w:val="28"/>
            </w:rPr>
            <w:fldChar w:fldCharType="end"/>
          </w:r>
        </w:p>
      </w:sdtContent>
    </w:sdt>
    <w:p w14:paraId="1A18C326" w14:textId="77777777" w:rsidR="00217B1B" w:rsidRPr="00E05D53" w:rsidRDefault="00217B1B">
      <w:pPr>
        <w:rPr>
          <w:rFonts w:ascii="Arial" w:eastAsiaTheme="majorEastAsia" w:hAnsi="Arial" w:cs="Arial"/>
          <w:b/>
          <w:spacing w:val="-10"/>
          <w:kern w:val="28"/>
          <w:sz w:val="28"/>
          <w:szCs w:val="28"/>
        </w:rPr>
      </w:pPr>
      <w:r w:rsidRPr="00E05D53">
        <w:rPr>
          <w:rFonts w:ascii="Arial" w:hAnsi="Arial" w:cs="Arial"/>
          <w:sz w:val="28"/>
          <w:szCs w:val="28"/>
        </w:rPr>
        <w:br w:type="page"/>
      </w:r>
    </w:p>
    <w:p w14:paraId="7FEF1F28" w14:textId="48705FD1" w:rsidR="0011581C" w:rsidRPr="00EF2A07" w:rsidRDefault="00BA1D62" w:rsidP="001C3F66">
      <w:pPr>
        <w:pStyle w:val="Heading1"/>
      </w:pPr>
      <w:r w:rsidRPr="00EF2A07">
        <w:lastRenderedPageBreak/>
        <w:t>Lesson 5: Orientation and Safety in the Home</w:t>
      </w:r>
    </w:p>
    <w:p w14:paraId="138B2DA8" w14:textId="77777777" w:rsidR="0011581C" w:rsidRPr="001A3132" w:rsidRDefault="0011581C" w:rsidP="001C3F66">
      <w:pPr>
        <w:pStyle w:val="Heading2"/>
      </w:pPr>
      <w:bookmarkStart w:id="0" w:name="_Toc58945272"/>
      <w:r w:rsidRPr="001A3132">
        <w:t>Introduction</w:t>
      </w:r>
      <w:bookmarkEnd w:id="0"/>
    </w:p>
    <w:p w14:paraId="4342FAA8" w14:textId="3AC7B5E0" w:rsidR="00BA1D62" w:rsidRPr="001A3132" w:rsidRDefault="00BD66E2" w:rsidP="001A3132">
      <w:pPr>
        <w:pStyle w:val="NoSpacing"/>
        <w:spacing w:after="120"/>
        <w:rPr>
          <w:rFonts w:ascii="Arial" w:hAnsi="Arial" w:cs="Arial"/>
          <w:sz w:val="28"/>
          <w:szCs w:val="28"/>
        </w:rPr>
      </w:pPr>
      <w:r w:rsidRPr="001A3132">
        <w:rPr>
          <w:rFonts w:ascii="Arial" w:hAnsi="Arial" w:cs="Arial"/>
          <w:sz w:val="28"/>
          <w:szCs w:val="28"/>
        </w:rPr>
        <w:t xml:space="preserve">Many </w:t>
      </w:r>
      <w:r w:rsidR="00345C3E">
        <w:rPr>
          <w:rFonts w:ascii="Arial" w:hAnsi="Arial" w:cs="Arial"/>
          <w:sz w:val="28"/>
          <w:szCs w:val="28"/>
        </w:rPr>
        <w:t>newly visually impaired people</w:t>
      </w:r>
      <w:r w:rsidRPr="001A3132">
        <w:rPr>
          <w:rFonts w:ascii="Arial" w:hAnsi="Arial" w:cs="Arial"/>
          <w:sz w:val="28"/>
          <w:szCs w:val="28"/>
        </w:rPr>
        <w:t xml:space="preserve"> </w:t>
      </w:r>
      <w:r w:rsidR="00BA1D62" w:rsidRPr="001A3132">
        <w:rPr>
          <w:rFonts w:ascii="Arial" w:hAnsi="Arial" w:cs="Arial"/>
          <w:sz w:val="28"/>
          <w:szCs w:val="28"/>
        </w:rPr>
        <w:t xml:space="preserve">are concerned about safely getting from place to place and </w:t>
      </w:r>
      <w:r w:rsidRPr="001A3132">
        <w:rPr>
          <w:rFonts w:ascii="Arial" w:hAnsi="Arial" w:cs="Arial"/>
          <w:sz w:val="28"/>
          <w:szCs w:val="28"/>
        </w:rPr>
        <w:t>about avoiding accidents in the</w:t>
      </w:r>
      <w:r w:rsidR="00BA1D62" w:rsidRPr="001A3132">
        <w:rPr>
          <w:rFonts w:ascii="Arial" w:hAnsi="Arial" w:cs="Arial"/>
          <w:sz w:val="28"/>
          <w:szCs w:val="28"/>
        </w:rPr>
        <w:t xml:space="preserve"> home. These two concerns are central to virtually every other daily activity. This lesson introduces several techniques for getting around in your home without injury. Many of these techniques use senses and other skills discussed in </w:t>
      </w:r>
      <w:r w:rsidR="0011581C" w:rsidRPr="001A3132">
        <w:rPr>
          <w:rFonts w:ascii="Arial" w:hAnsi="Arial" w:cs="Arial"/>
          <w:sz w:val="28"/>
          <w:szCs w:val="28"/>
        </w:rPr>
        <w:t xml:space="preserve">lessons 3 and 4. </w:t>
      </w:r>
      <w:r w:rsidR="00BA1D62" w:rsidRPr="001A3132">
        <w:rPr>
          <w:rFonts w:ascii="Arial" w:hAnsi="Arial" w:cs="Arial"/>
          <w:sz w:val="28"/>
          <w:szCs w:val="28"/>
        </w:rPr>
        <w:t xml:space="preserve">This lesson also offers </w:t>
      </w:r>
      <w:r w:rsidR="007A47CC" w:rsidRPr="001A3132">
        <w:rPr>
          <w:rFonts w:ascii="Arial" w:hAnsi="Arial" w:cs="Arial"/>
          <w:sz w:val="28"/>
          <w:szCs w:val="28"/>
        </w:rPr>
        <w:t>many</w:t>
      </w:r>
      <w:r w:rsidR="00BA1D62" w:rsidRPr="001A3132">
        <w:rPr>
          <w:rFonts w:ascii="Arial" w:hAnsi="Arial" w:cs="Arial"/>
          <w:sz w:val="28"/>
          <w:szCs w:val="28"/>
        </w:rPr>
        <w:t xml:space="preserve"> tips that aid in accident prevention.</w:t>
      </w:r>
    </w:p>
    <w:p w14:paraId="7B96D7D1" w14:textId="77777777" w:rsidR="00BA1D62" w:rsidRPr="001A3132" w:rsidRDefault="00BA1D62" w:rsidP="001C3F66">
      <w:pPr>
        <w:pStyle w:val="Heading2"/>
      </w:pPr>
      <w:bookmarkStart w:id="1" w:name="_Toc58945273"/>
      <w:r w:rsidRPr="001A3132">
        <w:t>Lesson Goals</w:t>
      </w:r>
      <w:bookmarkEnd w:id="1"/>
    </w:p>
    <w:p w14:paraId="64E2767E" w14:textId="77777777" w:rsidR="00BA1D62" w:rsidRPr="001A3132" w:rsidRDefault="00BA1D62" w:rsidP="001A3132">
      <w:pPr>
        <w:pStyle w:val="NoSpacing"/>
        <w:numPr>
          <w:ilvl w:val="0"/>
          <w:numId w:val="10"/>
        </w:numPr>
        <w:spacing w:after="120"/>
        <w:rPr>
          <w:rFonts w:ascii="Arial" w:hAnsi="Arial" w:cs="Arial"/>
          <w:sz w:val="28"/>
          <w:szCs w:val="28"/>
        </w:rPr>
      </w:pPr>
      <w:r w:rsidRPr="001A3132">
        <w:rPr>
          <w:rFonts w:ascii="Arial" w:hAnsi="Arial" w:cs="Arial"/>
          <w:sz w:val="28"/>
          <w:szCs w:val="28"/>
        </w:rPr>
        <w:t>Demonstrat</w:t>
      </w:r>
      <w:r w:rsidR="00BD66E2" w:rsidRPr="001A3132">
        <w:rPr>
          <w:rFonts w:ascii="Arial" w:hAnsi="Arial" w:cs="Arial"/>
          <w:sz w:val="28"/>
          <w:szCs w:val="28"/>
        </w:rPr>
        <w:t>e how to protect the</w:t>
      </w:r>
      <w:r w:rsidRPr="001A3132">
        <w:rPr>
          <w:rFonts w:ascii="Arial" w:hAnsi="Arial" w:cs="Arial"/>
          <w:sz w:val="28"/>
          <w:szCs w:val="28"/>
        </w:rPr>
        <w:t xml:space="preserve"> upper and lower </w:t>
      </w:r>
      <w:r w:rsidR="00BD66E2" w:rsidRPr="001A3132">
        <w:rPr>
          <w:rFonts w:ascii="Arial" w:hAnsi="Arial" w:cs="Arial"/>
          <w:sz w:val="28"/>
          <w:szCs w:val="28"/>
        </w:rPr>
        <w:t>body in at least two situations</w:t>
      </w:r>
      <w:r w:rsidR="007A47CC" w:rsidRPr="001A3132">
        <w:rPr>
          <w:rFonts w:ascii="Arial" w:hAnsi="Arial" w:cs="Arial"/>
          <w:sz w:val="28"/>
          <w:szCs w:val="28"/>
        </w:rPr>
        <w:t>.</w:t>
      </w:r>
    </w:p>
    <w:p w14:paraId="5EE8AC7E" w14:textId="77777777" w:rsidR="00BA1D62" w:rsidRPr="001A3132" w:rsidRDefault="00BD66E2" w:rsidP="001A3132">
      <w:pPr>
        <w:pStyle w:val="NoSpacing"/>
        <w:numPr>
          <w:ilvl w:val="0"/>
          <w:numId w:val="10"/>
        </w:numPr>
        <w:spacing w:after="120"/>
        <w:rPr>
          <w:rFonts w:ascii="Arial" w:hAnsi="Arial" w:cs="Arial"/>
          <w:sz w:val="28"/>
          <w:szCs w:val="28"/>
        </w:rPr>
      </w:pPr>
      <w:r w:rsidRPr="001A3132">
        <w:rPr>
          <w:rFonts w:ascii="Arial" w:hAnsi="Arial" w:cs="Arial"/>
          <w:sz w:val="28"/>
          <w:szCs w:val="28"/>
        </w:rPr>
        <w:t>Navigate the</w:t>
      </w:r>
      <w:r w:rsidR="00BA1D62" w:rsidRPr="001A3132">
        <w:rPr>
          <w:rFonts w:ascii="Arial" w:hAnsi="Arial" w:cs="Arial"/>
          <w:sz w:val="28"/>
          <w:szCs w:val="28"/>
        </w:rPr>
        <w:t xml:space="preserve"> home safely using protective techniques, trailing,</w:t>
      </w:r>
      <w:r w:rsidRPr="001A3132">
        <w:rPr>
          <w:rFonts w:ascii="Arial" w:hAnsi="Arial" w:cs="Arial"/>
          <w:sz w:val="28"/>
          <w:szCs w:val="28"/>
        </w:rPr>
        <w:t xml:space="preserve"> and squaring-off</w:t>
      </w:r>
      <w:r w:rsidR="007A47CC" w:rsidRPr="001A3132">
        <w:rPr>
          <w:rFonts w:ascii="Arial" w:hAnsi="Arial" w:cs="Arial"/>
          <w:sz w:val="28"/>
          <w:szCs w:val="28"/>
        </w:rPr>
        <w:t>.</w:t>
      </w:r>
    </w:p>
    <w:p w14:paraId="1F2E4D1F" w14:textId="77777777" w:rsidR="00BA1D62" w:rsidRPr="001A3132" w:rsidRDefault="00BA1D62" w:rsidP="001A3132">
      <w:pPr>
        <w:pStyle w:val="NoSpacing"/>
        <w:numPr>
          <w:ilvl w:val="0"/>
          <w:numId w:val="10"/>
        </w:numPr>
        <w:spacing w:after="120"/>
        <w:rPr>
          <w:rFonts w:ascii="Arial" w:hAnsi="Arial" w:cs="Arial"/>
          <w:sz w:val="28"/>
          <w:szCs w:val="28"/>
        </w:rPr>
      </w:pPr>
      <w:r w:rsidRPr="001A3132">
        <w:rPr>
          <w:rFonts w:ascii="Arial" w:hAnsi="Arial" w:cs="Arial"/>
          <w:sz w:val="28"/>
          <w:szCs w:val="28"/>
        </w:rPr>
        <w:t xml:space="preserve">Compare and contrast the </w:t>
      </w:r>
      <w:r w:rsidR="007A47CC" w:rsidRPr="001A3132">
        <w:rPr>
          <w:rFonts w:ascii="Arial" w:hAnsi="Arial" w:cs="Arial"/>
          <w:sz w:val="28"/>
          <w:szCs w:val="28"/>
        </w:rPr>
        <w:t>method</w:t>
      </w:r>
      <w:r w:rsidRPr="001A3132">
        <w:rPr>
          <w:rFonts w:ascii="Arial" w:hAnsi="Arial" w:cs="Arial"/>
          <w:sz w:val="28"/>
          <w:szCs w:val="28"/>
        </w:rPr>
        <w:t xml:space="preserve">s for locating dropped objects and systematically searching for items </w:t>
      </w:r>
      <w:r w:rsidR="00BD66E2" w:rsidRPr="001A3132">
        <w:rPr>
          <w:rFonts w:ascii="Arial" w:hAnsi="Arial" w:cs="Arial"/>
          <w:sz w:val="28"/>
          <w:szCs w:val="28"/>
        </w:rPr>
        <w:t>on a counter, table, desk, etc.</w:t>
      </w:r>
    </w:p>
    <w:p w14:paraId="4E514E97" w14:textId="10584907" w:rsidR="007A47CC" w:rsidRPr="001A3132" w:rsidRDefault="00BA1D62" w:rsidP="001A3132">
      <w:pPr>
        <w:pStyle w:val="NoSpacing"/>
        <w:numPr>
          <w:ilvl w:val="0"/>
          <w:numId w:val="10"/>
        </w:numPr>
        <w:spacing w:after="120"/>
        <w:rPr>
          <w:rFonts w:ascii="Arial" w:hAnsi="Arial" w:cs="Arial"/>
          <w:sz w:val="28"/>
          <w:szCs w:val="28"/>
        </w:rPr>
      </w:pPr>
      <w:r w:rsidRPr="001A3132">
        <w:rPr>
          <w:rFonts w:ascii="Arial" w:hAnsi="Arial" w:cs="Arial"/>
          <w:sz w:val="28"/>
          <w:szCs w:val="28"/>
        </w:rPr>
        <w:t>List ways to make a home safer for a visually impaired person.</w:t>
      </w:r>
    </w:p>
    <w:p w14:paraId="2040D6C4" w14:textId="77777777" w:rsidR="00BA1D62" w:rsidRPr="001A3132" w:rsidRDefault="00BA1D62" w:rsidP="001C3F66">
      <w:pPr>
        <w:pStyle w:val="Heading2"/>
      </w:pPr>
      <w:bookmarkStart w:id="2" w:name="_Toc58945274"/>
      <w:r w:rsidRPr="001A3132">
        <w:t>Orientation and Mobility</w:t>
      </w:r>
      <w:bookmarkEnd w:id="2"/>
    </w:p>
    <w:p w14:paraId="15E153C7" w14:textId="078131AA" w:rsidR="00BA1D62"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Orientation and mobility, commonly known as O&amp;M, is specialized training that helps </w:t>
      </w:r>
      <w:r w:rsidR="00BD66E2" w:rsidRPr="001A3132">
        <w:rPr>
          <w:rFonts w:ascii="Arial" w:hAnsi="Arial" w:cs="Arial"/>
          <w:sz w:val="28"/>
          <w:szCs w:val="28"/>
          <w:u w:color="072C4F"/>
        </w:rPr>
        <w:t xml:space="preserve">people with </w:t>
      </w:r>
      <w:r w:rsidRPr="001A3132">
        <w:rPr>
          <w:rFonts w:ascii="Arial" w:hAnsi="Arial" w:cs="Arial"/>
          <w:sz w:val="28"/>
          <w:szCs w:val="28"/>
          <w:u w:color="072C4F"/>
        </w:rPr>
        <w:t>visual impairment</w:t>
      </w:r>
      <w:r w:rsidR="00BD66E2" w:rsidRPr="001A3132">
        <w:rPr>
          <w:rFonts w:ascii="Arial" w:hAnsi="Arial" w:cs="Arial"/>
          <w:sz w:val="28"/>
          <w:szCs w:val="28"/>
          <w:u w:color="072C4F"/>
        </w:rPr>
        <w:t>s</w:t>
      </w:r>
      <w:r w:rsidRPr="001A3132">
        <w:rPr>
          <w:rFonts w:ascii="Arial" w:hAnsi="Arial" w:cs="Arial"/>
          <w:sz w:val="28"/>
          <w:szCs w:val="28"/>
          <w:u w:color="072C4F"/>
        </w:rPr>
        <w:t xml:space="preserve"> learn or relearn the skills needed to travel </w:t>
      </w:r>
      <w:r w:rsidR="00BD66E2" w:rsidRPr="001A3132">
        <w:rPr>
          <w:rFonts w:ascii="Arial" w:hAnsi="Arial" w:cs="Arial"/>
          <w:sz w:val="28"/>
          <w:szCs w:val="28"/>
          <w:u w:color="072C4F"/>
        </w:rPr>
        <w:t>safely and independently in the</w:t>
      </w:r>
      <w:r w:rsidRPr="001A3132">
        <w:rPr>
          <w:rFonts w:ascii="Arial" w:hAnsi="Arial" w:cs="Arial"/>
          <w:sz w:val="28"/>
          <w:szCs w:val="28"/>
          <w:u w:color="072C4F"/>
        </w:rPr>
        <w:t xml:space="preserve"> home and community. The importance of these skills can't be overstated;</w:t>
      </w:r>
      <w:r w:rsidR="00BD66E2" w:rsidRPr="001A3132">
        <w:rPr>
          <w:rFonts w:ascii="Arial" w:hAnsi="Arial" w:cs="Arial"/>
          <w:sz w:val="28"/>
          <w:szCs w:val="28"/>
          <w:u w:color="072C4F"/>
        </w:rPr>
        <w:t xml:space="preserve"> they impact every area of </w:t>
      </w:r>
      <w:r w:rsidRPr="001A3132">
        <w:rPr>
          <w:rFonts w:ascii="Arial" w:hAnsi="Arial" w:cs="Arial"/>
          <w:sz w:val="28"/>
          <w:szCs w:val="28"/>
          <w:u w:color="072C4F"/>
        </w:rPr>
        <w:t>daily</w:t>
      </w:r>
      <w:r w:rsidR="00BD66E2" w:rsidRPr="001A3132">
        <w:rPr>
          <w:rFonts w:ascii="Arial" w:hAnsi="Arial" w:cs="Arial"/>
          <w:sz w:val="28"/>
          <w:szCs w:val="28"/>
          <w:u w:color="072C4F"/>
        </w:rPr>
        <w:t xml:space="preserve"> life. O&amp;M instructors teach how</w:t>
      </w:r>
      <w:r w:rsidRPr="001A3132">
        <w:rPr>
          <w:rFonts w:ascii="Arial" w:hAnsi="Arial" w:cs="Arial"/>
          <w:sz w:val="28"/>
          <w:szCs w:val="28"/>
          <w:u w:color="072C4F"/>
        </w:rPr>
        <w:t xml:space="preserve"> to maximize the use </w:t>
      </w:r>
      <w:r w:rsidR="00BD66E2" w:rsidRPr="001A3132">
        <w:rPr>
          <w:rFonts w:ascii="Arial" w:hAnsi="Arial" w:cs="Arial"/>
          <w:sz w:val="28"/>
          <w:szCs w:val="28"/>
          <w:u w:color="072C4F"/>
        </w:rPr>
        <w:t>of all of the</w:t>
      </w:r>
      <w:r w:rsidRPr="001A3132">
        <w:rPr>
          <w:rFonts w:ascii="Arial" w:hAnsi="Arial" w:cs="Arial"/>
          <w:sz w:val="28"/>
          <w:szCs w:val="28"/>
          <w:u w:color="072C4F"/>
        </w:rPr>
        <w:t xml:space="preserve"> senses to know where you are and to get to where you want to</w:t>
      </w:r>
      <w:r w:rsidR="00BD66E2" w:rsidRPr="001A3132">
        <w:rPr>
          <w:rFonts w:ascii="Arial" w:hAnsi="Arial" w:cs="Arial"/>
          <w:sz w:val="28"/>
          <w:szCs w:val="28"/>
          <w:u w:color="072C4F"/>
        </w:rPr>
        <w:t xml:space="preserve"> go. When necessary, these specialists train people</w:t>
      </w:r>
      <w:r w:rsidRPr="001A3132">
        <w:rPr>
          <w:rFonts w:ascii="Arial" w:hAnsi="Arial" w:cs="Arial"/>
          <w:sz w:val="28"/>
          <w:szCs w:val="28"/>
          <w:u w:color="072C4F"/>
        </w:rPr>
        <w:t xml:space="preserve"> </w:t>
      </w:r>
      <w:r w:rsidR="00345C3E">
        <w:rPr>
          <w:rFonts w:ascii="Arial" w:hAnsi="Arial" w:cs="Arial"/>
          <w:sz w:val="28"/>
          <w:szCs w:val="28"/>
          <w:u w:color="072C4F"/>
        </w:rPr>
        <w:t>to use</w:t>
      </w:r>
      <w:r w:rsidRPr="001A3132">
        <w:rPr>
          <w:rFonts w:ascii="Arial" w:hAnsi="Arial" w:cs="Arial"/>
          <w:sz w:val="28"/>
          <w:szCs w:val="28"/>
          <w:u w:color="072C4F"/>
        </w:rPr>
        <w:t xml:space="preserve"> a long cane to travel safely along sidewalks, cross streets, and ride public transportation. </w:t>
      </w:r>
      <w:r w:rsidR="00BD66E2" w:rsidRPr="001A3132">
        <w:rPr>
          <w:rFonts w:ascii="Arial" w:hAnsi="Arial" w:cs="Arial"/>
          <w:sz w:val="28"/>
          <w:szCs w:val="28"/>
          <w:u w:color="072C4F"/>
        </w:rPr>
        <w:t xml:space="preserve">If </w:t>
      </w:r>
      <w:r w:rsidR="008D31E3">
        <w:rPr>
          <w:rFonts w:ascii="Arial" w:hAnsi="Arial" w:cs="Arial"/>
          <w:sz w:val="28"/>
          <w:szCs w:val="28"/>
          <w:u w:color="072C4F"/>
        </w:rPr>
        <w:t>outdoor travel skills</w:t>
      </w:r>
      <w:r w:rsidR="00BD66E2" w:rsidRPr="001A3132">
        <w:rPr>
          <w:rFonts w:ascii="Arial" w:hAnsi="Arial" w:cs="Arial"/>
          <w:sz w:val="28"/>
          <w:szCs w:val="28"/>
          <w:u w:color="072C4F"/>
        </w:rPr>
        <w:t xml:space="preserve"> would be beneficial, it is recommended to</w:t>
      </w:r>
      <w:r w:rsidRPr="001A3132">
        <w:rPr>
          <w:rFonts w:ascii="Arial" w:hAnsi="Arial" w:cs="Arial"/>
          <w:sz w:val="28"/>
          <w:szCs w:val="28"/>
          <w:u w:color="072C4F"/>
        </w:rPr>
        <w:t xml:space="preserve"> obtain </w:t>
      </w:r>
      <w:r w:rsidR="00345C3E">
        <w:rPr>
          <w:rFonts w:ascii="Arial" w:hAnsi="Arial" w:cs="Arial"/>
          <w:sz w:val="28"/>
          <w:szCs w:val="28"/>
          <w:u w:color="072C4F"/>
        </w:rPr>
        <w:t>an O&amp;M specialist's services</w:t>
      </w:r>
      <w:r w:rsidRPr="001A3132">
        <w:rPr>
          <w:rFonts w:ascii="Arial" w:hAnsi="Arial" w:cs="Arial"/>
          <w:sz w:val="28"/>
          <w:szCs w:val="28"/>
          <w:u w:color="072C4F"/>
        </w:rPr>
        <w:t>.</w:t>
      </w:r>
      <w:r w:rsidR="00AC6046" w:rsidRPr="001A3132">
        <w:rPr>
          <w:rFonts w:ascii="Arial" w:hAnsi="Arial" w:cs="Arial"/>
          <w:sz w:val="28"/>
          <w:szCs w:val="28"/>
          <w:u w:color="072C4F"/>
        </w:rPr>
        <w:t xml:space="preserve"> It is not advised and can be unsafe </w:t>
      </w:r>
      <w:r w:rsidR="002977B1" w:rsidRPr="001A3132">
        <w:rPr>
          <w:rFonts w:ascii="Arial" w:hAnsi="Arial" w:cs="Arial"/>
          <w:sz w:val="28"/>
          <w:szCs w:val="28"/>
          <w:u w:color="072C4F"/>
        </w:rPr>
        <w:t>to purchase a long cane and</w:t>
      </w:r>
      <w:r w:rsidR="00AC6046" w:rsidRPr="001A3132">
        <w:rPr>
          <w:rFonts w:ascii="Arial" w:hAnsi="Arial" w:cs="Arial"/>
          <w:sz w:val="28"/>
          <w:szCs w:val="28"/>
          <w:u w:color="072C4F"/>
        </w:rPr>
        <w:t xml:space="preserve"> use it without proper training from a trained orientation and mobility specialist. There are </w:t>
      </w:r>
      <w:proofErr w:type="gramStart"/>
      <w:r w:rsidR="007A47CC" w:rsidRPr="001A3132">
        <w:rPr>
          <w:rFonts w:ascii="Arial" w:hAnsi="Arial" w:cs="Arial"/>
          <w:sz w:val="28"/>
          <w:szCs w:val="28"/>
          <w:u w:color="072C4F"/>
        </w:rPr>
        <w:t>particular</w:t>
      </w:r>
      <w:r w:rsidR="00AC6046" w:rsidRPr="001A3132">
        <w:rPr>
          <w:rFonts w:ascii="Arial" w:hAnsi="Arial" w:cs="Arial"/>
          <w:sz w:val="28"/>
          <w:szCs w:val="28"/>
          <w:u w:color="072C4F"/>
        </w:rPr>
        <w:t xml:space="preserve"> techniques</w:t>
      </w:r>
      <w:proofErr w:type="gramEnd"/>
      <w:r w:rsidR="00AC6046" w:rsidRPr="001A3132">
        <w:rPr>
          <w:rFonts w:ascii="Arial" w:hAnsi="Arial" w:cs="Arial"/>
          <w:sz w:val="28"/>
          <w:szCs w:val="28"/>
          <w:u w:color="072C4F"/>
        </w:rPr>
        <w:t xml:space="preserve"> and skills needed to </w:t>
      </w:r>
      <w:r w:rsidR="008D31E3">
        <w:rPr>
          <w:rFonts w:ascii="Arial" w:hAnsi="Arial" w:cs="Arial"/>
          <w:sz w:val="28"/>
          <w:szCs w:val="28"/>
          <w:u w:color="072C4F"/>
        </w:rPr>
        <w:t>safely and effectively use a long cane</w:t>
      </w:r>
      <w:r w:rsidR="00AC6046" w:rsidRPr="001A3132">
        <w:rPr>
          <w:rFonts w:ascii="Arial" w:hAnsi="Arial" w:cs="Arial"/>
          <w:sz w:val="28"/>
          <w:szCs w:val="28"/>
          <w:u w:color="072C4F"/>
        </w:rPr>
        <w:t xml:space="preserve"> as a person with a visual impairment.</w:t>
      </w:r>
    </w:p>
    <w:p w14:paraId="416032A6" w14:textId="77D9DA7B" w:rsidR="007A47CC" w:rsidRPr="001A3132" w:rsidRDefault="00B65E3C" w:rsidP="001A3132">
      <w:pPr>
        <w:pStyle w:val="NoSpacing"/>
        <w:spacing w:after="120"/>
        <w:rPr>
          <w:rFonts w:ascii="Arial" w:hAnsi="Arial" w:cs="Arial"/>
          <w:sz w:val="28"/>
          <w:szCs w:val="28"/>
          <w:u w:color="072C4F"/>
        </w:rPr>
      </w:pPr>
      <w:r w:rsidRPr="001A3132">
        <w:rPr>
          <w:rFonts w:ascii="Arial" w:hAnsi="Arial" w:cs="Arial"/>
          <w:sz w:val="28"/>
          <w:szCs w:val="28"/>
          <w:u w:color="072C4F"/>
        </w:rPr>
        <w:lastRenderedPageBreak/>
        <w:t xml:space="preserve">Other </w:t>
      </w:r>
      <w:r w:rsidR="00841ADA" w:rsidRPr="001A3132">
        <w:rPr>
          <w:rFonts w:ascii="Arial" w:hAnsi="Arial" w:cs="Arial"/>
          <w:sz w:val="28"/>
          <w:szCs w:val="28"/>
          <w:u w:color="072C4F"/>
        </w:rPr>
        <w:t xml:space="preserve">orientation and mobility </w:t>
      </w:r>
      <w:r w:rsidR="00BA1D62" w:rsidRPr="001A3132">
        <w:rPr>
          <w:rFonts w:ascii="Arial" w:hAnsi="Arial" w:cs="Arial"/>
          <w:sz w:val="28"/>
          <w:szCs w:val="28"/>
          <w:u w:color="072C4F"/>
        </w:rPr>
        <w:t xml:space="preserve">skills </w:t>
      </w:r>
      <w:r w:rsidRPr="001A3132">
        <w:rPr>
          <w:rFonts w:ascii="Arial" w:hAnsi="Arial" w:cs="Arial"/>
          <w:sz w:val="28"/>
          <w:szCs w:val="28"/>
          <w:u w:color="072C4F"/>
        </w:rPr>
        <w:t xml:space="preserve">will be discussed in this lesson </w:t>
      </w:r>
      <w:r w:rsidR="00345C3E">
        <w:rPr>
          <w:rFonts w:ascii="Arial" w:hAnsi="Arial" w:cs="Arial"/>
          <w:sz w:val="28"/>
          <w:szCs w:val="28"/>
          <w:u w:color="072C4F"/>
        </w:rPr>
        <w:t>related</w:t>
      </w:r>
      <w:r w:rsidR="00BA1D62" w:rsidRPr="001A3132">
        <w:rPr>
          <w:rFonts w:ascii="Arial" w:hAnsi="Arial" w:cs="Arial"/>
          <w:sz w:val="28"/>
          <w:szCs w:val="28"/>
          <w:u w:color="072C4F"/>
        </w:rPr>
        <w:t xml:space="preserve"> to indoor and home orientation and safety. Services from an O&amp;M instructor are not required for learning these </w:t>
      </w:r>
      <w:r w:rsidR="00AC6046" w:rsidRPr="001A3132">
        <w:rPr>
          <w:rFonts w:ascii="Arial" w:hAnsi="Arial" w:cs="Arial"/>
          <w:sz w:val="28"/>
          <w:szCs w:val="28"/>
          <w:u w:color="072C4F"/>
        </w:rPr>
        <w:t xml:space="preserve">other </w:t>
      </w:r>
      <w:r w:rsidR="00BA1D62" w:rsidRPr="001A3132">
        <w:rPr>
          <w:rFonts w:ascii="Arial" w:hAnsi="Arial" w:cs="Arial"/>
          <w:sz w:val="28"/>
          <w:szCs w:val="28"/>
          <w:u w:color="072C4F"/>
        </w:rPr>
        <w:t>skills</w:t>
      </w:r>
      <w:r w:rsidRPr="001A3132">
        <w:rPr>
          <w:rFonts w:ascii="Arial" w:hAnsi="Arial" w:cs="Arial"/>
          <w:sz w:val="28"/>
          <w:szCs w:val="28"/>
          <w:u w:color="072C4F"/>
        </w:rPr>
        <w:t>.</w:t>
      </w:r>
      <w:r w:rsidR="00BA1D62" w:rsidRPr="001A3132">
        <w:rPr>
          <w:rFonts w:ascii="Arial" w:hAnsi="Arial" w:cs="Arial"/>
          <w:sz w:val="28"/>
          <w:szCs w:val="28"/>
          <w:u w:color="072C4F"/>
        </w:rPr>
        <w:t xml:space="preserve"> </w:t>
      </w:r>
    </w:p>
    <w:p w14:paraId="2A0786B0" w14:textId="22CD2B03" w:rsidR="00BA1D62"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Indoor </w:t>
      </w:r>
      <w:r w:rsidR="007A47CC" w:rsidRPr="001A3132">
        <w:rPr>
          <w:rFonts w:ascii="Arial" w:hAnsi="Arial" w:cs="Arial"/>
          <w:sz w:val="28"/>
          <w:szCs w:val="28"/>
          <w:u w:color="072C4F"/>
        </w:rPr>
        <w:t>o</w:t>
      </w:r>
      <w:r w:rsidRPr="001A3132">
        <w:rPr>
          <w:rFonts w:ascii="Arial" w:hAnsi="Arial" w:cs="Arial"/>
          <w:sz w:val="28"/>
          <w:szCs w:val="28"/>
          <w:u w:color="072C4F"/>
        </w:rPr>
        <w:t xml:space="preserve">rientation and </w:t>
      </w:r>
      <w:r w:rsidR="007A47CC" w:rsidRPr="001A3132">
        <w:rPr>
          <w:rFonts w:ascii="Arial" w:hAnsi="Arial" w:cs="Arial"/>
          <w:sz w:val="28"/>
          <w:szCs w:val="28"/>
          <w:u w:color="072C4F"/>
        </w:rPr>
        <w:t>m</w:t>
      </w:r>
      <w:r w:rsidRPr="001A3132">
        <w:rPr>
          <w:rFonts w:ascii="Arial" w:hAnsi="Arial" w:cs="Arial"/>
          <w:sz w:val="28"/>
          <w:szCs w:val="28"/>
          <w:u w:color="072C4F"/>
        </w:rPr>
        <w:t>obility</w:t>
      </w:r>
      <w:r w:rsidR="0011581C" w:rsidRPr="001A3132">
        <w:rPr>
          <w:rFonts w:ascii="Arial" w:hAnsi="Arial" w:cs="Arial"/>
          <w:sz w:val="28"/>
          <w:szCs w:val="28"/>
          <w:u w:color="072C4F"/>
        </w:rPr>
        <w:t xml:space="preserve"> </w:t>
      </w:r>
      <w:r w:rsidR="007A47CC" w:rsidRPr="001A3132">
        <w:rPr>
          <w:rFonts w:ascii="Arial" w:hAnsi="Arial" w:cs="Arial"/>
          <w:sz w:val="28"/>
          <w:szCs w:val="28"/>
          <w:u w:color="072C4F"/>
        </w:rPr>
        <w:t>are</w:t>
      </w:r>
      <w:r w:rsidR="0011581C" w:rsidRPr="001A3132">
        <w:rPr>
          <w:rFonts w:ascii="Arial" w:hAnsi="Arial" w:cs="Arial"/>
          <w:sz w:val="28"/>
          <w:szCs w:val="28"/>
          <w:u w:color="072C4F"/>
        </w:rPr>
        <w:t xml:space="preserve"> also </w:t>
      </w:r>
      <w:r w:rsidR="007A47CC" w:rsidRPr="001A3132">
        <w:rPr>
          <w:rFonts w:ascii="Arial" w:hAnsi="Arial" w:cs="Arial"/>
          <w:sz w:val="28"/>
          <w:szCs w:val="28"/>
          <w:u w:color="072C4F"/>
        </w:rPr>
        <w:t>essential</w:t>
      </w:r>
      <w:r w:rsidR="0011581C" w:rsidRPr="001A3132">
        <w:rPr>
          <w:rFonts w:ascii="Arial" w:hAnsi="Arial" w:cs="Arial"/>
          <w:sz w:val="28"/>
          <w:szCs w:val="28"/>
          <w:u w:color="072C4F"/>
        </w:rPr>
        <w:t xml:space="preserve">. </w:t>
      </w:r>
      <w:r w:rsidRPr="001A3132">
        <w:rPr>
          <w:rFonts w:ascii="Arial" w:hAnsi="Arial" w:cs="Arial"/>
          <w:sz w:val="28"/>
          <w:szCs w:val="28"/>
          <w:u w:color="072C4F"/>
        </w:rPr>
        <w:t>Techniques for People with Visual Impairments</w:t>
      </w:r>
      <w:r w:rsidR="0011581C" w:rsidRPr="001A3132">
        <w:rPr>
          <w:rFonts w:ascii="Arial" w:hAnsi="Arial" w:cs="Arial"/>
          <w:sz w:val="28"/>
          <w:szCs w:val="28"/>
          <w:u w:color="072C4F"/>
        </w:rPr>
        <w:t xml:space="preserve"> for indoor safety will be covered in the next section, but many of these can be adapted for outdoor travel as well. </w:t>
      </w:r>
    </w:p>
    <w:p w14:paraId="7DC6DACF" w14:textId="77777777" w:rsidR="00BD66E2" w:rsidRPr="001A3132" w:rsidRDefault="00BA1D62" w:rsidP="001C3F66">
      <w:pPr>
        <w:pStyle w:val="Heading3"/>
      </w:pPr>
      <w:bookmarkStart w:id="3" w:name="_Toc58945275"/>
      <w:r w:rsidRPr="001A3132">
        <w:t>Protective Techniques</w:t>
      </w:r>
      <w:bookmarkEnd w:id="3"/>
    </w:p>
    <w:p w14:paraId="3B01E41C" w14:textId="7B9FA814" w:rsidR="00BA1D62" w:rsidRPr="001A3132" w:rsidRDefault="00BD66E2" w:rsidP="001A3132">
      <w:pPr>
        <w:pStyle w:val="NoSpacing"/>
        <w:spacing w:after="120"/>
        <w:rPr>
          <w:rFonts w:ascii="Arial" w:hAnsi="Arial" w:cs="Arial"/>
          <w:sz w:val="28"/>
          <w:szCs w:val="28"/>
          <w:u w:color="072C4F"/>
        </w:rPr>
      </w:pPr>
      <w:r w:rsidRPr="001A3132">
        <w:rPr>
          <w:rFonts w:ascii="Arial" w:hAnsi="Arial" w:cs="Arial"/>
          <w:sz w:val="28"/>
          <w:szCs w:val="28"/>
        </w:rPr>
        <w:t>The upper and lower protective techniques are e</w:t>
      </w:r>
      <w:r w:rsidR="00BA1D62" w:rsidRPr="001A3132">
        <w:rPr>
          <w:rFonts w:ascii="Arial" w:hAnsi="Arial" w:cs="Arial"/>
          <w:sz w:val="28"/>
          <w:szCs w:val="28"/>
          <w:u w:color="072C4F"/>
        </w:rPr>
        <w:t>ssential for your safety</w:t>
      </w:r>
      <w:r w:rsidRPr="001A3132">
        <w:rPr>
          <w:rFonts w:ascii="Arial" w:hAnsi="Arial" w:cs="Arial"/>
          <w:sz w:val="28"/>
          <w:szCs w:val="28"/>
          <w:u w:color="072C4F"/>
        </w:rPr>
        <w:t xml:space="preserve"> as you move about the home environment</w:t>
      </w:r>
      <w:r w:rsidR="00BA1D62" w:rsidRPr="001A3132">
        <w:rPr>
          <w:rFonts w:ascii="Arial" w:hAnsi="Arial" w:cs="Arial"/>
          <w:sz w:val="28"/>
          <w:szCs w:val="28"/>
          <w:u w:color="072C4F"/>
        </w:rPr>
        <w:t>. These t</w:t>
      </w:r>
      <w:r w:rsidRPr="001A3132">
        <w:rPr>
          <w:rFonts w:ascii="Arial" w:hAnsi="Arial" w:cs="Arial"/>
          <w:sz w:val="28"/>
          <w:szCs w:val="28"/>
          <w:u w:color="072C4F"/>
        </w:rPr>
        <w:t xml:space="preserve">echniques prevent injury to </w:t>
      </w:r>
      <w:r w:rsidR="00D05337" w:rsidRPr="001A3132">
        <w:rPr>
          <w:rFonts w:ascii="Arial" w:hAnsi="Arial" w:cs="Arial"/>
          <w:sz w:val="28"/>
          <w:szCs w:val="28"/>
          <w:u w:color="072C4F"/>
        </w:rPr>
        <w:t>the head</w:t>
      </w:r>
      <w:r w:rsidR="00BA1D62" w:rsidRPr="001A3132">
        <w:rPr>
          <w:rFonts w:ascii="Arial" w:hAnsi="Arial" w:cs="Arial"/>
          <w:sz w:val="28"/>
          <w:szCs w:val="28"/>
          <w:u w:color="072C4F"/>
        </w:rPr>
        <w:t xml:space="preserve">, face, and torso from collisions with open drawers and doors or tables, chairs, and anything else </w:t>
      </w:r>
      <w:r w:rsidR="007A47CC" w:rsidRPr="001A3132">
        <w:rPr>
          <w:rFonts w:ascii="Arial" w:hAnsi="Arial" w:cs="Arial"/>
          <w:sz w:val="28"/>
          <w:szCs w:val="28"/>
          <w:u w:color="072C4F"/>
        </w:rPr>
        <w:t>that might arise</w:t>
      </w:r>
      <w:r w:rsidR="00BA1D62" w:rsidRPr="001A3132">
        <w:rPr>
          <w:rFonts w:ascii="Arial" w:hAnsi="Arial" w:cs="Arial"/>
          <w:sz w:val="28"/>
          <w:szCs w:val="28"/>
          <w:u w:color="072C4F"/>
        </w:rPr>
        <w:t xml:space="preserve">. When learning these techniques, keep in mind that only a </w:t>
      </w:r>
      <w:r w:rsidR="00B65E3C" w:rsidRPr="001A3132">
        <w:rPr>
          <w:rFonts w:ascii="Arial" w:hAnsi="Arial" w:cs="Arial"/>
          <w:sz w:val="28"/>
          <w:szCs w:val="28"/>
          <w:u w:color="072C4F"/>
        </w:rPr>
        <w:t xml:space="preserve">long </w:t>
      </w:r>
      <w:r w:rsidR="00BA1D62" w:rsidRPr="001A3132">
        <w:rPr>
          <w:rFonts w:ascii="Arial" w:hAnsi="Arial" w:cs="Arial"/>
          <w:sz w:val="28"/>
          <w:szCs w:val="28"/>
          <w:u w:color="072C4F"/>
        </w:rPr>
        <w:t>cane held diagonally in front of you or the u</w:t>
      </w:r>
      <w:r w:rsidRPr="001A3132">
        <w:rPr>
          <w:rFonts w:ascii="Arial" w:hAnsi="Arial" w:cs="Arial"/>
          <w:sz w:val="28"/>
          <w:szCs w:val="28"/>
          <w:u w:color="072C4F"/>
        </w:rPr>
        <w:t>se of a walker will protect the</w:t>
      </w:r>
      <w:r w:rsidR="00BA1D62" w:rsidRPr="001A3132">
        <w:rPr>
          <w:rFonts w:ascii="Arial" w:hAnsi="Arial" w:cs="Arial"/>
          <w:sz w:val="28"/>
          <w:szCs w:val="28"/>
          <w:u w:color="072C4F"/>
        </w:rPr>
        <w:t xml:space="preserve"> feet, calves, and knees. </w:t>
      </w:r>
      <w:r w:rsidR="00345C3E">
        <w:rPr>
          <w:rFonts w:ascii="Arial" w:hAnsi="Arial" w:cs="Arial"/>
          <w:sz w:val="28"/>
          <w:szCs w:val="28"/>
          <w:u w:color="072C4F"/>
        </w:rPr>
        <w:t>R</w:t>
      </w:r>
      <w:r w:rsidR="00BA1D62" w:rsidRPr="001A3132">
        <w:rPr>
          <w:rFonts w:ascii="Arial" w:hAnsi="Arial" w:cs="Arial"/>
          <w:sz w:val="28"/>
          <w:szCs w:val="28"/>
          <w:u w:color="072C4F"/>
        </w:rPr>
        <w:t xml:space="preserve">emember that only a </w:t>
      </w:r>
      <w:r w:rsidR="00B65E3C" w:rsidRPr="001A3132">
        <w:rPr>
          <w:rFonts w:ascii="Arial" w:hAnsi="Arial" w:cs="Arial"/>
          <w:sz w:val="28"/>
          <w:szCs w:val="28"/>
          <w:u w:color="072C4F"/>
        </w:rPr>
        <w:t xml:space="preserve">long </w:t>
      </w:r>
      <w:r w:rsidR="00BA1D62" w:rsidRPr="001A3132">
        <w:rPr>
          <w:rFonts w:ascii="Arial" w:hAnsi="Arial" w:cs="Arial"/>
          <w:sz w:val="28"/>
          <w:szCs w:val="28"/>
          <w:u w:color="072C4F"/>
        </w:rPr>
        <w:t xml:space="preserve">cane </w:t>
      </w:r>
      <w:r w:rsidRPr="001A3132">
        <w:rPr>
          <w:rFonts w:ascii="Arial" w:hAnsi="Arial" w:cs="Arial"/>
          <w:sz w:val="28"/>
          <w:szCs w:val="28"/>
          <w:u w:color="072C4F"/>
        </w:rPr>
        <w:t>or dog guide will help a person</w:t>
      </w:r>
      <w:r w:rsidR="00BA1D62" w:rsidRPr="001A3132">
        <w:rPr>
          <w:rFonts w:ascii="Arial" w:hAnsi="Arial" w:cs="Arial"/>
          <w:sz w:val="28"/>
          <w:szCs w:val="28"/>
          <w:u w:color="072C4F"/>
        </w:rPr>
        <w:t xml:space="preserve"> detect stairs or other drop-offs.</w:t>
      </w:r>
    </w:p>
    <w:p w14:paraId="4EED7837" w14:textId="6B1FD4DF" w:rsidR="00BA1D62"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In addition to using these techniques, it's </w:t>
      </w:r>
      <w:r w:rsidR="007A47CC" w:rsidRPr="001A3132">
        <w:rPr>
          <w:rFonts w:ascii="Arial" w:hAnsi="Arial" w:cs="Arial"/>
          <w:sz w:val="28"/>
          <w:szCs w:val="28"/>
          <w:u w:color="072C4F"/>
        </w:rPr>
        <w:t>essential</w:t>
      </w:r>
      <w:r w:rsidRPr="001A3132">
        <w:rPr>
          <w:rFonts w:ascii="Arial" w:hAnsi="Arial" w:cs="Arial"/>
          <w:sz w:val="28"/>
          <w:szCs w:val="28"/>
          <w:u w:color="072C4F"/>
        </w:rPr>
        <w:t xml:space="preserve"> to make sure all upper and lower cabinet doors and all drawers are completely closed at all times in your home. Leaving cabinet doors and drawers ajar can cause you to bump your head or </w:t>
      </w:r>
      <w:r w:rsidR="00BD66E2" w:rsidRPr="001A3132">
        <w:rPr>
          <w:rFonts w:ascii="Arial" w:hAnsi="Arial" w:cs="Arial"/>
          <w:sz w:val="28"/>
          <w:szCs w:val="28"/>
          <w:u w:color="072C4F"/>
        </w:rPr>
        <w:t>bruise your body. Interior doors</w:t>
      </w:r>
      <w:r w:rsidRPr="001A3132">
        <w:rPr>
          <w:rFonts w:ascii="Arial" w:hAnsi="Arial" w:cs="Arial"/>
          <w:sz w:val="28"/>
          <w:szCs w:val="28"/>
          <w:u w:color="072C4F"/>
        </w:rPr>
        <w:t xml:space="preserve"> must be kept completely closed or completely open. Few things are more dangerous to a visually impaired pers</w:t>
      </w:r>
      <w:r w:rsidR="0025564D" w:rsidRPr="001A3132">
        <w:rPr>
          <w:rFonts w:ascii="Arial" w:hAnsi="Arial" w:cs="Arial"/>
          <w:sz w:val="28"/>
          <w:szCs w:val="28"/>
          <w:u w:color="072C4F"/>
        </w:rPr>
        <w:t>on than a partially open door. It is important to ask everyone living in the house</w:t>
      </w:r>
      <w:r w:rsidRPr="001A3132">
        <w:rPr>
          <w:rFonts w:ascii="Arial" w:hAnsi="Arial" w:cs="Arial"/>
          <w:sz w:val="28"/>
          <w:szCs w:val="28"/>
          <w:u w:color="072C4F"/>
        </w:rPr>
        <w:t xml:space="preserve"> to foll</w:t>
      </w:r>
      <w:r w:rsidR="0025564D" w:rsidRPr="001A3132">
        <w:rPr>
          <w:rFonts w:ascii="Arial" w:hAnsi="Arial" w:cs="Arial"/>
          <w:sz w:val="28"/>
          <w:szCs w:val="28"/>
          <w:u w:color="072C4F"/>
        </w:rPr>
        <w:t xml:space="preserve">ow these rules to ensure </w:t>
      </w:r>
      <w:r w:rsidRPr="001A3132">
        <w:rPr>
          <w:rFonts w:ascii="Arial" w:hAnsi="Arial" w:cs="Arial"/>
          <w:sz w:val="28"/>
          <w:szCs w:val="28"/>
          <w:u w:color="072C4F"/>
        </w:rPr>
        <w:t>safe</w:t>
      </w:r>
      <w:r w:rsidR="0025564D" w:rsidRPr="001A3132">
        <w:rPr>
          <w:rFonts w:ascii="Arial" w:hAnsi="Arial" w:cs="Arial"/>
          <w:sz w:val="28"/>
          <w:szCs w:val="28"/>
          <w:u w:color="072C4F"/>
        </w:rPr>
        <w:t>ty</w:t>
      </w:r>
      <w:r w:rsidRPr="001A3132">
        <w:rPr>
          <w:rFonts w:ascii="Arial" w:hAnsi="Arial" w:cs="Arial"/>
          <w:sz w:val="28"/>
          <w:szCs w:val="28"/>
          <w:u w:color="072C4F"/>
        </w:rPr>
        <w:t>.</w:t>
      </w:r>
    </w:p>
    <w:p w14:paraId="0729C5A1" w14:textId="77777777" w:rsidR="00BA1D62" w:rsidRPr="001A3132" w:rsidRDefault="00BA1D62" w:rsidP="001C3F66">
      <w:pPr>
        <w:pStyle w:val="Heading3"/>
      </w:pPr>
      <w:bookmarkStart w:id="4" w:name="_Toc58945276"/>
      <w:r w:rsidRPr="001A3132">
        <w:t xml:space="preserve">The Upper </w:t>
      </w:r>
      <w:r w:rsidR="00BD66E2" w:rsidRPr="001A3132">
        <w:t xml:space="preserve">Body </w:t>
      </w:r>
      <w:r w:rsidRPr="001A3132">
        <w:t>Protective Technique</w:t>
      </w:r>
      <w:bookmarkEnd w:id="4"/>
    </w:p>
    <w:p w14:paraId="5E1600F0" w14:textId="1628A3FC" w:rsidR="00BA1D62" w:rsidRPr="001A3132" w:rsidRDefault="00345C3E" w:rsidP="001A3132">
      <w:pPr>
        <w:pStyle w:val="NoSpacing"/>
        <w:spacing w:after="120"/>
        <w:rPr>
          <w:rFonts w:ascii="Arial" w:hAnsi="Arial" w:cs="Arial"/>
          <w:sz w:val="28"/>
          <w:szCs w:val="28"/>
          <w:u w:color="072C4F"/>
        </w:rPr>
      </w:pPr>
      <w:r>
        <w:rPr>
          <w:rFonts w:ascii="Arial" w:hAnsi="Arial" w:cs="Arial"/>
          <w:sz w:val="28"/>
          <w:szCs w:val="28"/>
          <w:u w:color="072C4F"/>
        </w:rPr>
        <w:t>When bending over, using the upper protective technique</w:t>
      </w:r>
      <w:r w:rsidR="00BA1D62" w:rsidRPr="001A3132">
        <w:rPr>
          <w:rFonts w:ascii="Arial" w:hAnsi="Arial" w:cs="Arial"/>
          <w:sz w:val="28"/>
          <w:szCs w:val="28"/>
          <w:u w:color="072C4F"/>
        </w:rPr>
        <w:t xml:space="preserve"> prevents </w:t>
      </w:r>
      <w:r w:rsidR="0025564D" w:rsidRPr="001A3132">
        <w:rPr>
          <w:rFonts w:ascii="Arial" w:hAnsi="Arial" w:cs="Arial"/>
          <w:sz w:val="28"/>
          <w:szCs w:val="28"/>
          <w:u w:color="072C4F"/>
        </w:rPr>
        <w:t xml:space="preserve">accidents such as bumping the </w:t>
      </w:r>
      <w:r w:rsidR="00BA1D62" w:rsidRPr="001A3132">
        <w:rPr>
          <w:rFonts w:ascii="Arial" w:hAnsi="Arial" w:cs="Arial"/>
          <w:sz w:val="28"/>
          <w:szCs w:val="28"/>
          <w:u w:color="072C4F"/>
        </w:rPr>
        <w:t>face on a counter, table, open c</w:t>
      </w:r>
      <w:r w:rsidR="0025564D" w:rsidRPr="001A3132">
        <w:rPr>
          <w:rFonts w:ascii="Arial" w:hAnsi="Arial" w:cs="Arial"/>
          <w:sz w:val="28"/>
          <w:szCs w:val="28"/>
          <w:u w:color="072C4F"/>
        </w:rPr>
        <w:t>abinet door, or similar</w:t>
      </w:r>
      <w:r w:rsidR="00BA1D62" w:rsidRPr="001A3132">
        <w:rPr>
          <w:rFonts w:ascii="Arial" w:hAnsi="Arial" w:cs="Arial"/>
          <w:sz w:val="28"/>
          <w:szCs w:val="28"/>
          <w:u w:color="072C4F"/>
        </w:rPr>
        <w:t xml:space="preserve"> object. Even if </w:t>
      </w:r>
      <w:r w:rsidR="0025564D" w:rsidRPr="001A3132">
        <w:rPr>
          <w:rFonts w:ascii="Arial" w:hAnsi="Arial" w:cs="Arial"/>
          <w:sz w:val="28"/>
          <w:szCs w:val="28"/>
          <w:u w:color="072C4F"/>
        </w:rPr>
        <w:t xml:space="preserve">a person has </w:t>
      </w:r>
      <w:r w:rsidR="00BA1D62" w:rsidRPr="001A3132">
        <w:rPr>
          <w:rFonts w:ascii="Arial" w:hAnsi="Arial" w:cs="Arial"/>
          <w:sz w:val="28"/>
          <w:szCs w:val="28"/>
          <w:u w:color="072C4F"/>
        </w:rPr>
        <w:t>some usable vision</w:t>
      </w:r>
      <w:r w:rsidR="0025564D" w:rsidRPr="001A3132">
        <w:rPr>
          <w:rFonts w:ascii="Arial" w:hAnsi="Arial" w:cs="Arial"/>
          <w:sz w:val="28"/>
          <w:szCs w:val="28"/>
          <w:u w:color="072C4F"/>
        </w:rPr>
        <w:t>, it</w:t>
      </w:r>
      <w:r w:rsidR="007A47CC" w:rsidRPr="001A3132">
        <w:rPr>
          <w:rFonts w:ascii="Arial" w:hAnsi="Arial" w:cs="Arial"/>
          <w:sz w:val="28"/>
          <w:szCs w:val="28"/>
          <w:u w:color="072C4F"/>
        </w:rPr>
        <w:t>'</w:t>
      </w:r>
      <w:r w:rsidR="0025564D" w:rsidRPr="001A3132">
        <w:rPr>
          <w:rFonts w:ascii="Arial" w:hAnsi="Arial" w:cs="Arial"/>
          <w:sz w:val="28"/>
          <w:szCs w:val="28"/>
          <w:u w:color="072C4F"/>
        </w:rPr>
        <w:t>s not worth taking</w:t>
      </w:r>
      <w:r w:rsidR="00BA1D62" w:rsidRPr="001A3132">
        <w:rPr>
          <w:rFonts w:ascii="Arial" w:hAnsi="Arial" w:cs="Arial"/>
          <w:sz w:val="28"/>
          <w:szCs w:val="28"/>
          <w:u w:color="072C4F"/>
        </w:rPr>
        <w:t xml:space="preserve"> the risk</w:t>
      </w:r>
      <w:r w:rsidR="0025564D" w:rsidRPr="001A3132">
        <w:rPr>
          <w:rFonts w:ascii="Arial" w:hAnsi="Arial" w:cs="Arial"/>
          <w:sz w:val="28"/>
          <w:szCs w:val="28"/>
          <w:u w:color="072C4F"/>
        </w:rPr>
        <w:t>. It</w:t>
      </w:r>
      <w:r w:rsidR="007A47CC" w:rsidRPr="001A3132">
        <w:rPr>
          <w:rFonts w:ascii="Arial" w:hAnsi="Arial" w:cs="Arial"/>
          <w:sz w:val="28"/>
          <w:szCs w:val="28"/>
          <w:u w:color="072C4F"/>
        </w:rPr>
        <w:t>'</w:t>
      </w:r>
      <w:r w:rsidR="0025564D" w:rsidRPr="001A3132">
        <w:rPr>
          <w:rFonts w:ascii="Arial" w:hAnsi="Arial" w:cs="Arial"/>
          <w:sz w:val="28"/>
          <w:szCs w:val="28"/>
          <w:u w:color="072C4F"/>
        </w:rPr>
        <w:t xml:space="preserve">s better </w:t>
      </w:r>
      <w:r w:rsidR="007A47CC" w:rsidRPr="001A3132">
        <w:rPr>
          <w:rFonts w:ascii="Arial" w:hAnsi="Arial" w:cs="Arial"/>
          <w:sz w:val="28"/>
          <w:szCs w:val="28"/>
          <w:u w:color="072C4F"/>
        </w:rPr>
        <w:t>to</w:t>
      </w:r>
      <w:r w:rsidR="0025564D" w:rsidRPr="001A3132">
        <w:rPr>
          <w:rFonts w:ascii="Arial" w:hAnsi="Arial" w:cs="Arial"/>
          <w:sz w:val="28"/>
          <w:szCs w:val="28"/>
          <w:u w:color="072C4F"/>
        </w:rPr>
        <w:t xml:space="preserve"> make it a habit to use this technique every time.</w:t>
      </w:r>
    </w:p>
    <w:p w14:paraId="5B2F2785" w14:textId="7C5D5895" w:rsidR="00BA1D62"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To learn the upper protective technique, begin by positioning one of your arms so that it is parallel to the floor from shoulder to elbow. Next, bend that arm at the elbow, bringing the forearm diagonally across the body and bringing your hand about 10 inches in front of your face, with the back of your hand toward your face and your palm facing out</w:t>
      </w:r>
      <w:r w:rsidRPr="001A3132">
        <w:rPr>
          <w:rFonts w:ascii="Arial" w:hAnsi="Arial" w:cs="Arial"/>
          <w:i/>
          <w:iCs/>
          <w:sz w:val="28"/>
          <w:szCs w:val="28"/>
          <w:u w:color="072C4F"/>
        </w:rPr>
        <w:t xml:space="preserve">. </w:t>
      </w:r>
      <w:r w:rsidRPr="001A3132">
        <w:rPr>
          <w:rFonts w:ascii="Arial" w:hAnsi="Arial" w:cs="Arial"/>
          <w:sz w:val="28"/>
          <w:szCs w:val="28"/>
          <w:u w:color="072C4F"/>
        </w:rPr>
        <w:t xml:space="preserve">Point your fingers at a slight angle toward your face to protect them from injury. Maintaining this </w:t>
      </w:r>
      <w:r w:rsidRPr="001A3132">
        <w:rPr>
          <w:rFonts w:ascii="Arial" w:hAnsi="Arial" w:cs="Arial"/>
          <w:sz w:val="28"/>
          <w:szCs w:val="28"/>
          <w:u w:color="072C4F"/>
        </w:rPr>
        <w:lastRenderedPageBreak/>
        <w:t xml:space="preserve">position when you bend forward allows the forearm to serve as a buffer should you collide with any surface or object. If arthritis </w:t>
      </w:r>
      <w:r w:rsidR="0025564D" w:rsidRPr="001A3132">
        <w:rPr>
          <w:rFonts w:ascii="Arial" w:hAnsi="Arial" w:cs="Arial"/>
          <w:sz w:val="28"/>
          <w:szCs w:val="28"/>
          <w:u w:color="072C4F"/>
        </w:rPr>
        <w:t>or lack of strength prevents a person</w:t>
      </w:r>
      <w:r w:rsidRPr="001A3132">
        <w:rPr>
          <w:rFonts w:ascii="Arial" w:hAnsi="Arial" w:cs="Arial"/>
          <w:sz w:val="28"/>
          <w:szCs w:val="28"/>
          <w:u w:color="072C4F"/>
        </w:rPr>
        <w:t xml:space="preserve"> from maintaining this position, </w:t>
      </w:r>
      <w:r w:rsidR="0025564D" w:rsidRPr="001A3132">
        <w:rPr>
          <w:rFonts w:ascii="Arial" w:hAnsi="Arial" w:cs="Arial"/>
          <w:sz w:val="28"/>
          <w:szCs w:val="28"/>
          <w:u w:color="072C4F"/>
        </w:rPr>
        <w:t>it can be modified</w:t>
      </w:r>
      <w:r w:rsidR="00345C3E">
        <w:rPr>
          <w:rFonts w:ascii="Arial" w:hAnsi="Arial" w:cs="Arial"/>
          <w:sz w:val="28"/>
          <w:szCs w:val="28"/>
          <w:u w:color="072C4F"/>
        </w:rPr>
        <w:t xml:space="preserve"> or</w:t>
      </w:r>
      <w:r w:rsidR="0025564D" w:rsidRPr="001A3132">
        <w:rPr>
          <w:rFonts w:ascii="Arial" w:hAnsi="Arial" w:cs="Arial"/>
          <w:sz w:val="28"/>
          <w:szCs w:val="28"/>
          <w:u w:color="072C4F"/>
        </w:rPr>
        <w:t xml:space="preserve"> </w:t>
      </w:r>
      <w:r w:rsidRPr="001A3132">
        <w:rPr>
          <w:rFonts w:ascii="Arial" w:hAnsi="Arial" w:cs="Arial"/>
          <w:sz w:val="28"/>
          <w:szCs w:val="28"/>
          <w:u w:color="072C4F"/>
        </w:rPr>
        <w:t xml:space="preserve">wear a </w:t>
      </w:r>
      <w:r w:rsidR="0025564D" w:rsidRPr="001A3132">
        <w:rPr>
          <w:rFonts w:ascii="Arial" w:hAnsi="Arial" w:cs="Arial"/>
          <w:sz w:val="28"/>
          <w:szCs w:val="28"/>
          <w:u w:color="072C4F"/>
        </w:rPr>
        <w:t xml:space="preserve">hat or </w:t>
      </w:r>
      <w:r w:rsidRPr="001A3132">
        <w:rPr>
          <w:rFonts w:ascii="Arial" w:hAnsi="Arial" w:cs="Arial"/>
          <w:sz w:val="28"/>
          <w:szCs w:val="28"/>
          <w:u w:color="072C4F"/>
        </w:rPr>
        <w:t xml:space="preserve">visor to </w:t>
      </w:r>
      <w:r w:rsidR="0025564D" w:rsidRPr="001A3132">
        <w:rPr>
          <w:rFonts w:ascii="Arial" w:hAnsi="Arial" w:cs="Arial"/>
          <w:sz w:val="28"/>
          <w:szCs w:val="28"/>
          <w:u w:color="072C4F"/>
        </w:rPr>
        <w:t>protect the</w:t>
      </w:r>
      <w:r w:rsidRPr="001A3132">
        <w:rPr>
          <w:rFonts w:ascii="Arial" w:hAnsi="Arial" w:cs="Arial"/>
          <w:sz w:val="28"/>
          <w:szCs w:val="28"/>
          <w:u w:color="072C4F"/>
        </w:rPr>
        <w:t xml:space="preserve"> face.</w:t>
      </w:r>
    </w:p>
    <w:p w14:paraId="3B0C0032" w14:textId="77777777" w:rsidR="00BA1D62" w:rsidRPr="001A3132" w:rsidRDefault="00BA1D62" w:rsidP="001C3F66">
      <w:pPr>
        <w:pStyle w:val="Heading3"/>
      </w:pPr>
      <w:bookmarkStart w:id="5" w:name="_Toc58945277"/>
      <w:r w:rsidRPr="001A3132">
        <w:t>The Lower Protective Technique</w:t>
      </w:r>
      <w:bookmarkEnd w:id="5"/>
    </w:p>
    <w:p w14:paraId="2B6EF842" w14:textId="475D9B41" w:rsidR="00BA1D62" w:rsidRPr="001A3132" w:rsidRDefault="00CC7B2C" w:rsidP="001A3132">
      <w:pPr>
        <w:pStyle w:val="NoSpacing"/>
        <w:spacing w:after="120"/>
        <w:rPr>
          <w:rFonts w:ascii="Arial" w:hAnsi="Arial" w:cs="Arial"/>
          <w:sz w:val="28"/>
          <w:szCs w:val="28"/>
          <w:u w:color="072C4F"/>
        </w:rPr>
      </w:pPr>
      <w:r w:rsidRPr="001A3132">
        <w:rPr>
          <w:rFonts w:ascii="Arial" w:hAnsi="Arial" w:cs="Arial"/>
          <w:sz w:val="28"/>
          <w:szCs w:val="28"/>
          <w:u w:color="072C4F"/>
        </w:rPr>
        <w:t>To protect the</w:t>
      </w:r>
      <w:r w:rsidR="00BA1D62" w:rsidRPr="001A3132">
        <w:rPr>
          <w:rFonts w:ascii="Arial" w:hAnsi="Arial" w:cs="Arial"/>
          <w:sz w:val="28"/>
          <w:szCs w:val="28"/>
          <w:u w:color="072C4F"/>
        </w:rPr>
        <w:t xml:space="preserve"> torso using the lower protective technique, </w:t>
      </w:r>
      <w:r w:rsidRPr="001A3132">
        <w:rPr>
          <w:rFonts w:ascii="Arial" w:hAnsi="Arial" w:cs="Arial"/>
          <w:sz w:val="28"/>
          <w:szCs w:val="28"/>
          <w:u w:color="072C4F"/>
        </w:rPr>
        <w:t>start by reaching the arm straight out in front at about a 45</w:t>
      </w:r>
      <w:r w:rsidR="007A47CC" w:rsidRPr="001A3132">
        <w:rPr>
          <w:rFonts w:ascii="Arial" w:hAnsi="Arial" w:cs="Arial"/>
          <w:sz w:val="28"/>
          <w:szCs w:val="28"/>
          <w:u w:color="072C4F"/>
        </w:rPr>
        <w:t>-</w:t>
      </w:r>
      <w:r w:rsidRPr="001A3132">
        <w:rPr>
          <w:rFonts w:ascii="Arial" w:hAnsi="Arial" w:cs="Arial"/>
          <w:sz w:val="28"/>
          <w:szCs w:val="28"/>
          <w:u w:color="072C4F"/>
        </w:rPr>
        <w:t>degree angle</w:t>
      </w:r>
      <w:r w:rsidR="00345C3E">
        <w:rPr>
          <w:rFonts w:ascii="Arial" w:hAnsi="Arial" w:cs="Arial"/>
          <w:sz w:val="28"/>
          <w:szCs w:val="28"/>
          <w:u w:color="072C4F"/>
        </w:rPr>
        <w:t>,</w:t>
      </w:r>
      <w:r w:rsidRPr="001A3132">
        <w:rPr>
          <w:rFonts w:ascii="Arial" w:hAnsi="Arial" w:cs="Arial"/>
          <w:sz w:val="28"/>
          <w:szCs w:val="28"/>
          <w:u w:color="072C4F"/>
        </w:rPr>
        <w:t xml:space="preserve"> like reaching to shake hands with someone. While keeping it extended, angle the arm across your body </w:t>
      </w:r>
      <w:r w:rsidR="00BA1D62" w:rsidRPr="001A3132">
        <w:rPr>
          <w:rFonts w:ascii="Arial" w:hAnsi="Arial" w:cs="Arial"/>
          <w:sz w:val="28"/>
          <w:szCs w:val="28"/>
          <w:u w:color="072C4F"/>
        </w:rPr>
        <w:t xml:space="preserve">diagonally and away from the body about a foot. Face the palm toward the body just below the waist with the fingers curled slightly inward. The back of the forearm and hand will protect the middle of your body from contact with chairs, tables, and other thigh-high objects. If </w:t>
      </w:r>
      <w:r w:rsidR="002977B1" w:rsidRPr="001A3132">
        <w:rPr>
          <w:rFonts w:ascii="Arial" w:hAnsi="Arial" w:cs="Arial"/>
          <w:sz w:val="28"/>
          <w:szCs w:val="28"/>
          <w:u w:color="072C4F"/>
        </w:rPr>
        <w:t>a person cannot extend their arm to protect their body while using either of these methods</w:t>
      </w:r>
      <w:r w:rsidR="00BA1D62" w:rsidRPr="001A3132">
        <w:rPr>
          <w:rFonts w:ascii="Arial" w:hAnsi="Arial" w:cs="Arial"/>
          <w:sz w:val="28"/>
          <w:szCs w:val="28"/>
          <w:u w:color="072C4F"/>
        </w:rPr>
        <w:t xml:space="preserve">, </w:t>
      </w:r>
      <w:r w:rsidR="002977B1" w:rsidRPr="001A3132">
        <w:rPr>
          <w:rFonts w:ascii="Arial" w:hAnsi="Arial" w:cs="Arial"/>
          <w:sz w:val="28"/>
          <w:szCs w:val="28"/>
          <w:u w:color="072C4F"/>
        </w:rPr>
        <w:t xml:space="preserve">objects such as a paper towel tube, rolled up magazine, or </w:t>
      </w:r>
      <w:r w:rsidR="00BA1D62" w:rsidRPr="001A3132">
        <w:rPr>
          <w:rFonts w:ascii="Arial" w:hAnsi="Arial" w:cs="Arial"/>
          <w:sz w:val="28"/>
          <w:szCs w:val="28"/>
          <w:u w:color="072C4F"/>
        </w:rPr>
        <w:t xml:space="preserve">ruler </w:t>
      </w:r>
      <w:r w:rsidR="002977B1" w:rsidRPr="001A3132">
        <w:rPr>
          <w:rFonts w:ascii="Arial" w:hAnsi="Arial" w:cs="Arial"/>
          <w:sz w:val="28"/>
          <w:szCs w:val="28"/>
          <w:u w:color="072C4F"/>
        </w:rPr>
        <w:t xml:space="preserve">can be used </w:t>
      </w:r>
      <w:r w:rsidR="00BA1D62" w:rsidRPr="001A3132">
        <w:rPr>
          <w:rFonts w:ascii="Arial" w:hAnsi="Arial" w:cs="Arial"/>
          <w:sz w:val="28"/>
          <w:szCs w:val="28"/>
          <w:u w:color="072C4F"/>
        </w:rPr>
        <w:t>to provide complete coverage.</w:t>
      </w:r>
    </w:p>
    <w:p w14:paraId="5B36BEA9" w14:textId="77777777" w:rsidR="00BA1D62" w:rsidRPr="001A3132" w:rsidRDefault="00BA1D62" w:rsidP="001C3F66">
      <w:pPr>
        <w:pStyle w:val="Heading3"/>
      </w:pPr>
      <w:bookmarkStart w:id="6" w:name="_Toc58945278"/>
      <w:r w:rsidRPr="001A3132">
        <w:t>Trailing</w:t>
      </w:r>
      <w:bookmarkEnd w:id="6"/>
    </w:p>
    <w:p w14:paraId="70AEEAC1" w14:textId="189EBFCD" w:rsidR="007A47CC"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Trailin</w:t>
      </w:r>
      <w:r w:rsidR="006A2316" w:rsidRPr="001A3132">
        <w:rPr>
          <w:rFonts w:ascii="Arial" w:hAnsi="Arial" w:cs="Arial"/>
          <w:sz w:val="28"/>
          <w:szCs w:val="28"/>
          <w:u w:color="072C4F"/>
        </w:rPr>
        <w:t>g is a technique that allows a person</w:t>
      </w:r>
      <w:r w:rsidRPr="001A3132">
        <w:rPr>
          <w:rFonts w:ascii="Arial" w:hAnsi="Arial" w:cs="Arial"/>
          <w:sz w:val="28"/>
          <w:szCs w:val="28"/>
          <w:u w:color="072C4F"/>
        </w:rPr>
        <w:t xml:space="preserve"> to </w:t>
      </w:r>
      <w:r w:rsidR="006A2316" w:rsidRPr="001A3132">
        <w:rPr>
          <w:rFonts w:ascii="Arial" w:hAnsi="Arial" w:cs="Arial"/>
          <w:sz w:val="28"/>
          <w:szCs w:val="28"/>
          <w:u w:color="072C4F"/>
        </w:rPr>
        <w:t xml:space="preserve">keep oriented by </w:t>
      </w:r>
      <w:r w:rsidRPr="001A3132">
        <w:rPr>
          <w:rFonts w:ascii="Arial" w:hAnsi="Arial" w:cs="Arial"/>
          <w:sz w:val="28"/>
          <w:szCs w:val="28"/>
          <w:u w:color="072C4F"/>
        </w:rPr>
        <w:t>stay</w:t>
      </w:r>
      <w:r w:rsidR="006A2316" w:rsidRPr="001A3132">
        <w:rPr>
          <w:rFonts w:ascii="Arial" w:hAnsi="Arial" w:cs="Arial"/>
          <w:sz w:val="28"/>
          <w:szCs w:val="28"/>
          <w:u w:color="072C4F"/>
        </w:rPr>
        <w:t>ing in contact with a wall or other surface in the environment. It can be</w:t>
      </w:r>
      <w:r w:rsidRPr="001A3132">
        <w:rPr>
          <w:rFonts w:ascii="Arial" w:hAnsi="Arial" w:cs="Arial"/>
          <w:sz w:val="28"/>
          <w:szCs w:val="28"/>
          <w:u w:color="072C4F"/>
        </w:rPr>
        <w:t xml:space="preserve"> useful in situations such as walk</w:t>
      </w:r>
      <w:r w:rsidR="006A2316" w:rsidRPr="001A3132">
        <w:rPr>
          <w:rFonts w:ascii="Arial" w:hAnsi="Arial" w:cs="Arial"/>
          <w:sz w:val="28"/>
          <w:szCs w:val="28"/>
          <w:u w:color="072C4F"/>
        </w:rPr>
        <w:t>ing</w:t>
      </w:r>
      <w:r w:rsidRPr="001A3132">
        <w:rPr>
          <w:rFonts w:ascii="Arial" w:hAnsi="Arial" w:cs="Arial"/>
          <w:sz w:val="28"/>
          <w:szCs w:val="28"/>
          <w:u w:color="072C4F"/>
        </w:rPr>
        <w:t xml:space="preserve"> in a straight line down a hallway or </w:t>
      </w:r>
      <w:r w:rsidR="006A2316" w:rsidRPr="001A3132">
        <w:rPr>
          <w:rFonts w:ascii="Arial" w:hAnsi="Arial" w:cs="Arial"/>
          <w:sz w:val="28"/>
          <w:szCs w:val="28"/>
          <w:u w:color="072C4F"/>
        </w:rPr>
        <w:t xml:space="preserve">navigating </w:t>
      </w:r>
      <w:r w:rsidRPr="001A3132">
        <w:rPr>
          <w:rFonts w:ascii="Arial" w:hAnsi="Arial" w:cs="Arial"/>
          <w:sz w:val="28"/>
          <w:szCs w:val="28"/>
          <w:u w:color="072C4F"/>
        </w:rPr>
        <w:t xml:space="preserve">around the counter in the kitchen. Trailing also provides some protection from </w:t>
      </w:r>
      <w:r w:rsidR="00345C3E">
        <w:rPr>
          <w:rFonts w:ascii="Arial" w:hAnsi="Arial" w:cs="Arial"/>
          <w:sz w:val="28"/>
          <w:szCs w:val="28"/>
          <w:u w:color="072C4F"/>
        </w:rPr>
        <w:t>random</w:t>
      </w:r>
      <w:r w:rsidR="00345C3E" w:rsidRPr="001A3132">
        <w:rPr>
          <w:rFonts w:ascii="Arial" w:hAnsi="Arial" w:cs="Arial"/>
          <w:sz w:val="28"/>
          <w:szCs w:val="28"/>
          <w:u w:color="072C4F"/>
        </w:rPr>
        <w:t xml:space="preserve"> </w:t>
      </w:r>
      <w:r w:rsidRPr="001A3132">
        <w:rPr>
          <w:rFonts w:ascii="Arial" w:hAnsi="Arial" w:cs="Arial"/>
          <w:sz w:val="28"/>
          <w:szCs w:val="28"/>
          <w:u w:color="072C4F"/>
        </w:rPr>
        <w:t xml:space="preserve">objects. To </w:t>
      </w:r>
      <w:r w:rsidR="006A2316" w:rsidRPr="001A3132">
        <w:rPr>
          <w:rFonts w:ascii="Arial" w:hAnsi="Arial" w:cs="Arial"/>
          <w:sz w:val="28"/>
          <w:szCs w:val="28"/>
          <w:u w:color="072C4F"/>
        </w:rPr>
        <w:t xml:space="preserve">use the </w:t>
      </w:r>
      <w:r w:rsidRPr="001A3132">
        <w:rPr>
          <w:rFonts w:ascii="Arial" w:hAnsi="Arial" w:cs="Arial"/>
          <w:sz w:val="28"/>
          <w:szCs w:val="28"/>
          <w:u w:color="072C4F"/>
        </w:rPr>
        <w:t>trail</w:t>
      </w:r>
      <w:r w:rsidR="006A2316" w:rsidRPr="001A3132">
        <w:rPr>
          <w:rFonts w:ascii="Arial" w:hAnsi="Arial" w:cs="Arial"/>
          <w:sz w:val="28"/>
          <w:szCs w:val="28"/>
          <w:u w:color="072C4F"/>
        </w:rPr>
        <w:t>ing technique</w:t>
      </w:r>
      <w:r w:rsidRPr="001A3132">
        <w:rPr>
          <w:rFonts w:ascii="Arial" w:hAnsi="Arial" w:cs="Arial"/>
          <w:sz w:val="28"/>
          <w:szCs w:val="28"/>
          <w:u w:color="072C4F"/>
        </w:rPr>
        <w:t>, stand approximately 6 inches from a wall. Extend the arm closest</w:t>
      </w:r>
      <w:r w:rsidR="006A2316" w:rsidRPr="001A3132">
        <w:rPr>
          <w:rFonts w:ascii="Arial" w:hAnsi="Arial" w:cs="Arial"/>
          <w:sz w:val="28"/>
          <w:szCs w:val="28"/>
          <w:u w:color="072C4F"/>
        </w:rPr>
        <w:t xml:space="preserve"> to the wall about a foot in front of</w:t>
      </w:r>
      <w:r w:rsidRPr="001A3132">
        <w:rPr>
          <w:rFonts w:ascii="Arial" w:hAnsi="Arial" w:cs="Arial"/>
          <w:sz w:val="28"/>
          <w:szCs w:val="28"/>
          <w:u w:color="072C4F"/>
        </w:rPr>
        <w:t xml:space="preserve"> your body at </w:t>
      </w:r>
      <w:r w:rsidR="007A47CC" w:rsidRPr="001A3132">
        <w:rPr>
          <w:rFonts w:ascii="Arial" w:hAnsi="Arial" w:cs="Arial"/>
          <w:sz w:val="28"/>
          <w:szCs w:val="28"/>
          <w:u w:color="072C4F"/>
        </w:rPr>
        <w:t xml:space="preserve">the </w:t>
      </w:r>
      <w:r w:rsidRPr="001A3132">
        <w:rPr>
          <w:rFonts w:ascii="Arial" w:hAnsi="Arial" w:cs="Arial"/>
          <w:sz w:val="28"/>
          <w:szCs w:val="28"/>
          <w:u w:color="072C4F"/>
        </w:rPr>
        <w:t>hip level. Hold your hand with the palm toward the floor</w:t>
      </w:r>
      <w:r w:rsidR="00345C3E">
        <w:rPr>
          <w:rFonts w:ascii="Arial" w:hAnsi="Arial" w:cs="Arial"/>
          <w:sz w:val="28"/>
          <w:szCs w:val="28"/>
          <w:u w:color="072C4F"/>
        </w:rPr>
        <w:t>,</w:t>
      </w:r>
      <w:r w:rsidRPr="001A3132">
        <w:rPr>
          <w:rFonts w:ascii="Arial" w:hAnsi="Arial" w:cs="Arial"/>
          <w:sz w:val="28"/>
          <w:szCs w:val="28"/>
          <w:u w:color="072C4F"/>
        </w:rPr>
        <w:t xml:space="preserve"> and then cup your fingers in a loose fist toward the palm to protect your fingers from any object they might encounter. Place the side of this hand against the wall and allow it to move along the wall lightly as you walk forward. </w:t>
      </w:r>
    </w:p>
    <w:p w14:paraId="629C0061" w14:textId="1D30EB46" w:rsidR="007A47CC"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Orient yourself by visualizing any landmarks that may be encountered along the wall. Perhaps there is a closet door or protruding object that your hand may come across along the way. Landmarks such as </w:t>
      </w:r>
      <w:r w:rsidR="006A2316" w:rsidRPr="001A3132">
        <w:rPr>
          <w:rFonts w:ascii="Arial" w:hAnsi="Arial" w:cs="Arial"/>
          <w:sz w:val="28"/>
          <w:szCs w:val="28"/>
          <w:u w:color="072C4F"/>
        </w:rPr>
        <w:t>a closet door can be helpful with navigating. F</w:t>
      </w:r>
      <w:r w:rsidRPr="001A3132">
        <w:rPr>
          <w:rFonts w:ascii="Arial" w:hAnsi="Arial" w:cs="Arial"/>
          <w:sz w:val="28"/>
          <w:szCs w:val="28"/>
          <w:u w:color="072C4F"/>
        </w:rPr>
        <w:t xml:space="preserve">or example, </w:t>
      </w:r>
      <w:r w:rsidR="006A2316" w:rsidRPr="001A3132">
        <w:rPr>
          <w:rFonts w:ascii="Arial" w:hAnsi="Arial" w:cs="Arial"/>
          <w:sz w:val="28"/>
          <w:szCs w:val="28"/>
          <w:u w:color="072C4F"/>
        </w:rPr>
        <w:t xml:space="preserve">if there are </w:t>
      </w:r>
      <w:r w:rsidRPr="001A3132">
        <w:rPr>
          <w:rFonts w:ascii="Arial" w:hAnsi="Arial" w:cs="Arial"/>
          <w:sz w:val="28"/>
          <w:szCs w:val="28"/>
          <w:u w:color="072C4F"/>
        </w:rPr>
        <w:t>two similar hallways, but only one has a closet</w:t>
      </w:r>
      <w:r w:rsidR="002977B1" w:rsidRPr="001A3132">
        <w:rPr>
          <w:rFonts w:ascii="Arial" w:hAnsi="Arial" w:cs="Arial"/>
          <w:sz w:val="28"/>
          <w:szCs w:val="28"/>
          <w:u w:color="072C4F"/>
        </w:rPr>
        <w:t xml:space="preserve">, it provides an easy way to </w:t>
      </w:r>
      <w:r w:rsidR="00D05337" w:rsidRPr="001A3132">
        <w:rPr>
          <w:rFonts w:ascii="Arial" w:hAnsi="Arial" w:cs="Arial"/>
          <w:sz w:val="28"/>
          <w:szCs w:val="28"/>
          <w:u w:color="072C4F"/>
        </w:rPr>
        <w:t>differentiate</w:t>
      </w:r>
      <w:r w:rsidRPr="001A3132">
        <w:rPr>
          <w:rFonts w:ascii="Arial" w:hAnsi="Arial" w:cs="Arial"/>
          <w:sz w:val="28"/>
          <w:szCs w:val="28"/>
          <w:u w:color="072C4F"/>
        </w:rPr>
        <w:t xml:space="preserve">. </w:t>
      </w:r>
      <w:r w:rsidR="006A2316" w:rsidRPr="001A3132">
        <w:rPr>
          <w:rFonts w:ascii="Arial" w:hAnsi="Arial" w:cs="Arial"/>
          <w:sz w:val="28"/>
          <w:szCs w:val="28"/>
          <w:u w:color="072C4F"/>
        </w:rPr>
        <w:t xml:space="preserve">When </w:t>
      </w:r>
      <w:r w:rsidR="00D05337" w:rsidRPr="001A3132">
        <w:rPr>
          <w:rFonts w:ascii="Arial" w:hAnsi="Arial" w:cs="Arial"/>
          <w:sz w:val="28"/>
          <w:szCs w:val="28"/>
          <w:u w:color="072C4F"/>
        </w:rPr>
        <w:t>you come</w:t>
      </w:r>
      <w:r w:rsidR="006A2316" w:rsidRPr="001A3132">
        <w:rPr>
          <w:rFonts w:ascii="Arial" w:hAnsi="Arial" w:cs="Arial"/>
          <w:sz w:val="28"/>
          <w:szCs w:val="28"/>
          <w:u w:color="072C4F"/>
        </w:rPr>
        <w:t xml:space="preserve"> to an open doorway</w:t>
      </w:r>
      <w:r w:rsidR="007A47CC" w:rsidRPr="001A3132">
        <w:rPr>
          <w:rFonts w:ascii="Arial" w:hAnsi="Arial" w:cs="Arial"/>
          <w:sz w:val="28"/>
          <w:szCs w:val="28"/>
          <w:u w:color="072C4F"/>
        </w:rPr>
        <w:t>,</w:t>
      </w:r>
      <w:r w:rsidR="006A2316" w:rsidRPr="001A3132">
        <w:rPr>
          <w:rFonts w:ascii="Arial" w:hAnsi="Arial" w:cs="Arial"/>
          <w:sz w:val="28"/>
          <w:szCs w:val="28"/>
          <w:u w:color="072C4F"/>
        </w:rPr>
        <w:t xml:space="preserve"> maintain your direction</w:t>
      </w:r>
      <w:r w:rsidR="00345C3E">
        <w:rPr>
          <w:rFonts w:ascii="Arial" w:hAnsi="Arial" w:cs="Arial"/>
          <w:sz w:val="28"/>
          <w:szCs w:val="28"/>
          <w:u w:color="072C4F"/>
        </w:rPr>
        <w:t>,</w:t>
      </w:r>
      <w:r w:rsidR="006A2316" w:rsidRPr="001A3132">
        <w:rPr>
          <w:rFonts w:ascii="Arial" w:hAnsi="Arial" w:cs="Arial"/>
          <w:sz w:val="28"/>
          <w:szCs w:val="28"/>
          <w:u w:color="072C4F"/>
        </w:rPr>
        <w:t xml:space="preserve"> and keep going.</w:t>
      </w:r>
      <w:r w:rsidRPr="001A3132">
        <w:rPr>
          <w:rFonts w:ascii="Arial" w:hAnsi="Arial" w:cs="Arial"/>
          <w:sz w:val="28"/>
          <w:szCs w:val="28"/>
          <w:u w:color="072C4F"/>
        </w:rPr>
        <w:t xml:space="preserve"> With a couple of steps, you will reach the other side, and you can </w:t>
      </w:r>
      <w:r w:rsidRPr="001A3132">
        <w:rPr>
          <w:rFonts w:ascii="Arial" w:hAnsi="Arial" w:cs="Arial"/>
          <w:sz w:val="28"/>
          <w:szCs w:val="28"/>
          <w:u w:color="072C4F"/>
        </w:rPr>
        <w:lastRenderedPageBreak/>
        <w:t>continue trailing the wall. For safety purposes when trailing, it's recommended that you use the upper protective technique with your other arm to prevent accidental collisions as you explore various parts of your home. Again, use something as an extension of your arm if necessary.</w:t>
      </w:r>
    </w:p>
    <w:p w14:paraId="15C78147" w14:textId="77777777" w:rsidR="00BA1D62" w:rsidRPr="001A3132" w:rsidRDefault="00BA1D62" w:rsidP="001C3F66">
      <w:pPr>
        <w:pStyle w:val="Heading3"/>
      </w:pPr>
      <w:bookmarkStart w:id="7" w:name="_Toc58945279"/>
      <w:r w:rsidRPr="001A3132">
        <w:t>Squaring Off</w:t>
      </w:r>
      <w:bookmarkEnd w:id="7"/>
    </w:p>
    <w:p w14:paraId="0E0399BB" w14:textId="5EC68B11" w:rsidR="00BA1D62"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This technique can be </w:t>
      </w:r>
      <w:r w:rsidR="007A47CC" w:rsidRPr="001A3132">
        <w:rPr>
          <w:rFonts w:ascii="Arial" w:hAnsi="Arial" w:cs="Arial"/>
          <w:sz w:val="28"/>
          <w:szCs w:val="28"/>
          <w:u w:color="072C4F"/>
        </w:rPr>
        <w:t>beneficia</w:t>
      </w:r>
      <w:r w:rsidRPr="001A3132">
        <w:rPr>
          <w:rFonts w:ascii="Arial" w:hAnsi="Arial" w:cs="Arial"/>
          <w:sz w:val="28"/>
          <w:szCs w:val="28"/>
          <w:u w:color="072C4F"/>
        </w:rPr>
        <w:t>l when going from one location to another across a large</w:t>
      </w:r>
      <w:r w:rsidR="007A47CC" w:rsidRPr="001A3132">
        <w:rPr>
          <w:rFonts w:ascii="Arial" w:hAnsi="Arial" w:cs="Arial"/>
          <w:sz w:val="28"/>
          <w:szCs w:val="28"/>
          <w:u w:color="072C4F"/>
        </w:rPr>
        <w:t>,</w:t>
      </w:r>
      <w:r w:rsidRPr="001A3132">
        <w:rPr>
          <w:rFonts w:ascii="Arial" w:hAnsi="Arial" w:cs="Arial"/>
          <w:sz w:val="28"/>
          <w:szCs w:val="28"/>
          <w:u w:color="072C4F"/>
        </w:rPr>
        <w:t xml:space="preserve"> open space. Squaring off involves aligning or positioning your body in relation to a specific object or location in a room and then walking in a straight line toward the item or location. For example, this technique </w:t>
      </w:r>
      <w:r w:rsidR="00D84107" w:rsidRPr="001A3132">
        <w:rPr>
          <w:rFonts w:ascii="Arial" w:hAnsi="Arial" w:cs="Arial"/>
          <w:sz w:val="28"/>
          <w:szCs w:val="28"/>
          <w:u w:color="072C4F"/>
        </w:rPr>
        <w:t xml:space="preserve">can be used </w:t>
      </w:r>
      <w:r w:rsidRPr="001A3132">
        <w:rPr>
          <w:rFonts w:ascii="Arial" w:hAnsi="Arial" w:cs="Arial"/>
          <w:sz w:val="28"/>
          <w:szCs w:val="28"/>
          <w:u w:color="072C4F"/>
        </w:rPr>
        <w:t xml:space="preserve">when the refrigerator is more than three steps across the kitchen from the stove. Place your back against the refrigerator door and walk straight across the opening toward the stove, visualizing it in front of you. As you approach the stove, use the lower protective technique to protect your body from crashing into the stove. Try this technique in other rooms of your home as well as the kitchen. </w:t>
      </w:r>
      <w:r w:rsidR="00D84107" w:rsidRPr="001A3132">
        <w:rPr>
          <w:rFonts w:ascii="Arial" w:hAnsi="Arial" w:cs="Arial"/>
          <w:sz w:val="28"/>
          <w:szCs w:val="28"/>
          <w:u w:color="072C4F"/>
        </w:rPr>
        <w:t xml:space="preserve">This method will need to be adjusted depending on the landmark being used to square off. </w:t>
      </w:r>
      <w:r w:rsidRPr="001A3132">
        <w:rPr>
          <w:rFonts w:ascii="Arial" w:hAnsi="Arial" w:cs="Arial"/>
          <w:sz w:val="28"/>
          <w:szCs w:val="28"/>
          <w:u w:color="072C4F"/>
        </w:rPr>
        <w:t xml:space="preserve">At times </w:t>
      </w:r>
      <w:r w:rsidR="00D84107" w:rsidRPr="001A3132">
        <w:rPr>
          <w:rFonts w:ascii="Arial" w:hAnsi="Arial" w:cs="Arial"/>
          <w:sz w:val="28"/>
          <w:szCs w:val="28"/>
          <w:u w:color="072C4F"/>
        </w:rPr>
        <w:t xml:space="preserve">it may be necessary </w:t>
      </w:r>
      <w:r w:rsidRPr="001A3132">
        <w:rPr>
          <w:rFonts w:ascii="Arial" w:hAnsi="Arial" w:cs="Arial"/>
          <w:sz w:val="28"/>
          <w:szCs w:val="28"/>
          <w:u w:color="072C4F"/>
        </w:rPr>
        <w:t xml:space="preserve">to align the side of your body or the back of your legs with an object before walking across the open space. </w:t>
      </w:r>
      <w:r w:rsidR="00C21B9A" w:rsidRPr="001A3132">
        <w:rPr>
          <w:rFonts w:ascii="Arial" w:hAnsi="Arial" w:cs="Arial"/>
          <w:sz w:val="28"/>
          <w:szCs w:val="28"/>
          <w:u w:color="072C4F"/>
        </w:rPr>
        <w:t>This technique</w:t>
      </w:r>
      <w:r w:rsidR="00D84107" w:rsidRPr="001A3132">
        <w:rPr>
          <w:rFonts w:ascii="Arial" w:hAnsi="Arial" w:cs="Arial"/>
          <w:sz w:val="28"/>
          <w:szCs w:val="28"/>
          <w:u w:color="072C4F"/>
        </w:rPr>
        <w:t xml:space="preserve"> is helpful when learning a new environment or adjusting to a decrease in vision. </w:t>
      </w:r>
      <w:r w:rsidR="00D05337" w:rsidRPr="001A3132">
        <w:rPr>
          <w:rFonts w:ascii="Arial" w:hAnsi="Arial" w:cs="Arial"/>
          <w:sz w:val="28"/>
          <w:szCs w:val="28"/>
          <w:u w:color="072C4F"/>
        </w:rPr>
        <w:t>Keep in mind that it</w:t>
      </w:r>
      <w:r w:rsidR="007A47CC" w:rsidRPr="001A3132">
        <w:rPr>
          <w:rFonts w:ascii="Arial" w:hAnsi="Arial" w:cs="Arial"/>
          <w:sz w:val="28"/>
          <w:szCs w:val="28"/>
          <w:u w:color="072C4F"/>
        </w:rPr>
        <w:t>'</w:t>
      </w:r>
      <w:r w:rsidR="00D05337" w:rsidRPr="001A3132">
        <w:rPr>
          <w:rFonts w:ascii="Arial" w:hAnsi="Arial" w:cs="Arial"/>
          <w:sz w:val="28"/>
          <w:szCs w:val="28"/>
          <w:u w:color="072C4F"/>
        </w:rPr>
        <w:t xml:space="preserve">s </w:t>
      </w:r>
      <w:r w:rsidR="007A47CC" w:rsidRPr="001A3132">
        <w:rPr>
          <w:rFonts w:ascii="Arial" w:hAnsi="Arial" w:cs="Arial"/>
          <w:sz w:val="28"/>
          <w:szCs w:val="28"/>
          <w:u w:color="072C4F"/>
        </w:rPr>
        <w:t>essential</w:t>
      </w:r>
      <w:r w:rsidR="00D05337" w:rsidRPr="001A3132">
        <w:rPr>
          <w:rFonts w:ascii="Arial" w:hAnsi="Arial" w:cs="Arial"/>
          <w:sz w:val="28"/>
          <w:szCs w:val="28"/>
          <w:u w:color="072C4F"/>
        </w:rPr>
        <w:t xml:space="preserve"> to use your other senses and concepts such as echolocation</w:t>
      </w:r>
      <w:r w:rsidR="007A47CC" w:rsidRPr="001A3132">
        <w:rPr>
          <w:rFonts w:ascii="Arial" w:hAnsi="Arial" w:cs="Arial"/>
          <w:sz w:val="28"/>
          <w:szCs w:val="28"/>
          <w:u w:color="072C4F"/>
        </w:rPr>
        <w:t>,</w:t>
      </w:r>
      <w:r w:rsidR="00D05337" w:rsidRPr="001A3132">
        <w:rPr>
          <w:rFonts w:ascii="Arial" w:hAnsi="Arial" w:cs="Arial"/>
          <w:sz w:val="28"/>
          <w:szCs w:val="28"/>
          <w:u w:color="072C4F"/>
        </w:rPr>
        <w:t xml:space="preserve"> which were discussed in previous lessons</w:t>
      </w:r>
      <w:r w:rsidR="00345C3E">
        <w:rPr>
          <w:rFonts w:ascii="Arial" w:hAnsi="Arial" w:cs="Arial"/>
          <w:sz w:val="28"/>
          <w:szCs w:val="28"/>
          <w:u w:color="072C4F"/>
        </w:rPr>
        <w:t>,</w:t>
      </w:r>
      <w:r w:rsidR="00D05337" w:rsidRPr="001A3132">
        <w:rPr>
          <w:rFonts w:ascii="Arial" w:hAnsi="Arial" w:cs="Arial"/>
          <w:sz w:val="28"/>
          <w:szCs w:val="28"/>
          <w:u w:color="072C4F"/>
        </w:rPr>
        <w:t xml:space="preserve"> to help with orientation. </w:t>
      </w:r>
      <w:r w:rsidR="00345C3E">
        <w:rPr>
          <w:rFonts w:ascii="Arial" w:hAnsi="Arial" w:cs="Arial"/>
          <w:sz w:val="28"/>
          <w:szCs w:val="28"/>
          <w:u w:color="072C4F"/>
        </w:rPr>
        <w:t>Eventually, with practice</w:t>
      </w:r>
      <w:r w:rsidRPr="001A3132">
        <w:rPr>
          <w:rFonts w:ascii="Arial" w:hAnsi="Arial" w:cs="Arial"/>
          <w:sz w:val="28"/>
          <w:szCs w:val="28"/>
          <w:u w:color="072C4F"/>
        </w:rPr>
        <w:t xml:space="preserve">, </w:t>
      </w:r>
      <w:r w:rsidR="00D84107" w:rsidRPr="001A3132">
        <w:rPr>
          <w:rFonts w:ascii="Arial" w:hAnsi="Arial" w:cs="Arial"/>
          <w:sz w:val="28"/>
          <w:szCs w:val="28"/>
          <w:u w:color="072C4F"/>
        </w:rPr>
        <w:t>as confidence</w:t>
      </w:r>
      <w:r w:rsidRPr="001A3132">
        <w:rPr>
          <w:rFonts w:ascii="Arial" w:hAnsi="Arial" w:cs="Arial"/>
          <w:sz w:val="28"/>
          <w:szCs w:val="28"/>
          <w:u w:color="072C4F"/>
        </w:rPr>
        <w:t xml:space="preserve"> </w:t>
      </w:r>
      <w:r w:rsidR="00D84107" w:rsidRPr="001A3132">
        <w:rPr>
          <w:rFonts w:ascii="Arial" w:hAnsi="Arial" w:cs="Arial"/>
          <w:sz w:val="28"/>
          <w:szCs w:val="28"/>
          <w:u w:color="072C4F"/>
        </w:rPr>
        <w:t>develops,</w:t>
      </w:r>
      <w:r w:rsidRPr="001A3132">
        <w:rPr>
          <w:rFonts w:ascii="Arial" w:hAnsi="Arial" w:cs="Arial"/>
          <w:sz w:val="28"/>
          <w:szCs w:val="28"/>
          <w:u w:color="072C4F"/>
        </w:rPr>
        <w:t xml:space="preserve"> walk</w:t>
      </w:r>
      <w:r w:rsidR="00D84107" w:rsidRPr="001A3132">
        <w:rPr>
          <w:rFonts w:ascii="Arial" w:hAnsi="Arial" w:cs="Arial"/>
          <w:sz w:val="28"/>
          <w:szCs w:val="28"/>
          <w:u w:color="072C4F"/>
        </w:rPr>
        <w:t>ing</w:t>
      </w:r>
      <w:r w:rsidRPr="001A3132">
        <w:rPr>
          <w:rFonts w:ascii="Arial" w:hAnsi="Arial" w:cs="Arial"/>
          <w:sz w:val="28"/>
          <w:szCs w:val="28"/>
          <w:u w:color="072C4F"/>
        </w:rPr>
        <w:t xml:space="preserve"> diagonally from one place to another across an open space</w:t>
      </w:r>
      <w:r w:rsidR="00D84107" w:rsidRPr="001A3132">
        <w:rPr>
          <w:rFonts w:ascii="Arial" w:hAnsi="Arial" w:cs="Arial"/>
          <w:sz w:val="28"/>
          <w:szCs w:val="28"/>
          <w:u w:color="072C4F"/>
        </w:rPr>
        <w:t xml:space="preserve"> without this technique may be comfortable</w:t>
      </w:r>
      <w:r w:rsidRPr="001A3132">
        <w:rPr>
          <w:rFonts w:ascii="Arial" w:hAnsi="Arial" w:cs="Arial"/>
          <w:sz w:val="28"/>
          <w:szCs w:val="28"/>
          <w:u w:color="072C4F"/>
        </w:rPr>
        <w:t>.</w:t>
      </w:r>
    </w:p>
    <w:p w14:paraId="3B2D55FA" w14:textId="77777777" w:rsidR="00BA1D62" w:rsidRPr="001A3132" w:rsidRDefault="00BA1D62" w:rsidP="001C3F66">
      <w:pPr>
        <w:pStyle w:val="Heading3"/>
      </w:pPr>
      <w:bookmarkStart w:id="8" w:name="_Toc58945280"/>
      <w:r w:rsidRPr="001A3132">
        <w:t>Room Familiarization</w:t>
      </w:r>
      <w:bookmarkEnd w:id="8"/>
    </w:p>
    <w:p w14:paraId="3CF87021" w14:textId="31F42AD9" w:rsidR="00BA1D62" w:rsidRPr="001A3132" w:rsidRDefault="007C05EB"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The room familiarization technique can be used for new environments or places </w:t>
      </w:r>
      <w:r w:rsidR="00345C3E">
        <w:rPr>
          <w:rFonts w:ascii="Arial" w:hAnsi="Arial" w:cs="Arial"/>
          <w:sz w:val="28"/>
          <w:szCs w:val="28"/>
          <w:u w:color="072C4F"/>
        </w:rPr>
        <w:t>where</w:t>
      </w:r>
      <w:r w:rsidRPr="001A3132">
        <w:rPr>
          <w:rFonts w:ascii="Arial" w:hAnsi="Arial" w:cs="Arial"/>
          <w:sz w:val="28"/>
          <w:szCs w:val="28"/>
          <w:u w:color="072C4F"/>
        </w:rPr>
        <w:t xml:space="preserve"> a person is not use</w:t>
      </w:r>
      <w:r w:rsidR="007A47CC" w:rsidRPr="001A3132">
        <w:rPr>
          <w:rFonts w:ascii="Arial" w:hAnsi="Arial" w:cs="Arial"/>
          <w:sz w:val="28"/>
          <w:szCs w:val="28"/>
          <w:u w:color="072C4F"/>
        </w:rPr>
        <w:t>d</w:t>
      </w:r>
      <w:r w:rsidRPr="001A3132">
        <w:rPr>
          <w:rFonts w:ascii="Arial" w:hAnsi="Arial" w:cs="Arial"/>
          <w:sz w:val="28"/>
          <w:szCs w:val="28"/>
          <w:u w:color="072C4F"/>
        </w:rPr>
        <w:t xml:space="preserve"> to navigating independently with vision loss. It is not uncommon to use this technique in the home after a decrease in vision. </w:t>
      </w:r>
      <w:r w:rsidR="00345C3E">
        <w:rPr>
          <w:rFonts w:ascii="Arial" w:hAnsi="Arial" w:cs="Arial"/>
          <w:sz w:val="28"/>
          <w:szCs w:val="28"/>
          <w:u w:color="072C4F"/>
        </w:rPr>
        <w:t>First</w:t>
      </w:r>
      <w:r w:rsidR="00BA1D62" w:rsidRPr="001A3132">
        <w:rPr>
          <w:rFonts w:ascii="Arial" w:hAnsi="Arial" w:cs="Arial"/>
          <w:sz w:val="28"/>
          <w:szCs w:val="28"/>
          <w:u w:color="072C4F"/>
        </w:rPr>
        <w:t>, stand in the doorway and visualize the room</w:t>
      </w:r>
      <w:r w:rsidRPr="001A3132">
        <w:rPr>
          <w:rFonts w:ascii="Arial" w:hAnsi="Arial" w:cs="Arial"/>
          <w:sz w:val="28"/>
          <w:szCs w:val="28"/>
          <w:u w:color="072C4F"/>
        </w:rPr>
        <w:t xml:space="preserve"> if it is familiar or have someone describe the layout if it is a new environment</w:t>
      </w:r>
      <w:r w:rsidR="00BA1D62" w:rsidRPr="001A3132">
        <w:rPr>
          <w:rFonts w:ascii="Arial" w:hAnsi="Arial" w:cs="Arial"/>
          <w:sz w:val="28"/>
          <w:szCs w:val="28"/>
          <w:u w:color="072C4F"/>
        </w:rPr>
        <w:t xml:space="preserve">. </w:t>
      </w:r>
      <w:r w:rsidRPr="001A3132">
        <w:rPr>
          <w:rFonts w:ascii="Arial" w:hAnsi="Arial" w:cs="Arial"/>
          <w:sz w:val="28"/>
          <w:szCs w:val="28"/>
          <w:u w:color="072C4F"/>
        </w:rPr>
        <w:t>As items in the room are described or recalled, point to them with one hand while remaining in the doorway. Once a clear map of the space can be visualized,</w:t>
      </w:r>
      <w:r w:rsidR="00BA1D62" w:rsidRPr="001A3132">
        <w:rPr>
          <w:rFonts w:ascii="Arial" w:hAnsi="Arial" w:cs="Arial"/>
          <w:sz w:val="28"/>
          <w:szCs w:val="28"/>
          <w:u w:color="072C4F"/>
        </w:rPr>
        <w:t xml:space="preserve"> trail around the perimeter of the room. </w:t>
      </w:r>
      <w:r w:rsidRPr="001A3132">
        <w:rPr>
          <w:rFonts w:ascii="Arial" w:hAnsi="Arial" w:cs="Arial"/>
          <w:sz w:val="28"/>
          <w:szCs w:val="28"/>
          <w:u w:color="072C4F"/>
        </w:rPr>
        <w:t xml:space="preserve">For people who use </w:t>
      </w:r>
      <w:r w:rsidR="00BA1D62" w:rsidRPr="001A3132">
        <w:rPr>
          <w:rFonts w:ascii="Arial" w:hAnsi="Arial" w:cs="Arial"/>
          <w:sz w:val="28"/>
          <w:szCs w:val="28"/>
          <w:u w:color="072C4F"/>
        </w:rPr>
        <w:t xml:space="preserve">a </w:t>
      </w:r>
      <w:r w:rsidR="00B65E3C" w:rsidRPr="001A3132">
        <w:rPr>
          <w:rFonts w:ascii="Arial" w:hAnsi="Arial" w:cs="Arial"/>
          <w:sz w:val="28"/>
          <w:szCs w:val="28"/>
          <w:u w:color="072C4F"/>
        </w:rPr>
        <w:t xml:space="preserve">long </w:t>
      </w:r>
      <w:r w:rsidRPr="001A3132">
        <w:rPr>
          <w:rFonts w:ascii="Arial" w:hAnsi="Arial" w:cs="Arial"/>
          <w:sz w:val="28"/>
          <w:szCs w:val="28"/>
          <w:u w:color="072C4F"/>
        </w:rPr>
        <w:t>cane, it's recommended that they</w:t>
      </w:r>
      <w:r w:rsidR="00BA1D62" w:rsidRPr="001A3132">
        <w:rPr>
          <w:rFonts w:ascii="Arial" w:hAnsi="Arial" w:cs="Arial"/>
          <w:sz w:val="28"/>
          <w:szCs w:val="28"/>
          <w:u w:color="072C4F"/>
        </w:rPr>
        <w:t xml:space="preserve"> hold it in one hand diagonally across </w:t>
      </w:r>
      <w:r w:rsidR="008D31E3">
        <w:rPr>
          <w:rFonts w:ascii="Arial" w:hAnsi="Arial" w:cs="Arial"/>
          <w:sz w:val="28"/>
          <w:szCs w:val="28"/>
          <w:u w:color="072C4F"/>
        </w:rPr>
        <w:lastRenderedPageBreak/>
        <w:t>thei</w:t>
      </w:r>
      <w:r w:rsidR="008D31E3" w:rsidRPr="001A3132">
        <w:rPr>
          <w:rFonts w:ascii="Arial" w:hAnsi="Arial" w:cs="Arial"/>
          <w:sz w:val="28"/>
          <w:szCs w:val="28"/>
          <w:u w:color="072C4F"/>
        </w:rPr>
        <w:t xml:space="preserve">r </w:t>
      </w:r>
      <w:r w:rsidR="00BA1D62" w:rsidRPr="001A3132">
        <w:rPr>
          <w:rFonts w:ascii="Arial" w:hAnsi="Arial" w:cs="Arial"/>
          <w:sz w:val="28"/>
          <w:szCs w:val="28"/>
          <w:u w:color="072C4F"/>
        </w:rPr>
        <w:t>body while using the trailing technique with the other. T</w:t>
      </w:r>
      <w:r w:rsidRPr="001A3132">
        <w:rPr>
          <w:rFonts w:ascii="Arial" w:hAnsi="Arial" w:cs="Arial"/>
          <w:sz w:val="28"/>
          <w:szCs w:val="28"/>
          <w:u w:color="072C4F"/>
        </w:rPr>
        <w:t xml:space="preserve">he </w:t>
      </w:r>
      <w:r w:rsidR="00345C3E">
        <w:rPr>
          <w:rFonts w:ascii="Arial" w:hAnsi="Arial" w:cs="Arial"/>
          <w:sz w:val="28"/>
          <w:szCs w:val="28"/>
          <w:u w:color="072C4F"/>
        </w:rPr>
        <w:t>room features, such as furniture arranged against the wall, a closet, or a window,</w:t>
      </w:r>
      <w:r w:rsidR="00AC6046" w:rsidRPr="001A3132">
        <w:rPr>
          <w:rFonts w:ascii="Arial" w:hAnsi="Arial" w:cs="Arial"/>
          <w:sz w:val="28"/>
          <w:szCs w:val="28"/>
          <w:u w:color="072C4F"/>
        </w:rPr>
        <w:t xml:space="preserve"> </w:t>
      </w:r>
      <w:r w:rsidR="00BA1D62" w:rsidRPr="001A3132">
        <w:rPr>
          <w:rFonts w:ascii="Arial" w:hAnsi="Arial" w:cs="Arial"/>
          <w:sz w:val="28"/>
          <w:szCs w:val="28"/>
          <w:u w:color="072C4F"/>
        </w:rPr>
        <w:t xml:space="preserve">may serve as landmarks to aid your orientation. When a piece of furniture </w:t>
      </w:r>
      <w:r w:rsidRPr="001A3132">
        <w:rPr>
          <w:rFonts w:ascii="Arial" w:hAnsi="Arial" w:cs="Arial"/>
          <w:sz w:val="28"/>
          <w:szCs w:val="28"/>
          <w:u w:color="072C4F"/>
        </w:rPr>
        <w:t xml:space="preserve">is located </w:t>
      </w:r>
      <w:r w:rsidR="00BA1D62" w:rsidRPr="001A3132">
        <w:rPr>
          <w:rFonts w:ascii="Arial" w:hAnsi="Arial" w:cs="Arial"/>
          <w:sz w:val="28"/>
          <w:szCs w:val="28"/>
          <w:u w:color="072C4F"/>
        </w:rPr>
        <w:t>while trailing, stop and</w:t>
      </w:r>
      <w:r w:rsidRPr="001A3132">
        <w:rPr>
          <w:rFonts w:ascii="Arial" w:hAnsi="Arial" w:cs="Arial"/>
          <w:sz w:val="28"/>
          <w:szCs w:val="28"/>
          <w:u w:color="072C4F"/>
        </w:rPr>
        <w:t xml:space="preserve"> carefully examine it using</w:t>
      </w:r>
      <w:r w:rsidR="00BA1D62" w:rsidRPr="001A3132">
        <w:rPr>
          <w:rFonts w:ascii="Arial" w:hAnsi="Arial" w:cs="Arial"/>
          <w:sz w:val="28"/>
          <w:szCs w:val="28"/>
          <w:u w:color="072C4F"/>
        </w:rPr>
        <w:t xml:space="preserve"> tactile skills. Use search techniques and the grid pattern </w:t>
      </w:r>
      <w:r w:rsidRPr="001A3132">
        <w:rPr>
          <w:rFonts w:ascii="Arial" w:hAnsi="Arial" w:cs="Arial"/>
          <w:sz w:val="28"/>
          <w:szCs w:val="28"/>
          <w:u w:color="072C4F"/>
        </w:rPr>
        <w:t xml:space="preserve">described in the previous lesson </w:t>
      </w:r>
      <w:r w:rsidR="00BA1D62" w:rsidRPr="001A3132">
        <w:rPr>
          <w:rFonts w:ascii="Arial" w:hAnsi="Arial" w:cs="Arial"/>
          <w:sz w:val="28"/>
          <w:szCs w:val="28"/>
          <w:u w:color="072C4F"/>
        </w:rPr>
        <w:t xml:space="preserve">to determine if items are arranged on top of furniture surfaces. Continue around the room until </w:t>
      </w:r>
      <w:r w:rsidRPr="001A3132">
        <w:rPr>
          <w:rFonts w:ascii="Arial" w:hAnsi="Arial" w:cs="Arial"/>
          <w:sz w:val="28"/>
          <w:szCs w:val="28"/>
          <w:u w:color="072C4F"/>
        </w:rPr>
        <w:t>everything along</w:t>
      </w:r>
      <w:r w:rsidR="00BA1D62" w:rsidRPr="001A3132">
        <w:rPr>
          <w:rFonts w:ascii="Arial" w:hAnsi="Arial" w:cs="Arial"/>
          <w:sz w:val="28"/>
          <w:szCs w:val="28"/>
          <w:u w:color="072C4F"/>
        </w:rPr>
        <w:t xml:space="preserve"> the </w:t>
      </w:r>
      <w:r w:rsidRPr="001A3132">
        <w:rPr>
          <w:rFonts w:ascii="Arial" w:hAnsi="Arial" w:cs="Arial"/>
          <w:sz w:val="28"/>
          <w:szCs w:val="28"/>
          <w:u w:color="072C4F"/>
        </w:rPr>
        <w:t xml:space="preserve">perimeter of the </w:t>
      </w:r>
      <w:r w:rsidR="00BA1D62" w:rsidRPr="001A3132">
        <w:rPr>
          <w:rFonts w:ascii="Arial" w:hAnsi="Arial" w:cs="Arial"/>
          <w:sz w:val="28"/>
          <w:szCs w:val="28"/>
          <w:u w:color="072C4F"/>
        </w:rPr>
        <w:t>room</w:t>
      </w:r>
      <w:r w:rsidRPr="001A3132">
        <w:rPr>
          <w:rFonts w:ascii="Arial" w:hAnsi="Arial" w:cs="Arial"/>
          <w:sz w:val="28"/>
          <w:szCs w:val="28"/>
          <w:u w:color="072C4F"/>
        </w:rPr>
        <w:t xml:space="preserve"> has been identified</w:t>
      </w:r>
      <w:r w:rsidR="00BA1D62" w:rsidRPr="001A3132">
        <w:rPr>
          <w:rFonts w:ascii="Arial" w:hAnsi="Arial" w:cs="Arial"/>
          <w:sz w:val="28"/>
          <w:szCs w:val="28"/>
          <w:u w:color="072C4F"/>
        </w:rPr>
        <w:t xml:space="preserve">. Next, move to the center of the room and explore everything there. If </w:t>
      </w:r>
      <w:r w:rsidRPr="001A3132">
        <w:rPr>
          <w:rFonts w:ascii="Arial" w:hAnsi="Arial" w:cs="Arial"/>
          <w:sz w:val="28"/>
          <w:szCs w:val="28"/>
          <w:u w:color="072C4F"/>
        </w:rPr>
        <w:t xml:space="preserve">a </w:t>
      </w:r>
      <w:r w:rsidR="00D05337" w:rsidRPr="001A3132">
        <w:rPr>
          <w:rFonts w:ascii="Arial" w:hAnsi="Arial" w:cs="Arial"/>
          <w:sz w:val="28"/>
          <w:szCs w:val="28"/>
          <w:u w:color="072C4F"/>
        </w:rPr>
        <w:t>room has</w:t>
      </w:r>
      <w:r w:rsidR="00BA1D62" w:rsidRPr="001A3132">
        <w:rPr>
          <w:rFonts w:ascii="Arial" w:hAnsi="Arial" w:cs="Arial"/>
          <w:sz w:val="28"/>
          <w:szCs w:val="28"/>
          <w:u w:color="072C4F"/>
        </w:rPr>
        <w:t xml:space="preserve"> furnishings in the center of the room, such as a dining room or family room, </w:t>
      </w:r>
      <w:r w:rsidRPr="001A3132">
        <w:rPr>
          <w:rFonts w:ascii="Arial" w:hAnsi="Arial" w:cs="Arial"/>
          <w:sz w:val="28"/>
          <w:szCs w:val="28"/>
          <w:u w:color="072C4F"/>
        </w:rPr>
        <w:t>use the squaring off technique along with</w:t>
      </w:r>
      <w:r w:rsidR="00BA1D62" w:rsidRPr="001A3132">
        <w:rPr>
          <w:rFonts w:ascii="Arial" w:hAnsi="Arial" w:cs="Arial"/>
          <w:sz w:val="28"/>
          <w:szCs w:val="28"/>
          <w:u w:color="072C4F"/>
        </w:rPr>
        <w:t xml:space="preserve"> the cane or lower protective technique until you locate the</w:t>
      </w:r>
      <w:r w:rsidRPr="001A3132">
        <w:rPr>
          <w:rFonts w:ascii="Arial" w:hAnsi="Arial" w:cs="Arial"/>
          <w:sz w:val="28"/>
          <w:szCs w:val="28"/>
          <w:u w:color="072C4F"/>
        </w:rPr>
        <w:t xml:space="preserve"> furniture</w:t>
      </w:r>
      <w:r w:rsidR="00BA1D62" w:rsidRPr="001A3132">
        <w:rPr>
          <w:rFonts w:ascii="Arial" w:hAnsi="Arial" w:cs="Arial"/>
          <w:sz w:val="28"/>
          <w:szCs w:val="28"/>
          <w:u w:color="072C4F"/>
        </w:rPr>
        <w:t>.</w:t>
      </w:r>
    </w:p>
    <w:p w14:paraId="21F289B1" w14:textId="77777777" w:rsidR="00BA1D62" w:rsidRPr="001A3132" w:rsidRDefault="00BA1D62" w:rsidP="001C3F66">
      <w:pPr>
        <w:pStyle w:val="Heading3"/>
      </w:pPr>
      <w:bookmarkStart w:id="9" w:name="_Toc58945281"/>
      <w:r w:rsidRPr="001A3132">
        <w:t>Locating Dropped Objects</w:t>
      </w:r>
      <w:bookmarkEnd w:id="9"/>
    </w:p>
    <w:p w14:paraId="3AB1D01A" w14:textId="020C99D9" w:rsidR="00BA1D62"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Many newly </w:t>
      </w:r>
      <w:r w:rsidR="00933BEA" w:rsidRPr="001A3132">
        <w:rPr>
          <w:rFonts w:ascii="Arial" w:hAnsi="Arial" w:cs="Arial"/>
          <w:sz w:val="28"/>
          <w:szCs w:val="28"/>
          <w:u w:color="072C4F"/>
        </w:rPr>
        <w:t xml:space="preserve">visually impaired or </w:t>
      </w:r>
      <w:r w:rsidRPr="001A3132">
        <w:rPr>
          <w:rFonts w:ascii="Arial" w:hAnsi="Arial" w:cs="Arial"/>
          <w:sz w:val="28"/>
          <w:szCs w:val="28"/>
          <w:u w:color="072C4F"/>
        </w:rPr>
        <w:t>blind individuals experience frustration when trying to find things they've dropped on a counter, table, or, especially, the floor.</w:t>
      </w:r>
      <w:r w:rsidR="007C05EB" w:rsidRPr="001A3132">
        <w:rPr>
          <w:rFonts w:ascii="Arial" w:hAnsi="Arial" w:cs="Arial"/>
          <w:sz w:val="28"/>
          <w:szCs w:val="28"/>
          <w:u w:color="072C4F"/>
        </w:rPr>
        <w:t xml:space="preserve"> The searching methods described in the previous lesson can be used for this, such as the grid pattern or concentric circle method. The fan technique described below is also an effective strategy. It</w:t>
      </w:r>
      <w:r w:rsidR="007A47CC" w:rsidRPr="001A3132">
        <w:rPr>
          <w:rFonts w:ascii="Arial" w:hAnsi="Arial" w:cs="Arial"/>
          <w:sz w:val="28"/>
          <w:szCs w:val="28"/>
          <w:u w:color="072C4F"/>
        </w:rPr>
        <w:t>'</w:t>
      </w:r>
      <w:r w:rsidR="007C05EB" w:rsidRPr="001A3132">
        <w:rPr>
          <w:rFonts w:ascii="Arial" w:hAnsi="Arial" w:cs="Arial"/>
          <w:sz w:val="28"/>
          <w:szCs w:val="28"/>
          <w:u w:color="072C4F"/>
        </w:rPr>
        <w:t>s helpful to know all of these tools</w:t>
      </w:r>
      <w:r w:rsidR="007A47CC" w:rsidRPr="001A3132">
        <w:rPr>
          <w:rFonts w:ascii="Arial" w:hAnsi="Arial" w:cs="Arial"/>
          <w:sz w:val="28"/>
          <w:szCs w:val="28"/>
          <w:u w:color="072C4F"/>
        </w:rPr>
        <w:t xml:space="preserve"> so that</w:t>
      </w:r>
      <w:r w:rsidR="007C05EB" w:rsidRPr="001A3132">
        <w:rPr>
          <w:rFonts w:ascii="Arial" w:hAnsi="Arial" w:cs="Arial"/>
          <w:sz w:val="28"/>
          <w:szCs w:val="28"/>
          <w:u w:color="072C4F"/>
        </w:rPr>
        <w:t xml:space="preserve"> the appropriate one can be used depending on circumstances. </w:t>
      </w:r>
    </w:p>
    <w:p w14:paraId="52893C67" w14:textId="77777777" w:rsidR="007A47CC" w:rsidRPr="001A3132" w:rsidRDefault="00BA1D62" w:rsidP="001C3F66">
      <w:pPr>
        <w:pStyle w:val="Heading3"/>
      </w:pPr>
      <w:bookmarkStart w:id="10" w:name="_Toc58945282"/>
      <w:r w:rsidRPr="001A3132">
        <w:t>Fan Technique</w:t>
      </w:r>
      <w:bookmarkEnd w:id="10"/>
    </w:p>
    <w:p w14:paraId="0A5375BF" w14:textId="0860D741" w:rsidR="007A47CC"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When something</w:t>
      </w:r>
      <w:r w:rsidR="007C05EB" w:rsidRPr="001A3132">
        <w:rPr>
          <w:rFonts w:ascii="Arial" w:hAnsi="Arial" w:cs="Arial"/>
          <w:sz w:val="28"/>
          <w:szCs w:val="28"/>
          <w:u w:color="072C4F"/>
        </w:rPr>
        <w:t xml:space="preserve"> drops</w:t>
      </w:r>
      <w:r w:rsidRPr="001A3132">
        <w:rPr>
          <w:rFonts w:ascii="Arial" w:hAnsi="Arial" w:cs="Arial"/>
          <w:sz w:val="28"/>
          <w:szCs w:val="28"/>
          <w:u w:color="072C4F"/>
        </w:rPr>
        <w:t xml:space="preserve">, immediately listen to hear where it falls. </w:t>
      </w:r>
      <w:r w:rsidR="007C05EB" w:rsidRPr="001A3132">
        <w:rPr>
          <w:rFonts w:ascii="Arial" w:hAnsi="Arial" w:cs="Arial"/>
          <w:sz w:val="28"/>
          <w:szCs w:val="28"/>
          <w:u w:color="072C4F"/>
        </w:rPr>
        <w:t xml:space="preserve">Depending on what item falls and the type of surface it falls on, the sound will </w:t>
      </w:r>
      <w:r w:rsidR="00345C3E">
        <w:rPr>
          <w:rFonts w:ascii="Arial" w:hAnsi="Arial" w:cs="Arial"/>
          <w:sz w:val="28"/>
          <w:szCs w:val="28"/>
          <w:u w:color="072C4F"/>
        </w:rPr>
        <w:t>differ</w:t>
      </w:r>
      <w:r w:rsidR="007C05EB" w:rsidRPr="001A3132">
        <w:rPr>
          <w:rFonts w:ascii="Arial" w:hAnsi="Arial" w:cs="Arial"/>
          <w:sz w:val="28"/>
          <w:szCs w:val="28"/>
          <w:u w:color="072C4F"/>
        </w:rPr>
        <w:t>. Another thing to listen for is if the item rolls or slides once it hits the floor or other su</w:t>
      </w:r>
      <w:r w:rsidR="006C1441" w:rsidRPr="001A3132">
        <w:rPr>
          <w:rFonts w:ascii="Arial" w:hAnsi="Arial" w:cs="Arial"/>
          <w:sz w:val="28"/>
          <w:szCs w:val="28"/>
          <w:u w:color="072C4F"/>
        </w:rPr>
        <w:t>rf</w:t>
      </w:r>
      <w:r w:rsidR="007C05EB" w:rsidRPr="001A3132">
        <w:rPr>
          <w:rFonts w:ascii="Arial" w:hAnsi="Arial" w:cs="Arial"/>
          <w:sz w:val="28"/>
          <w:szCs w:val="28"/>
          <w:u w:color="072C4F"/>
        </w:rPr>
        <w:t xml:space="preserve">ace. </w:t>
      </w:r>
      <w:r w:rsidR="006C1441" w:rsidRPr="001A3132">
        <w:rPr>
          <w:rFonts w:ascii="Arial" w:hAnsi="Arial" w:cs="Arial"/>
          <w:sz w:val="28"/>
          <w:szCs w:val="28"/>
          <w:u w:color="072C4F"/>
        </w:rPr>
        <w:t>When the sound is identified, f</w:t>
      </w:r>
      <w:r w:rsidRPr="001A3132">
        <w:rPr>
          <w:rFonts w:ascii="Arial" w:hAnsi="Arial" w:cs="Arial"/>
          <w:sz w:val="28"/>
          <w:szCs w:val="28"/>
          <w:u w:color="072C4F"/>
        </w:rPr>
        <w:t xml:space="preserve">ace the </w:t>
      </w:r>
      <w:r w:rsidR="00345C3E" w:rsidRPr="001A3132">
        <w:rPr>
          <w:rFonts w:ascii="Arial" w:hAnsi="Arial" w:cs="Arial"/>
          <w:sz w:val="28"/>
          <w:szCs w:val="28"/>
          <w:u w:color="072C4F"/>
        </w:rPr>
        <w:t>sound,</w:t>
      </w:r>
      <w:r w:rsidRPr="001A3132">
        <w:rPr>
          <w:rFonts w:ascii="Arial" w:hAnsi="Arial" w:cs="Arial"/>
          <w:sz w:val="28"/>
          <w:szCs w:val="28"/>
          <w:u w:color="072C4F"/>
        </w:rPr>
        <w:t xml:space="preserve"> and point your finger in that direction. Pointing can help pinpoint the location</w:t>
      </w:r>
      <w:r w:rsidR="006C1441" w:rsidRPr="001A3132">
        <w:rPr>
          <w:rFonts w:ascii="Arial" w:hAnsi="Arial" w:cs="Arial"/>
          <w:sz w:val="28"/>
          <w:szCs w:val="28"/>
          <w:u w:color="072C4F"/>
        </w:rPr>
        <w:t xml:space="preserve"> and keep orientation as you begin to move</w:t>
      </w:r>
      <w:r w:rsidRPr="001A3132">
        <w:rPr>
          <w:rFonts w:ascii="Arial" w:hAnsi="Arial" w:cs="Arial"/>
          <w:sz w:val="28"/>
          <w:szCs w:val="28"/>
          <w:u w:color="072C4F"/>
        </w:rPr>
        <w:t>. Take a few steps toward the suspected location.</w:t>
      </w:r>
    </w:p>
    <w:p w14:paraId="3ED8DD01" w14:textId="21241770" w:rsidR="00AC6046"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Next, </w:t>
      </w:r>
      <w:r w:rsidR="006C1441" w:rsidRPr="001A3132">
        <w:rPr>
          <w:rFonts w:ascii="Arial" w:hAnsi="Arial" w:cs="Arial"/>
          <w:sz w:val="28"/>
          <w:szCs w:val="28"/>
          <w:u w:color="072C4F"/>
        </w:rPr>
        <w:t xml:space="preserve">using </w:t>
      </w:r>
      <w:r w:rsidRPr="001A3132">
        <w:rPr>
          <w:rFonts w:ascii="Arial" w:hAnsi="Arial" w:cs="Arial"/>
          <w:sz w:val="28"/>
          <w:szCs w:val="28"/>
          <w:u w:color="072C4F"/>
        </w:rPr>
        <w:t xml:space="preserve">the upper </w:t>
      </w:r>
      <w:r w:rsidR="006C1441" w:rsidRPr="001A3132">
        <w:rPr>
          <w:rFonts w:ascii="Arial" w:hAnsi="Arial" w:cs="Arial"/>
          <w:sz w:val="28"/>
          <w:szCs w:val="28"/>
          <w:u w:color="072C4F"/>
        </w:rPr>
        <w:t xml:space="preserve">body </w:t>
      </w:r>
      <w:r w:rsidRPr="001A3132">
        <w:rPr>
          <w:rFonts w:ascii="Arial" w:hAnsi="Arial" w:cs="Arial"/>
          <w:sz w:val="28"/>
          <w:szCs w:val="28"/>
          <w:u w:color="072C4F"/>
        </w:rPr>
        <w:t>protective technique</w:t>
      </w:r>
      <w:r w:rsidR="00345C3E">
        <w:rPr>
          <w:rFonts w:ascii="Arial" w:hAnsi="Arial" w:cs="Arial"/>
          <w:sz w:val="28"/>
          <w:szCs w:val="28"/>
          <w:u w:color="072C4F"/>
        </w:rPr>
        <w:t>,</w:t>
      </w:r>
      <w:r w:rsidRPr="001A3132">
        <w:rPr>
          <w:rFonts w:ascii="Arial" w:hAnsi="Arial" w:cs="Arial"/>
          <w:sz w:val="28"/>
          <w:szCs w:val="28"/>
          <w:u w:color="072C4F"/>
        </w:rPr>
        <w:t xml:space="preserve"> </w:t>
      </w:r>
      <w:r w:rsidR="006C1441" w:rsidRPr="001A3132">
        <w:rPr>
          <w:rFonts w:ascii="Arial" w:hAnsi="Arial" w:cs="Arial"/>
          <w:sz w:val="28"/>
          <w:szCs w:val="28"/>
          <w:u w:color="072C4F"/>
        </w:rPr>
        <w:t xml:space="preserve">safely and cautiously </w:t>
      </w:r>
      <w:r w:rsidRPr="001A3132">
        <w:rPr>
          <w:rFonts w:ascii="Arial" w:hAnsi="Arial" w:cs="Arial"/>
          <w:sz w:val="28"/>
          <w:szCs w:val="28"/>
          <w:u w:color="072C4F"/>
        </w:rPr>
        <w:t xml:space="preserve">bend at the knees, squat, or kneel </w:t>
      </w:r>
      <w:r w:rsidR="006C1441" w:rsidRPr="001A3132">
        <w:rPr>
          <w:rFonts w:ascii="Arial" w:hAnsi="Arial" w:cs="Arial"/>
          <w:sz w:val="28"/>
          <w:szCs w:val="28"/>
          <w:u w:color="072C4F"/>
        </w:rPr>
        <w:t xml:space="preserve">to reach </w:t>
      </w:r>
      <w:r w:rsidRPr="001A3132">
        <w:rPr>
          <w:rFonts w:ascii="Arial" w:hAnsi="Arial" w:cs="Arial"/>
          <w:sz w:val="28"/>
          <w:szCs w:val="28"/>
          <w:u w:color="072C4F"/>
        </w:rPr>
        <w:t>the floor with your hands. Begin making small</w:t>
      </w:r>
      <w:r w:rsidR="007A47CC" w:rsidRPr="001A3132">
        <w:rPr>
          <w:rFonts w:ascii="Arial" w:hAnsi="Arial" w:cs="Arial"/>
          <w:sz w:val="28"/>
          <w:szCs w:val="28"/>
          <w:u w:color="072C4F"/>
        </w:rPr>
        <w:t>,</w:t>
      </w:r>
      <w:r w:rsidRPr="001A3132">
        <w:rPr>
          <w:rFonts w:ascii="Arial" w:hAnsi="Arial" w:cs="Arial"/>
          <w:sz w:val="28"/>
          <w:szCs w:val="28"/>
          <w:u w:color="072C4F"/>
        </w:rPr>
        <w:t xml:space="preserve"> then progressively larger circular movements with your hands on the floor directly in front of you, then to the left and right. Move forward, continuing to use a fan-like pattern until you locate the item. </w:t>
      </w:r>
      <w:r w:rsidR="00345C3E">
        <w:rPr>
          <w:rFonts w:ascii="Arial" w:hAnsi="Arial" w:cs="Arial"/>
          <w:sz w:val="28"/>
          <w:szCs w:val="28"/>
          <w:u w:color="072C4F"/>
        </w:rPr>
        <w:t>A broom can be used to find the item for people who are uncomfortable or unable to bend over or squat</w:t>
      </w:r>
      <w:r w:rsidRPr="001A3132">
        <w:rPr>
          <w:rFonts w:ascii="Arial" w:hAnsi="Arial" w:cs="Arial"/>
          <w:sz w:val="28"/>
          <w:szCs w:val="28"/>
          <w:u w:color="072C4F"/>
        </w:rPr>
        <w:t>. When you feel resistance</w:t>
      </w:r>
      <w:r w:rsidR="00D05337" w:rsidRPr="001A3132">
        <w:rPr>
          <w:rFonts w:ascii="Arial" w:hAnsi="Arial" w:cs="Arial"/>
          <w:sz w:val="28"/>
          <w:szCs w:val="28"/>
          <w:u w:color="072C4F"/>
        </w:rPr>
        <w:t xml:space="preserve"> or hear the broom </w:t>
      </w:r>
      <w:r w:rsidR="00D05337" w:rsidRPr="001A3132">
        <w:rPr>
          <w:rFonts w:ascii="Arial" w:hAnsi="Arial" w:cs="Arial"/>
          <w:sz w:val="28"/>
          <w:szCs w:val="28"/>
          <w:u w:color="072C4F"/>
        </w:rPr>
        <w:lastRenderedPageBreak/>
        <w:t>move the item</w:t>
      </w:r>
      <w:r w:rsidRPr="001A3132">
        <w:rPr>
          <w:rFonts w:ascii="Arial" w:hAnsi="Arial" w:cs="Arial"/>
          <w:sz w:val="28"/>
          <w:szCs w:val="28"/>
          <w:u w:color="072C4F"/>
        </w:rPr>
        <w:t xml:space="preserve">, </w:t>
      </w:r>
      <w:r w:rsidR="00D05337" w:rsidRPr="001A3132">
        <w:rPr>
          <w:rFonts w:ascii="Arial" w:hAnsi="Arial" w:cs="Arial"/>
          <w:sz w:val="28"/>
          <w:szCs w:val="28"/>
          <w:u w:color="072C4F"/>
        </w:rPr>
        <w:t xml:space="preserve">slowly and gently </w:t>
      </w:r>
      <w:r w:rsidRPr="001A3132">
        <w:rPr>
          <w:rFonts w:ascii="Arial" w:hAnsi="Arial" w:cs="Arial"/>
          <w:sz w:val="28"/>
          <w:szCs w:val="28"/>
          <w:u w:color="072C4F"/>
        </w:rPr>
        <w:t>sweep the item out of the way toward a cabinet or stable piece of furniture, hold on, and then retrieve the item. Or use the broom and a long</w:t>
      </w:r>
      <w:r w:rsidR="007A47CC" w:rsidRPr="001A3132">
        <w:rPr>
          <w:rFonts w:ascii="Arial" w:hAnsi="Arial" w:cs="Arial"/>
          <w:sz w:val="28"/>
          <w:szCs w:val="28"/>
          <w:u w:color="072C4F"/>
        </w:rPr>
        <w:t>-</w:t>
      </w:r>
      <w:r w:rsidRPr="001A3132">
        <w:rPr>
          <w:rFonts w:ascii="Arial" w:hAnsi="Arial" w:cs="Arial"/>
          <w:sz w:val="28"/>
          <w:szCs w:val="28"/>
          <w:u w:color="072C4F"/>
        </w:rPr>
        <w:t>handled dustpan to pick the item up or sweep the item out of the way and</w:t>
      </w:r>
      <w:r w:rsidR="00D05337" w:rsidRPr="001A3132">
        <w:rPr>
          <w:rFonts w:ascii="Arial" w:hAnsi="Arial" w:cs="Arial"/>
          <w:sz w:val="28"/>
          <w:szCs w:val="28"/>
          <w:u w:color="072C4F"/>
        </w:rPr>
        <w:t xml:space="preserve"> allow someone to pick it up later</w:t>
      </w:r>
      <w:r w:rsidRPr="001A3132">
        <w:rPr>
          <w:rFonts w:ascii="Arial" w:hAnsi="Arial" w:cs="Arial"/>
          <w:sz w:val="28"/>
          <w:szCs w:val="28"/>
          <w:u w:color="072C4F"/>
        </w:rPr>
        <w:t xml:space="preserve">. </w:t>
      </w:r>
      <w:r w:rsidR="00345C3E">
        <w:rPr>
          <w:rFonts w:ascii="Arial" w:hAnsi="Arial" w:cs="Arial"/>
          <w:sz w:val="28"/>
          <w:szCs w:val="28"/>
          <w:u w:color="072C4F"/>
        </w:rPr>
        <w:t xml:space="preserve">People with hearing impairments who cannot pinpoint a dropped object's location by sound can </w:t>
      </w:r>
      <w:r w:rsidR="00D05337" w:rsidRPr="001A3132">
        <w:rPr>
          <w:rFonts w:ascii="Arial" w:hAnsi="Arial" w:cs="Arial"/>
          <w:sz w:val="28"/>
          <w:szCs w:val="28"/>
          <w:u w:color="072C4F"/>
        </w:rPr>
        <w:t>use a broom with</w:t>
      </w:r>
      <w:r w:rsidRPr="001A3132">
        <w:rPr>
          <w:rFonts w:ascii="Arial" w:hAnsi="Arial" w:cs="Arial"/>
          <w:sz w:val="28"/>
          <w:szCs w:val="28"/>
          <w:u w:color="072C4F"/>
        </w:rPr>
        <w:t xml:space="preserve"> overlapping strokes in the area where the object</w:t>
      </w:r>
      <w:r w:rsidR="00D05337" w:rsidRPr="001A3132">
        <w:rPr>
          <w:rFonts w:ascii="Arial" w:hAnsi="Arial" w:cs="Arial"/>
          <w:sz w:val="28"/>
          <w:szCs w:val="28"/>
          <w:u w:color="072C4F"/>
        </w:rPr>
        <w:t xml:space="preserve"> </w:t>
      </w:r>
      <w:r w:rsidR="007A47CC" w:rsidRPr="001A3132">
        <w:rPr>
          <w:rFonts w:ascii="Arial" w:hAnsi="Arial" w:cs="Arial"/>
          <w:sz w:val="28"/>
          <w:szCs w:val="28"/>
          <w:u w:color="072C4F"/>
        </w:rPr>
        <w:t>fell</w:t>
      </w:r>
      <w:r w:rsidRPr="001A3132">
        <w:rPr>
          <w:rFonts w:ascii="Arial" w:hAnsi="Arial" w:cs="Arial"/>
          <w:sz w:val="28"/>
          <w:szCs w:val="28"/>
          <w:u w:color="072C4F"/>
        </w:rPr>
        <w:t xml:space="preserve">. When resistance </w:t>
      </w:r>
      <w:r w:rsidR="00D05337" w:rsidRPr="001A3132">
        <w:rPr>
          <w:rFonts w:ascii="Arial" w:hAnsi="Arial" w:cs="Arial"/>
          <w:sz w:val="28"/>
          <w:szCs w:val="28"/>
          <w:u w:color="072C4F"/>
        </w:rPr>
        <w:t xml:space="preserve">is felt </w:t>
      </w:r>
      <w:r w:rsidRPr="001A3132">
        <w:rPr>
          <w:rFonts w:ascii="Arial" w:hAnsi="Arial" w:cs="Arial"/>
          <w:sz w:val="28"/>
          <w:szCs w:val="28"/>
          <w:u w:color="072C4F"/>
        </w:rPr>
        <w:t xml:space="preserve">against the broom, check to see if </w:t>
      </w:r>
      <w:r w:rsidR="00345C3E">
        <w:rPr>
          <w:rFonts w:ascii="Arial" w:hAnsi="Arial" w:cs="Arial"/>
          <w:sz w:val="28"/>
          <w:szCs w:val="28"/>
          <w:u w:color="072C4F"/>
        </w:rPr>
        <w:t>the object caused i</w:t>
      </w:r>
      <w:r w:rsidRPr="001A3132">
        <w:rPr>
          <w:rFonts w:ascii="Arial" w:hAnsi="Arial" w:cs="Arial"/>
          <w:sz w:val="28"/>
          <w:szCs w:val="28"/>
          <w:u w:color="072C4F"/>
        </w:rPr>
        <w:t xml:space="preserve">t. </w:t>
      </w:r>
      <w:r w:rsidR="002977B1" w:rsidRPr="001A3132">
        <w:rPr>
          <w:rFonts w:ascii="Arial" w:hAnsi="Arial" w:cs="Arial"/>
          <w:sz w:val="28"/>
          <w:szCs w:val="28"/>
          <w:u w:color="072C4F"/>
        </w:rPr>
        <w:t>Practice dropping various items and locating them to get practice with this technique.</w:t>
      </w:r>
      <w:r w:rsidRPr="001A3132">
        <w:rPr>
          <w:rFonts w:ascii="Arial" w:hAnsi="Arial" w:cs="Arial"/>
          <w:sz w:val="28"/>
          <w:szCs w:val="28"/>
          <w:u w:color="072C4F"/>
        </w:rPr>
        <w:t xml:space="preserve"> </w:t>
      </w:r>
    </w:p>
    <w:p w14:paraId="20A3472E" w14:textId="77777777" w:rsidR="00BA1D62" w:rsidRPr="001A3132" w:rsidRDefault="00BA1D62" w:rsidP="001C3F66">
      <w:pPr>
        <w:pStyle w:val="Heading2"/>
      </w:pPr>
      <w:bookmarkStart w:id="11" w:name="_Toc58945283"/>
      <w:r w:rsidRPr="001A3132">
        <w:t>Safety Tips</w:t>
      </w:r>
      <w:bookmarkEnd w:id="11"/>
    </w:p>
    <w:p w14:paraId="03733FA8" w14:textId="00A3F4EA" w:rsidR="002977B1" w:rsidRPr="001A3132" w:rsidRDefault="00345C3E" w:rsidP="001A3132">
      <w:pPr>
        <w:pStyle w:val="NoSpacing"/>
        <w:spacing w:after="120"/>
        <w:rPr>
          <w:rFonts w:ascii="Arial" w:hAnsi="Arial" w:cs="Arial"/>
          <w:sz w:val="28"/>
          <w:szCs w:val="28"/>
          <w:u w:color="072C4F"/>
        </w:rPr>
      </w:pPr>
      <w:r>
        <w:rPr>
          <w:rFonts w:ascii="Arial" w:hAnsi="Arial" w:cs="Arial"/>
          <w:sz w:val="28"/>
          <w:szCs w:val="28"/>
          <w:u w:color="072C4F"/>
        </w:rPr>
        <w:t>Several basic home modifications and habits</w:t>
      </w:r>
      <w:r w:rsidR="002977B1" w:rsidRPr="001A3132">
        <w:rPr>
          <w:rFonts w:ascii="Arial" w:hAnsi="Arial" w:cs="Arial"/>
          <w:sz w:val="28"/>
          <w:szCs w:val="28"/>
          <w:u w:color="072C4F"/>
        </w:rPr>
        <w:t xml:space="preserve"> can be developed to make a visually impaired person safer in their home environment. These are a few suggestions based on what works well for many people. However, each person needs to determine which of these would be beneficial to adopt based on individual circumstances. </w:t>
      </w:r>
    </w:p>
    <w:p w14:paraId="65A04730" w14:textId="466FAB6C" w:rsidR="00BA1D62" w:rsidRPr="001A3132" w:rsidRDefault="002977B1"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Non-slip rugs can be used in various ways around the home to help with orientation. They can serve as a tactile marker since they will contrast with the </w:t>
      </w:r>
      <w:r w:rsidR="008D31E3">
        <w:rPr>
          <w:rFonts w:ascii="Arial" w:hAnsi="Arial" w:cs="Arial"/>
          <w:sz w:val="28"/>
          <w:szCs w:val="28"/>
          <w:u w:color="072C4F"/>
        </w:rPr>
        <w:t>flooring's texture</w:t>
      </w:r>
      <w:r w:rsidRPr="001A3132">
        <w:rPr>
          <w:rFonts w:ascii="Arial" w:hAnsi="Arial" w:cs="Arial"/>
          <w:sz w:val="28"/>
          <w:szCs w:val="28"/>
          <w:u w:color="072C4F"/>
        </w:rPr>
        <w:t xml:space="preserve">, but if high contrast colors are used, they may also serve as a visual cue to highlight an area. Rugs can be placed under groupings of furniture to give a tactile cue when walking through the room. Some </w:t>
      </w:r>
      <w:r w:rsidR="00085EFD" w:rsidRPr="001A3132">
        <w:rPr>
          <w:rFonts w:ascii="Arial" w:hAnsi="Arial" w:cs="Arial"/>
          <w:sz w:val="28"/>
          <w:szCs w:val="28"/>
          <w:u w:color="072C4F"/>
        </w:rPr>
        <w:t xml:space="preserve">individuals </w:t>
      </w:r>
      <w:r w:rsidRPr="001A3132">
        <w:rPr>
          <w:rFonts w:ascii="Arial" w:hAnsi="Arial" w:cs="Arial"/>
          <w:sz w:val="28"/>
          <w:szCs w:val="28"/>
          <w:u w:color="072C4F"/>
        </w:rPr>
        <w:t xml:space="preserve">will also use small rugs in front of doorways, sinks, and other commonly used areas of the home. </w:t>
      </w:r>
      <w:r w:rsidR="00345C3E">
        <w:rPr>
          <w:rFonts w:ascii="Arial" w:hAnsi="Arial" w:cs="Arial"/>
          <w:sz w:val="28"/>
          <w:szCs w:val="28"/>
          <w:u w:color="072C4F"/>
        </w:rPr>
        <w:t>When using rugs for orientation, the most important thing</w:t>
      </w:r>
      <w:r w:rsidRPr="001A3132">
        <w:rPr>
          <w:rFonts w:ascii="Arial" w:hAnsi="Arial" w:cs="Arial"/>
          <w:sz w:val="28"/>
          <w:szCs w:val="28"/>
          <w:u w:color="072C4F"/>
        </w:rPr>
        <w:t xml:space="preserve"> is to make sure they will not become a tripping hazard. All rugs should be non-slip and be tacked down on the edges. It may not be recommended to use this method for people with mobility aids such as walkers. </w:t>
      </w:r>
    </w:p>
    <w:p w14:paraId="04132A28" w14:textId="34E5CFDB" w:rsidR="002977B1"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Stairs, hallways, and frequently traveled pathways should be kept clear and free of all clutter. </w:t>
      </w:r>
      <w:r w:rsidR="002977B1" w:rsidRPr="001A3132">
        <w:rPr>
          <w:rFonts w:ascii="Arial" w:hAnsi="Arial" w:cs="Arial"/>
          <w:sz w:val="28"/>
          <w:szCs w:val="28"/>
          <w:u w:color="072C4F"/>
        </w:rPr>
        <w:t>Many people have a habit of leaving something on the stairs that they plan to take up or down with them the next time they go</w:t>
      </w:r>
      <w:r w:rsidR="00841ADA" w:rsidRPr="001A3132">
        <w:rPr>
          <w:rFonts w:ascii="Arial" w:hAnsi="Arial" w:cs="Arial"/>
          <w:sz w:val="28"/>
          <w:szCs w:val="28"/>
          <w:u w:color="072C4F"/>
        </w:rPr>
        <w:t xml:space="preserve">. </w:t>
      </w:r>
      <w:r w:rsidR="002977B1" w:rsidRPr="001A3132">
        <w:rPr>
          <w:rFonts w:ascii="Arial" w:hAnsi="Arial" w:cs="Arial"/>
          <w:sz w:val="28"/>
          <w:szCs w:val="28"/>
          <w:u w:color="072C4F"/>
        </w:rPr>
        <w:t xml:space="preserve">These can be dangerous habits. Safety needs to come first, so take the time to identify any walkways which are cluttered. Methods for organization will be covered in a later lesson, so the first step is </w:t>
      </w:r>
      <w:r w:rsidR="00345C3E">
        <w:rPr>
          <w:rFonts w:ascii="Arial" w:hAnsi="Arial" w:cs="Arial"/>
          <w:sz w:val="28"/>
          <w:szCs w:val="28"/>
          <w:u w:color="072C4F"/>
        </w:rPr>
        <w:t>to get items of</w:t>
      </w:r>
      <w:r w:rsidR="002977B1" w:rsidRPr="001A3132">
        <w:rPr>
          <w:rFonts w:ascii="Arial" w:hAnsi="Arial" w:cs="Arial"/>
          <w:sz w:val="28"/>
          <w:szCs w:val="28"/>
          <w:u w:color="072C4F"/>
        </w:rPr>
        <w:t xml:space="preserve">f the floor. </w:t>
      </w:r>
    </w:p>
    <w:p w14:paraId="67C77195" w14:textId="23AA3906" w:rsidR="00694F36" w:rsidRPr="001A3132" w:rsidRDefault="002977B1" w:rsidP="001A3132">
      <w:pPr>
        <w:pStyle w:val="NoSpacing"/>
        <w:spacing w:after="120"/>
        <w:rPr>
          <w:rFonts w:ascii="Arial" w:hAnsi="Arial" w:cs="Arial"/>
          <w:sz w:val="28"/>
          <w:szCs w:val="28"/>
          <w:u w:color="072C4F"/>
        </w:rPr>
      </w:pPr>
      <w:r w:rsidRPr="001A3132">
        <w:rPr>
          <w:rFonts w:ascii="Arial" w:hAnsi="Arial" w:cs="Arial"/>
          <w:sz w:val="28"/>
          <w:szCs w:val="28"/>
          <w:u w:color="072C4F"/>
        </w:rPr>
        <w:lastRenderedPageBreak/>
        <w:t xml:space="preserve">Lighting, contrasting colors, and textures can also be used around the home in </w:t>
      </w:r>
      <w:r w:rsidR="00345C3E">
        <w:rPr>
          <w:rFonts w:ascii="Arial" w:hAnsi="Arial" w:cs="Arial"/>
          <w:sz w:val="28"/>
          <w:szCs w:val="28"/>
          <w:u w:color="072C4F"/>
        </w:rPr>
        <w:t>various</w:t>
      </w:r>
      <w:r w:rsidRPr="001A3132">
        <w:rPr>
          <w:rFonts w:ascii="Arial" w:hAnsi="Arial" w:cs="Arial"/>
          <w:sz w:val="28"/>
          <w:szCs w:val="28"/>
          <w:u w:color="072C4F"/>
        </w:rPr>
        <w:t xml:space="preserve"> ways to create a safer environment. For people with some remaining vision, </w:t>
      </w:r>
      <w:r w:rsidR="007A47CC" w:rsidRPr="001A3132">
        <w:rPr>
          <w:rFonts w:ascii="Arial" w:hAnsi="Arial" w:cs="Arial"/>
          <w:sz w:val="28"/>
          <w:szCs w:val="28"/>
          <w:u w:color="072C4F"/>
        </w:rPr>
        <w:t>sufficient</w:t>
      </w:r>
      <w:r w:rsidRPr="001A3132">
        <w:rPr>
          <w:rFonts w:ascii="Arial" w:hAnsi="Arial" w:cs="Arial"/>
          <w:sz w:val="28"/>
          <w:szCs w:val="28"/>
          <w:u w:color="072C4F"/>
        </w:rPr>
        <w:t xml:space="preserve"> lighting should be used above stairways and other areas</w:t>
      </w:r>
      <w:r w:rsidR="007A47CC" w:rsidRPr="001A3132">
        <w:rPr>
          <w:rFonts w:ascii="Arial" w:hAnsi="Arial" w:cs="Arial"/>
          <w:sz w:val="28"/>
          <w:szCs w:val="28"/>
          <w:u w:color="072C4F"/>
        </w:rPr>
        <w:t>,</w:t>
      </w:r>
      <w:r w:rsidRPr="001A3132">
        <w:rPr>
          <w:rFonts w:ascii="Arial" w:hAnsi="Arial" w:cs="Arial"/>
          <w:sz w:val="28"/>
          <w:szCs w:val="28"/>
          <w:u w:color="072C4F"/>
        </w:rPr>
        <w:t xml:space="preserve"> </w:t>
      </w:r>
      <w:r w:rsidR="00345C3E">
        <w:rPr>
          <w:rFonts w:ascii="Arial" w:hAnsi="Arial" w:cs="Arial"/>
          <w:sz w:val="28"/>
          <w:szCs w:val="28"/>
          <w:u w:color="072C4F"/>
        </w:rPr>
        <w:t>presenting</w:t>
      </w:r>
      <w:r w:rsidRPr="001A3132">
        <w:rPr>
          <w:rFonts w:ascii="Arial" w:hAnsi="Arial" w:cs="Arial"/>
          <w:sz w:val="28"/>
          <w:szCs w:val="28"/>
          <w:u w:color="072C4F"/>
        </w:rPr>
        <w:t xml:space="preserve"> a safety hazard. High contrast colors and various textures can also be used in strategic areas. For example, non-slip tape in a contrasting color can be placed on the edge of steps to make them more visible. There is a type of tape, which feels a lot like sandpaper, which can be used outdoors for porches or decks. </w:t>
      </w:r>
    </w:p>
    <w:p w14:paraId="3E8E4A00" w14:textId="40874F86" w:rsidR="007A47CC" w:rsidRPr="001A3132" w:rsidRDefault="00694F36"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Discussing safety concerns with people in the household and describing challenges related to vision loss can be beneficial. Most family members will be more aware and </w:t>
      </w:r>
      <w:r w:rsidR="00D05337" w:rsidRPr="001A3132">
        <w:rPr>
          <w:rFonts w:ascii="Arial" w:hAnsi="Arial" w:cs="Arial"/>
          <w:sz w:val="28"/>
          <w:szCs w:val="28"/>
          <w:u w:color="072C4F"/>
        </w:rPr>
        <w:t>conscientious</w:t>
      </w:r>
      <w:r w:rsidRPr="001A3132">
        <w:rPr>
          <w:rFonts w:ascii="Arial" w:hAnsi="Arial" w:cs="Arial"/>
          <w:sz w:val="28"/>
          <w:szCs w:val="28"/>
          <w:u w:color="072C4F"/>
        </w:rPr>
        <w:t xml:space="preserve"> if they understand what changes need to be made. It can </w:t>
      </w:r>
      <w:r w:rsidR="00345C3E">
        <w:rPr>
          <w:rFonts w:ascii="Arial" w:hAnsi="Arial" w:cs="Arial"/>
          <w:sz w:val="28"/>
          <w:szCs w:val="28"/>
          <w:u w:color="072C4F"/>
        </w:rPr>
        <w:t>help to</w:t>
      </w:r>
      <w:r w:rsidRPr="001A3132">
        <w:rPr>
          <w:rFonts w:ascii="Arial" w:hAnsi="Arial" w:cs="Arial"/>
          <w:sz w:val="28"/>
          <w:szCs w:val="28"/>
          <w:u w:color="072C4F"/>
        </w:rPr>
        <w:t xml:space="preserve"> have family members participate in training lessons or do a blindfold experience to gain more insight. However, i</w:t>
      </w:r>
      <w:r w:rsidR="002977B1" w:rsidRPr="001A3132">
        <w:rPr>
          <w:rFonts w:ascii="Arial" w:hAnsi="Arial" w:cs="Arial"/>
          <w:sz w:val="28"/>
          <w:szCs w:val="28"/>
          <w:u w:color="072C4F"/>
        </w:rPr>
        <w:t>n households where people often forget to close cabinets, dishwasher doors, or push in t</w:t>
      </w:r>
      <w:r w:rsidR="00AB4047" w:rsidRPr="001A3132">
        <w:rPr>
          <w:rFonts w:ascii="Arial" w:hAnsi="Arial" w:cs="Arial"/>
          <w:sz w:val="28"/>
          <w:szCs w:val="28"/>
          <w:u w:color="072C4F"/>
        </w:rPr>
        <w:t xml:space="preserve">heir chairs at the table, </w:t>
      </w:r>
      <w:r w:rsidR="002977B1" w:rsidRPr="001A3132">
        <w:rPr>
          <w:rFonts w:ascii="Arial" w:hAnsi="Arial" w:cs="Arial"/>
          <w:sz w:val="28"/>
          <w:szCs w:val="28"/>
          <w:u w:color="072C4F"/>
        </w:rPr>
        <w:t>methods may need to be utilized</w:t>
      </w:r>
      <w:r w:rsidR="00AB4047" w:rsidRPr="001A3132">
        <w:rPr>
          <w:rFonts w:ascii="Arial" w:hAnsi="Arial" w:cs="Arial"/>
          <w:sz w:val="28"/>
          <w:szCs w:val="28"/>
          <w:u w:color="072C4F"/>
        </w:rPr>
        <w:t xml:space="preserve"> to maintain safety</w:t>
      </w:r>
      <w:r w:rsidR="002977B1" w:rsidRPr="001A3132">
        <w:rPr>
          <w:rFonts w:ascii="Arial" w:hAnsi="Arial" w:cs="Arial"/>
          <w:sz w:val="28"/>
          <w:szCs w:val="28"/>
          <w:u w:color="072C4F"/>
        </w:rPr>
        <w:t xml:space="preserve">. </w:t>
      </w:r>
      <w:r w:rsidR="00AB4047" w:rsidRPr="001A3132">
        <w:rPr>
          <w:rFonts w:ascii="Arial" w:hAnsi="Arial" w:cs="Arial"/>
          <w:sz w:val="28"/>
          <w:szCs w:val="28"/>
          <w:u w:color="072C4F"/>
        </w:rPr>
        <w:t>The protective techniques learned earlier in this lesson are helpful, but people will rarely use them every time they walk through their home</w:t>
      </w:r>
      <w:r w:rsidR="007A47CC" w:rsidRPr="001A3132">
        <w:rPr>
          <w:rFonts w:ascii="Arial" w:hAnsi="Arial" w:cs="Arial"/>
          <w:sz w:val="28"/>
          <w:szCs w:val="28"/>
          <w:u w:color="072C4F"/>
        </w:rPr>
        <w:t>s</w:t>
      </w:r>
      <w:r w:rsidR="00AB4047" w:rsidRPr="001A3132">
        <w:rPr>
          <w:rFonts w:ascii="Arial" w:hAnsi="Arial" w:cs="Arial"/>
          <w:sz w:val="28"/>
          <w:szCs w:val="28"/>
          <w:u w:color="072C4F"/>
        </w:rPr>
        <w:t xml:space="preserve"> once they are comfortable. </w:t>
      </w:r>
      <w:r w:rsidR="007A47CC" w:rsidRPr="001A3132">
        <w:rPr>
          <w:rFonts w:ascii="Arial" w:hAnsi="Arial" w:cs="Arial"/>
          <w:sz w:val="28"/>
          <w:szCs w:val="28"/>
          <w:u w:color="072C4F"/>
        </w:rPr>
        <w:t>Some devices</w:t>
      </w:r>
      <w:r w:rsidR="00AB4047" w:rsidRPr="001A3132">
        <w:rPr>
          <w:rFonts w:ascii="Arial" w:hAnsi="Arial" w:cs="Arial"/>
          <w:sz w:val="28"/>
          <w:szCs w:val="28"/>
          <w:u w:color="072C4F"/>
        </w:rPr>
        <w:t xml:space="preserve"> can be put on cabinet doors</w:t>
      </w:r>
      <w:r w:rsidR="007A47CC" w:rsidRPr="001A3132">
        <w:rPr>
          <w:rFonts w:ascii="Arial" w:hAnsi="Arial" w:cs="Arial"/>
          <w:sz w:val="28"/>
          <w:szCs w:val="28"/>
          <w:u w:color="072C4F"/>
        </w:rPr>
        <w:t>,</w:t>
      </w:r>
      <w:r w:rsidR="00AB4047" w:rsidRPr="001A3132">
        <w:rPr>
          <w:rFonts w:ascii="Arial" w:hAnsi="Arial" w:cs="Arial"/>
          <w:sz w:val="28"/>
          <w:szCs w:val="28"/>
          <w:u w:color="072C4F"/>
        </w:rPr>
        <w:t xml:space="preserve"> which will alert if a door has been left open for more than the programmed time. </w:t>
      </w:r>
      <w:r w:rsidR="008D31E3">
        <w:rPr>
          <w:rFonts w:ascii="Arial" w:hAnsi="Arial" w:cs="Arial"/>
          <w:sz w:val="28"/>
          <w:szCs w:val="28"/>
          <w:u w:color="072C4F"/>
        </w:rPr>
        <w:t xml:space="preserve">Magnetic </w:t>
      </w:r>
      <w:proofErr w:type="gramStart"/>
      <w:r w:rsidR="008D31E3">
        <w:rPr>
          <w:rFonts w:ascii="Arial" w:hAnsi="Arial" w:cs="Arial"/>
          <w:sz w:val="28"/>
          <w:szCs w:val="28"/>
          <w:u w:color="072C4F"/>
        </w:rPr>
        <w:t>door stops</w:t>
      </w:r>
      <w:proofErr w:type="gramEnd"/>
      <w:r w:rsidR="00AB4047" w:rsidRPr="001A3132">
        <w:rPr>
          <w:rFonts w:ascii="Arial" w:hAnsi="Arial" w:cs="Arial"/>
          <w:sz w:val="28"/>
          <w:szCs w:val="28"/>
          <w:u w:color="072C4F"/>
        </w:rPr>
        <w:t xml:space="preserve"> can be used on interior doors </w:t>
      </w:r>
      <w:r w:rsidR="007A47CC" w:rsidRPr="001A3132">
        <w:rPr>
          <w:rFonts w:ascii="Arial" w:hAnsi="Arial" w:cs="Arial"/>
          <w:sz w:val="28"/>
          <w:szCs w:val="28"/>
          <w:u w:color="072C4F"/>
        </w:rPr>
        <w:t>that</w:t>
      </w:r>
      <w:r w:rsidR="00AB4047" w:rsidRPr="001A3132">
        <w:rPr>
          <w:rFonts w:ascii="Arial" w:hAnsi="Arial" w:cs="Arial"/>
          <w:sz w:val="28"/>
          <w:szCs w:val="28"/>
          <w:u w:color="072C4F"/>
        </w:rPr>
        <w:t xml:space="preserve"> do not stay open </w:t>
      </w:r>
      <w:r w:rsidR="007A47CC" w:rsidRPr="001A3132">
        <w:rPr>
          <w:rFonts w:ascii="Arial" w:hAnsi="Arial" w:cs="Arial"/>
          <w:sz w:val="28"/>
          <w:szCs w:val="28"/>
          <w:u w:color="072C4F"/>
        </w:rPr>
        <w:t>entir</w:t>
      </w:r>
      <w:r w:rsidR="00AB4047" w:rsidRPr="001A3132">
        <w:rPr>
          <w:rFonts w:ascii="Arial" w:hAnsi="Arial" w:cs="Arial"/>
          <w:sz w:val="28"/>
          <w:szCs w:val="28"/>
          <w:u w:color="072C4F"/>
        </w:rPr>
        <w:t xml:space="preserve">ely </w:t>
      </w:r>
      <w:r w:rsidR="00345C3E">
        <w:rPr>
          <w:rFonts w:ascii="Arial" w:hAnsi="Arial" w:cs="Arial"/>
          <w:sz w:val="28"/>
          <w:szCs w:val="28"/>
          <w:u w:color="072C4F"/>
        </w:rPr>
        <w:t>independently</w:t>
      </w:r>
      <w:r w:rsidR="00AB4047" w:rsidRPr="001A3132">
        <w:rPr>
          <w:rFonts w:ascii="Arial" w:hAnsi="Arial" w:cs="Arial"/>
          <w:sz w:val="28"/>
          <w:szCs w:val="28"/>
          <w:u w:color="072C4F"/>
        </w:rPr>
        <w:t xml:space="preserve">. This will make it easier to keep doors fully open or closed and prevent someone from walking into a partially open door. </w:t>
      </w:r>
    </w:p>
    <w:p w14:paraId="35AD4CB2" w14:textId="5C626150" w:rsidR="00694F36" w:rsidRPr="001A3132" w:rsidRDefault="00AB4047" w:rsidP="001A3132">
      <w:pPr>
        <w:pStyle w:val="NoSpacing"/>
        <w:spacing w:after="120"/>
        <w:rPr>
          <w:rFonts w:ascii="Arial" w:hAnsi="Arial" w:cs="Arial"/>
          <w:sz w:val="28"/>
          <w:szCs w:val="28"/>
          <w:u w:color="072C4F"/>
        </w:rPr>
      </w:pPr>
      <w:r w:rsidRPr="001A3132">
        <w:rPr>
          <w:rFonts w:ascii="Arial" w:hAnsi="Arial" w:cs="Arial"/>
          <w:sz w:val="28"/>
          <w:szCs w:val="28"/>
          <w:u w:color="072C4F"/>
        </w:rPr>
        <w:t xml:space="preserve">As an added safety measure, </w:t>
      </w:r>
      <w:r w:rsidR="00345C3E">
        <w:rPr>
          <w:rFonts w:ascii="Arial" w:hAnsi="Arial" w:cs="Arial"/>
          <w:sz w:val="28"/>
          <w:szCs w:val="28"/>
          <w:u w:color="072C4F"/>
        </w:rPr>
        <w:t>individuals</w:t>
      </w:r>
      <w:r w:rsidR="00085EFD" w:rsidRPr="001A3132">
        <w:rPr>
          <w:rFonts w:ascii="Arial" w:hAnsi="Arial" w:cs="Arial"/>
          <w:sz w:val="28"/>
          <w:szCs w:val="28"/>
          <w:u w:color="072C4F"/>
        </w:rPr>
        <w:t xml:space="preserve"> </w:t>
      </w:r>
      <w:r w:rsidRPr="001A3132">
        <w:rPr>
          <w:rFonts w:ascii="Arial" w:hAnsi="Arial" w:cs="Arial"/>
          <w:sz w:val="28"/>
          <w:szCs w:val="28"/>
          <w:u w:color="072C4F"/>
        </w:rPr>
        <w:t xml:space="preserve">can use their </w:t>
      </w:r>
      <w:r w:rsidR="00085EFD" w:rsidRPr="001A3132">
        <w:rPr>
          <w:rFonts w:ascii="Arial" w:hAnsi="Arial" w:cs="Arial"/>
          <w:sz w:val="28"/>
          <w:szCs w:val="28"/>
          <w:u w:color="072C4F"/>
        </w:rPr>
        <w:t xml:space="preserve">long </w:t>
      </w:r>
      <w:r w:rsidRPr="001A3132">
        <w:rPr>
          <w:rFonts w:ascii="Arial" w:hAnsi="Arial" w:cs="Arial"/>
          <w:sz w:val="28"/>
          <w:szCs w:val="28"/>
          <w:u w:color="072C4F"/>
        </w:rPr>
        <w:t xml:space="preserve">cane in the home if they know that things </w:t>
      </w:r>
      <w:r w:rsidR="00085EFD" w:rsidRPr="001A3132">
        <w:rPr>
          <w:rFonts w:ascii="Arial" w:hAnsi="Arial" w:cs="Arial"/>
          <w:sz w:val="28"/>
          <w:szCs w:val="28"/>
          <w:u w:color="072C4F"/>
        </w:rPr>
        <w:t xml:space="preserve">are often </w:t>
      </w:r>
      <w:r w:rsidRPr="001A3132">
        <w:rPr>
          <w:rFonts w:ascii="Arial" w:hAnsi="Arial" w:cs="Arial"/>
          <w:sz w:val="28"/>
          <w:szCs w:val="28"/>
          <w:u w:color="072C4F"/>
        </w:rPr>
        <w:t xml:space="preserve">left out or relocated. This is a common precaution when </w:t>
      </w:r>
      <w:r w:rsidR="00345C3E">
        <w:rPr>
          <w:rFonts w:ascii="Arial" w:hAnsi="Arial" w:cs="Arial"/>
          <w:sz w:val="28"/>
          <w:szCs w:val="28"/>
          <w:u w:color="072C4F"/>
        </w:rPr>
        <w:t>small children in the house</w:t>
      </w:r>
      <w:r w:rsidRPr="001A3132">
        <w:rPr>
          <w:rFonts w:ascii="Arial" w:hAnsi="Arial" w:cs="Arial"/>
          <w:sz w:val="28"/>
          <w:szCs w:val="28"/>
          <w:u w:color="072C4F"/>
        </w:rPr>
        <w:t xml:space="preserve"> leave toys on the floor. </w:t>
      </w:r>
    </w:p>
    <w:p w14:paraId="54641085" w14:textId="2CD45697" w:rsidR="00BA1D62" w:rsidRPr="001A3132" w:rsidRDefault="00345C3E" w:rsidP="001A3132">
      <w:pPr>
        <w:pStyle w:val="NoSpacing"/>
        <w:spacing w:after="120"/>
        <w:rPr>
          <w:rFonts w:ascii="Arial" w:hAnsi="Arial" w:cs="Arial"/>
          <w:sz w:val="28"/>
          <w:szCs w:val="28"/>
        </w:rPr>
      </w:pPr>
      <w:r>
        <w:rPr>
          <w:rFonts w:ascii="Arial" w:hAnsi="Arial" w:cs="Arial"/>
          <w:sz w:val="28"/>
          <w:szCs w:val="28"/>
          <w:u w:color="072C4F"/>
        </w:rPr>
        <w:t>Additional safety measures</w:t>
      </w:r>
      <w:r w:rsidR="00A53449" w:rsidRPr="001A3132">
        <w:rPr>
          <w:rFonts w:ascii="Arial" w:hAnsi="Arial" w:cs="Arial"/>
          <w:sz w:val="28"/>
          <w:szCs w:val="28"/>
          <w:u w:color="072C4F"/>
        </w:rPr>
        <w:t xml:space="preserve"> will be discussed in other lessons </w:t>
      </w:r>
      <w:r w:rsidR="007A47CC" w:rsidRPr="001A3132">
        <w:rPr>
          <w:rFonts w:ascii="Arial" w:hAnsi="Arial" w:cs="Arial"/>
          <w:sz w:val="28"/>
          <w:szCs w:val="28"/>
          <w:u w:color="072C4F"/>
        </w:rPr>
        <w:t>about</w:t>
      </w:r>
      <w:r w:rsidR="00A53449" w:rsidRPr="001A3132">
        <w:rPr>
          <w:rFonts w:ascii="Arial" w:hAnsi="Arial" w:cs="Arial"/>
          <w:sz w:val="28"/>
          <w:szCs w:val="28"/>
          <w:u w:color="072C4F"/>
        </w:rPr>
        <w:t xml:space="preserve"> </w:t>
      </w:r>
      <w:proofErr w:type="gramStart"/>
      <w:r w:rsidR="00A53449" w:rsidRPr="001A3132">
        <w:rPr>
          <w:rFonts w:ascii="Arial" w:hAnsi="Arial" w:cs="Arial"/>
          <w:sz w:val="28"/>
          <w:szCs w:val="28"/>
          <w:u w:color="072C4F"/>
        </w:rPr>
        <w:t>particular tasks</w:t>
      </w:r>
      <w:proofErr w:type="gramEnd"/>
      <w:r w:rsidR="00A53449" w:rsidRPr="001A3132">
        <w:rPr>
          <w:rFonts w:ascii="Arial" w:hAnsi="Arial" w:cs="Arial"/>
          <w:sz w:val="28"/>
          <w:szCs w:val="28"/>
          <w:u w:color="072C4F"/>
        </w:rPr>
        <w:t xml:space="preserve"> such as cooking or household chores. One basic concept is that s</w:t>
      </w:r>
      <w:r w:rsidR="00A53449" w:rsidRPr="001A3132">
        <w:rPr>
          <w:rFonts w:ascii="Arial" w:hAnsi="Arial" w:cs="Arial"/>
          <w:sz w:val="28"/>
          <w:szCs w:val="28"/>
        </w:rPr>
        <w:t xml:space="preserve">harp objects such as knives and scissors should never be left where the blades or points can come into accidental contact with any part of your body. For example, sharp knives should be placed behind the cutting board, not on it, when slicing vegetables, or placed behind the kitchen </w:t>
      </w:r>
      <w:r w:rsidR="00A53449" w:rsidRPr="001A3132">
        <w:rPr>
          <w:rFonts w:ascii="Arial" w:hAnsi="Arial" w:cs="Arial"/>
          <w:sz w:val="28"/>
          <w:szCs w:val="28"/>
        </w:rPr>
        <w:lastRenderedPageBreak/>
        <w:t>faucet</w:t>
      </w:r>
      <w:r w:rsidR="007A47CC" w:rsidRPr="001A3132">
        <w:rPr>
          <w:rFonts w:ascii="Arial" w:hAnsi="Arial" w:cs="Arial"/>
          <w:sz w:val="28"/>
          <w:szCs w:val="28"/>
        </w:rPr>
        <w:t>,</w:t>
      </w:r>
      <w:r w:rsidR="00A53449" w:rsidRPr="001A3132">
        <w:rPr>
          <w:rFonts w:ascii="Arial" w:hAnsi="Arial" w:cs="Arial"/>
          <w:sz w:val="28"/>
          <w:szCs w:val="28"/>
        </w:rPr>
        <w:t xml:space="preserve"> not in the sink when washing dishes.</w:t>
      </w:r>
      <w:r w:rsidR="00694F36" w:rsidRPr="001A3132">
        <w:rPr>
          <w:rFonts w:ascii="Arial" w:hAnsi="Arial" w:cs="Arial"/>
          <w:sz w:val="28"/>
          <w:szCs w:val="28"/>
        </w:rPr>
        <w:t xml:space="preserve"> There will be more information on this topic in later lessons. </w:t>
      </w:r>
    </w:p>
    <w:p w14:paraId="1DDA9F93" w14:textId="77777777" w:rsidR="00694F36" w:rsidRPr="001A3132" w:rsidRDefault="00694F36" w:rsidP="001A3132">
      <w:pPr>
        <w:pStyle w:val="NoSpacing"/>
        <w:spacing w:after="120"/>
        <w:rPr>
          <w:rFonts w:ascii="Arial" w:hAnsi="Arial" w:cs="Arial"/>
          <w:sz w:val="28"/>
          <w:szCs w:val="28"/>
          <w:u w:color="072C4F"/>
        </w:rPr>
      </w:pPr>
    </w:p>
    <w:p w14:paraId="1BDE7F75" w14:textId="4219180F" w:rsidR="00694F36" w:rsidRPr="001A3132" w:rsidRDefault="00BA1D62" w:rsidP="001A3132">
      <w:pPr>
        <w:pStyle w:val="NoSpacing"/>
        <w:spacing w:after="120"/>
        <w:rPr>
          <w:rFonts w:ascii="Arial" w:hAnsi="Arial" w:cs="Arial"/>
          <w:sz w:val="28"/>
          <w:szCs w:val="28"/>
          <w:u w:color="072C4F"/>
        </w:rPr>
      </w:pPr>
      <w:r w:rsidRPr="001A3132">
        <w:rPr>
          <w:rFonts w:ascii="Arial" w:hAnsi="Arial" w:cs="Arial"/>
          <w:sz w:val="28"/>
          <w:szCs w:val="28"/>
          <w:u w:color="072C4F"/>
        </w:rPr>
        <w:t>The most important tip is remembering the rule, "</w:t>
      </w:r>
      <w:r w:rsidR="007A47CC" w:rsidRPr="001A3132">
        <w:rPr>
          <w:rFonts w:ascii="Arial" w:hAnsi="Arial" w:cs="Arial"/>
          <w:sz w:val="28"/>
          <w:szCs w:val="28"/>
          <w:u w:color="072C4F"/>
        </w:rPr>
        <w:t>E</w:t>
      </w:r>
      <w:r w:rsidRPr="001A3132">
        <w:rPr>
          <w:rFonts w:ascii="Arial" w:hAnsi="Arial" w:cs="Arial"/>
          <w:sz w:val="28"/>
          <w:szCs w:val="28"/>
          <w:u w:color="072C4F"/>
        </w:rPr>
        <w:t xml:space="preserve">verything has a place and everything in its place." This rule will be described in detail </w:t>
      </w:r>
      <w:r w:rsidR="00933BEA" w:rsidRPr="001A3132">
        <w:rPr>
          <w:rFonts w:ascii="Arial" w:hAnsi="Arial" w:cs="Arial"/>
          <w:sz w:val="28"/>
          <w:szCs w:val="28"/>
          <w:u w:color="072C4F"/>
        </w:rPr>
        <w:t>in lesson 9</w:t>
      </w:r>
      <w:r w:rsidRPr="001A3132">
        <w:rPr>
          <w:rFonts w:ascii="Arial" w:hAnsi="Arial" w:cs="Arial"/>
          <w:sz w:val="28"/>
          <w:szCs w:val="28"/>
          <w:u w:color="072C4F"/>
        </w:rPr>
        <w:t xml:space="preserve">, but it's mentioned here because its use can prevent accidents. </w:t>
      </w:r>
    </w:p>
    <w:p w14:paraId="5C35E8E2" w14:textId="7B96F37E" w:rsidR="00BA1D62" w:rsidRPr="001A3132" w:rsidRDefault="00BA1D62" w:rsidP="001C3F66">
      <w:pPr>
        <w:pStyle w:val="Heading2"/>
      </w:pPr>
      <w:bookmarkStart w:id="12" w:name="_Toc58945284"/>
      <w:r w:rsidRPr="001A3132">
        <w:t>Summary</w:t>
      </w:r>
      <w:bookmarkEnd w:id="12"/>
    </w:p>
    <w:p w14:paraId="5B535802" w14:textId="160368BE" w:rsidR="007F6525" w:rsidRPr="001A3132" w:rsidRDefault="00345C3E" w:rsidP="001A3132">
      <w:pPr>
        <w:pStyle w:val="NoSpacing"/>
        <w:spacing w:after="120"/>
        <w:rPr>
          <w:rFonts w:ascii="Arial" w:hAnsi="Arial" w:cs="Arial"/>
          <w:sz w:val="28"/>
          <w:szCs w:val="28"/>
          <w:u w:color="072C4F"/>
        </w:rPr>
      </w:pPr>
      <w:r>
        <w:rPr>
          <w:rFonts w:ascii="Arial" w:hAnsi="Arial" w:cs="Arial"/>
          <w:sz w:val="28"/>
          <w:szCs w:val="28"/>
        </w:rPr>
        <w:t>Understandably,</w:t>
      </w:r>
      <w:r w:rsidR="007F6525" w:rsidRPr="001A3132">
        <w:rPr>
          <w:rFonts w:ascii="Arial" w:hAnsi="Arial" w:cs="Arial"/>
          <w:sz w:val="28"/>
          <w:szCs w:val="28"/>
        </w:rPr>
        <w:t xml:space="preserve"> </w:t>
      </w:r>
      <w:r>
        <w:rPr>
          <w:rFonts w:ascii="Arial" w:hAnsi="Arial" w:cs="Arial"/>
          <w:sz w:val="28"/>
          <w:szCs w:val="28"/>
        </w:rPr>
        <w:t>you may be concerned about safely getting from place to place and avoiding accidents as a newly visually impaired person</w:t>
      </w:r>
      <w:r w:rsidR="007F6525" w:rsidRPr="001A3132">
        <w:rPr>
          <w:rFonts w:ascii="Arial" w:hAnsi="Arial" w:cs="Arial"/>
          <w:sz w:val="28"/>
          <w:szCs w:val="28"/>
        </w:rPr>
        <w:t xml:space="preserve">. </w:t>
      </w:r>
      <w:r w:rsidR="007F6525" w:rsidRPr="001A3132">
        <w:rPr>
          <w:rFonts w:ascii="Arial" w:hAnsi="Arial" w:cs="Arial"/>
          <w:sz w:val="28"/>
          <w:szCs w:val="28"/>
          <w:u w:color="072C4F"/>
        </w:rPr>
        <w:t xml:space="preserve">Orientation and mobility, commonly known as O&amp;M, is specialized training that helps people with visual impairments learn or relearn the skills needed to travel safely and independently in the home and community. This lesson reviewed several orientation techniques that can help ensure safety in the home and other environments. These include the protective technique, trailing, methods for finding dropped objects, and using room familiarization. It is again important to point out that a long white cane or a dog guide </w:t>
      </w:r>
      <w:r w:rsidR="003C188C" w:rsidRPr="001A3132">
        <w:rPr>
          <w:rFonts w:ascii="Arial" w:hAnsi="Arial" w:cs="Arial"/>
          <w:sz w:val="28"/>
          <w:szCs w:val="28"/>
          <w:u w:color="072C4F"/>
        </w:rPr>
        <w:t>is</w:t>
      </w:r>
      <w:r w:rsidR="007F6525" w:rsidRPr="001A3132">
        <w:rPr>
          <w:rFonts w:ascii="Arial" w:hAnsi="Arial" w:cs="Arial"/>
          <w:sz w:val="28"/>
          <w:szCs w:val="28"/>
          <w:u w:color="072C4F"/>
        </w:rPr>
        <w:t xml:space="preserve"> </w:t>
      </w:r>
      <w:r>
        <w:rPr>
          <w:rFonts w:ascii="Arial" w:hAnsi="Arial" w:cs="Arial"/>
          <w:sz w:val="28"/>
          <w:szCs w:val="28"/>
          <w:u w:color="072C4F"/>
        </w:rPr>
        <w:t xml:space="preserve">an </w:t>
      </w:r>
      <w:r w:rsidR="007F6525" w:rsidRPr="001A3132">
        <w:rPr>
          <w:rFonts w:ascii="Arial" w:hAnsi="Arial" w:cs="Arial"/>
          <w:sz w:val="28"/>
          <w:szCs w:val="28"/>
          <w:u w:color="072C4F"/>
        </w:rPr>
        <w:t xml:space="preserve">essential mobility tool for ensuring independence and safety in unfamiliar areas when functional vision cannot be used effectively. </w:t>
      </w:r>
      <w:r>
        <w:rPr>
          <w:rFonts w:ascii="Arial" w:hAnsi="Arial" w:cs="Arial"/>
          <w:sz w:val="28"/>
          <w:szCs w:val="28"/>
          <w:u w:color="072C4F"/>
        </w:rPr>
        <w:t>A qualified O&amp;M specialist should teach the use of cane and mobility skills</w:t>
      </w:r>
      <w:r w:rsidR="007F6525" w:rsidRPr="001A3132">
        <w:rPr>
          <w:rFonts w:ascii="Arial" w:hAnsi="Arial" w:cs="Arial"/>
          <w:sz w:val="28"/>
          <w:szCs w:val="28"/>
          <w:u w:color="072C4F"/>
        </w:rPr>
        <w:t>. With the right training and practice, a person with a visual impairment, including someone with no remaining vision, can travel independently.</w:t>
      </w:r>
    </w:p>
    <w:p w14:paraId="44E2E013" w14:textId="0873C10C" w:rsidR="00C21B9A" w:rsidRPr="001A3132" w:rsidRDefault="00C21B9A" w:rsidP="001C3F66">
      <w:pPr>
        <w:pStyle w:val="Heading2"/>
      </w:pPr>
      <w:bookmarkStart w:id="13" w:name="_Toc58945285"/>
      <w:r w:rsidRPr="001A3132">
        <w:t xml:space="preserve">Suggested </w:t>
      </w:r>
      <w:r w:rsidR="005F7318" w:rsidRPr="001A3132">
        <w:t>A</w:t>
      </w:r>
      <w:r w:rsidRPr="001A3132">
        <w:t>ctivities</w:t>
      </w:r>
      <w:bookmarkEnd w:id="13"/>
    </w:p>
    <w:p w14:paraId="4EBB1391" w14:textId="77777777" w:rsidR="00C21B9A" w:rsidRPr="001A3132" w:rsidRDefault="00C21B9A" w:rsidP="001A3132">
      <w:pPr>
        <w:pStyle w:val="NoSpacing"/>
        <w:spacing w:after="120"/>
        <w:rPr>
          <w:rFonts w:ascii="Arial" w:hAnsi="Arial" w:cs="Arial"/>
          <w:sz w:val="28"/>
          <w:szCs w:val="28"/>
          <w:u w:color="072C4F"/>
        </w:rPr>
      </w:pPr>
      <w:r w:rsidRPr="001A3132">
        <w:rPr>
          <w:rFonts w:ascii="Arial" w:hAnsi="Arial" w:cs="Arial"/>
          <w:sz w:val="28"/>
          <w:szCs w:val="28"/>
          <w:u w:color="072C4F"/>
        </w:rPr>
        <w:t>To start incorporating these techniques into your daily life, try these activities:</w:t>
      </w:r>
    </w:p>
    <w:p w14:paraId="79EA7345" w14:textId="77777777" w:rsidR="00C21B9A" w:rsidRPr="001A3132" w:rsidRDefault="00C21B9A" w:rsidP="001A3132">
      <w:pPr>
        <w:pStyle w:val="NoSpacing"/>
        <w:numPr>
          <w:ilvl w:val="0"/>
          <w:numId w:val="11"/>
        </w:numPr>
        <w:spacing w:after="120"/>
        <w:rPr>
          <w:rFonts w:ascii="Arial" w:hAnsi="Arial" w:cs="Arial"/>
          <w:sz w:val="28"/>
          <w:szCs w:val="28"/>
          <w:u w:color="072C4F"/>
        </w:rPr>
      </w:pPr>
      <w:r w:rsidRPr="001A3132">
        <w:rPr>
          <w:rFonts w:ascii="Arial" w:hAnsi="Arial" w:cs="Arial"/>
          <w:sz w:val="28"/>
          <w:szCs w:val="28"/>
          <w:u w:color="072C4F"/>
        </w:rPr>
        <w:t>Using what was covered in this lesson, identify any safety concerns in or around your home.</w:t>
      </w:r>
    </w:p>
    <w:p w14:paraId="325516DA" w14:textId="77777777" w:rsidR="00C21B9A" w:rsidRPr="001A3132" w:rsidRDefault="00C21B9A" w:rsidP="001A3132">
      <w:pPr>
        <w:pStyle w:val="NoSpacing"/>
        <w:numPr>
          <w:ilvl w:val="0"/>
          <w:numId w:val="11"/>
        </w:numPr>
        <w:spacing w:after="120"/>
        <w:rPr>
          <w:rFonts w:ascii="Arial" w:hAnsi="Arial" w:cs="Arial"/>
          <w:sz w:val="28"/>
          <w:szCs w:val="28"/>
          <w:u w:color="072C4F"/>
        </w:rPr>
      </w:pPr>
      <w:r w:rsidRPr="001A3132">
        <w:rPr>
          <w:rFonts w:ascii="Arial" w:hAnsi="Arial" w:cs="Arial"/>
          <w:sz w:val="28"/>
          <w:szCs w:val="28"/>
          <w:u w:color="072C4F"/>
        </w:rPr>
        <w:t>Discuss any problematic habits or concerns with other people in the house.</w:t>
      </w:r>
    </w:p>
    <w:p w14:paraId="055A7B8C" w14:textId="77777777" w:rsidR="00C21B9A" w:rsidRPr="001A3132" w:rsidRDefault="00C21B9A" w:rsidP="001A3132">
      <w:pPr>
        <w:pStyle w:val="NoSpacing"/>
        <w:numPr>
          <w:ilvl w:val="0"/>
          <w:numId w:val="11"/>
        </w:numPr>
        <w:spacing w:after="120"/>
        <w:rPr>
          <w:rFonts w:ascii="Arial" w:hAnsi="Arial" w:cs="Arial"/>
          <w:sz w:val="28"/>
          <w:szCs w:val="28"/>
          <w:u w:color="072C4F"/>
        </w:rPr>
      </w:pPr>
      <w:r w:rsidRPr="001A3132">
        <w:rPr>
          <w:rFonts w:ascii="Arial" w:hAnsi="Arial" w:cs="Arial"/>
          <w:sz w:val="28"/>
          <w:szCs w:val="28"/>
          <w:u w:color="072C4F"/>
        </w:rPr>
        <w:t xml:space="preserve">Try using one of the protective techniques </w:t>
      </w:r>
      <w:r w:rsidR="007E5D87" w:rsidRPr="001A3132">
        <w:rPr>
          <w:rFonts w:ascii="Arial" w:hAnsi="Arial" w:cs="Arial"/>
          <w:sz w:val="28"/>
          <w:szCs w:val="28"/>
          <w:u w:color="072C4F"/>
        </w:rPr>
        <w:t>the next time you walk into the kitchen.</w:t>
      </w:r>
    </w:p>
    <w:sectPr w:rsidR="00C21B9A" w:rsidRPr="001A3132" w:rsidSect="00EF2A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6B0CC" w14:textId="77777777" w:rsidR="007A47CC" w:rsidRDefault="007A47CC" w:rsidP="007A47CC">
      <w:r>
        <w:separator/>
      </w:r>
    </w:p>
  </w:endnote>
  <w:endnote w:type="continuationSeparator" w:id="0">
    <w:p w14:paraId="3EBED4C7" w14:textId="77777777" w:rsidR="007A47CC" w:rsidRDefault="007A47CC" w:rsidP="007A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E492" w14:textId="77777777" w:rsidR="007A47CC" w:rsidRDefault="007A47CC" w:rsidP="007A47CC">
      <w:r>
        <w:separator/>
      </w:r>
    </w:p>
  </w:footnote>
  <w:footnote w:type="continuationSeparator" w:id="0">
    <w:p w14:paraId="25113209" w14:textId="77777777" w:rsidR="007A47CC" w:rsidRDefault="007A47CC" w:rsidP="007A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3124" w14:textId="77777777" w:rsidR="00EF2A07" w:rsidRDefault="00EF2A07" w:rsidP="00EF2A07">
    <w:pPr>
      <w:pStyle w:val="Header"/>
      <w:tabs>
        <w:tab w:val="left" w:pos="1203"/>
      </w:tabs>
      <w:spacing w:before="480" w:after="1200"/>
      <w:jc w:val="center"/>
    </w:pPr>
    <w:r>
      <w:rPr>
        <w:noProof/>
      </w:rPr>
      <w:drawing>
        <wp:anchor distT="0" distB="0" distL="114300" distR="114300" simplePos="0" relativeHeight="251657728" behindDoc="1" locked="0" layoutInCell="1" allowOverlap="1" wp14:anchorId="5116E4F4" wp14:editId="765A4B4A">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0107503F" wp14:editId="109E25D4">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A96A27F" id="Straight Connector 6" o:spid="_x0000_s1026" alt="&quot;&quot;" style="position:absolute;z-index:25165977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14:anchorId="1E1DFE8D" wp14:editId="7FBB1F9A">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20109015" id="Straight Connector 7" o:spid="_x0000_s1026" alt="&quot;&quot;" style="position:absolute;z-index:25165875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p w14:paraId="2EDAAC15" w14:textId="4ECC60EC" w:rsidR="007A47CC" w:rsidRDefault="007A47CC" w:rsidP="00EF2A07">
    <w:pPr>
      <w:pStyle w:val="Header"/>
      <w:spacing w:befor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D65D51"/>
    <w:multiLevelType w:val="hybridMultilevel"/>
    <w:tmpl w:val="E122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8387A"/>
    <w:multiLevelType w:val="hybridMultilevel"/>
    <w:tmpl w:val="D03633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F49CB"/>
    <w:multiLevelType w:val="hybridMultilevel"/>
    <w:tmpl w:val="5F48A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2656D"/>
    <w:multiLevelType w:val="hybridMultilevel"/>
    <w:tmpl w:val="A50680C4"/>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1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zI2NbSwAHJMjZV0lIJTi4sz8/NACgxNawGI5FU6LQAAAA=="/>
  </w:docVars>
  <w:rsids>
    <w:rsidRoot w:val="00BA1D62"/>
    <w:rsid w:val="00085EFD"/>
    <w:rsid w:val="0011581C"/>
    <w:rsid w:val="00141F0B"/>
    <w:rsid w:val="001A3132"/>
    <w:rsid w:val="001C3F66"/>
    <w:rsid w:val="00217B1B"/>
    <w:rsid w:val="0025564D"/>
    <w:rsid w:val="002977B1"/>
    <w:rsid w:val="002C4BD8"/>
    <w:rsid w:val="0030499B"/>
    <w:rsid w:val="00345C3E"/>
    <w:rsid w:val="003C188C"/>
    <w:rsid w:val="004B10A3"/>
    <w:rsid w:val="005F7318"/>
    <w:rsid w:val="006212C5"/>
    <w:rsid w:val="006276BE"/>
    <w:rsid w:val="00663349"/>
    <w:rsid w:val="00694F36"/>
    <w:rsid w:val="006A2316"/>
    <w:rsid w:val="006C1441"/>
    <w:rsid w:val="00715C8A"/>
    <w:rsid w:val="007A47CC"/>
    <w:rsid w:val="007C05EB"/>
    <w:rsid w:val="007E5D87"/>
    <w:rsid w:val="007F6525"/>
    <w:rsid w:val="0083330D"/>
    <w:rsid w:val="00841ADA"/>
    <w:rsid w:val="008936B6"/>
    <w:rsid w:val="008D31E3"/>
    <w:rsid w:val="00933BEA"/>
    <w:rsid w:val="0096692D"/>
    <w:rsid w:val="009B2971"/>
    <w:rsid w:val="00A53449"/>
    <w:rsid w:val="00AB4047"/>
    <w:rsid w:val="00AC6046"/>
    <w:rsid w:val="00B52332"/>
    <w:rsid w:val="00B65E3C"/>
    <w:rsid w:val="00BA1D62"/>
    <w:rsid w:val="00BD66E2"/>
    <w:rsid w:val="00C04B22"/>
    <w:rsid w:val="00C21B9A"/>
    <w:rsid w:val="00CC7B2C"/>
    <w:rsid w:val="00CF652B"/>
    <w:rsid w:val="00D05337"/>
    <w:rsid w:val="00D24A98"/>
    <w:rsid w:val="00D84107"/>
    <w:rsid w:val="00DF01A2"/>
    <w:rsid w:val="00E05D53"/>
    <w:rsid w:val="00E31FDD"/>
    <w:rsid w:val="00EE65DA"/>
    <w:rsid w:val="00EF2A07"/>
    <w:rsid w:val="00F0679A"/>
    <w:rsid w:val="00F9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AC50FA"/>
  <w14:defaultImageDpi w14:val="330"/>
  <w15:docId w15:val="{609B5870-1F73-4331-ABA0-86B62A6B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6692D"/>
    <w:pPr>
      <w:keepNext/>
      <w:keepLines/>
      <w:spacing w:after="120"/>
      <w:outlineLvl w:val="0"/>
    </w:pPr>
    <w:rPr>
      <w:rFonts w:ascii="Arial" w:eastAsiaTheme="majorEastAsia" w:hAnsi="Arial" w:cstheme="majorBidi"/>
      <w:b/>
      <w:bCs/>
      <w:sz w:val="36"/>
      <w:szCs w:val="28"/>
    </w:rPr>
  </w:style>
  <w:style w:type="paragraph" w:styleId="Heading2">
    <w:name w:val="heading 2"/>
    <w:basedOn w:val="Normal"/>
    <w:next w:val="Normal"/>
    <w:link w:val="Heading2Char"/>
    <w:autoRedefine/>
    <w:uiPriority w:val="9"/>
    <w:unhideWhenUsed/>
    <w:qFormat/>
    <w:rsid w:val="0096692D"/>
    <w:pPr>
      <w:keepNext/>
      <w:keepLines/>
      <w:spacing w:before="200"/>
      <w:outlineLvl w:val="1"/>
    </w:pPr>
    <w:rPr>
      <w:rFonts w:ascii="Arial" w:eastAsiaTheme="majorEastAsia" w:hAnsi="Arial" w:cstheme="majorBidi"/>
      <w:b/>
      <w:bCs/>
      <w:sz w:val="32"/>
      <w:szCs w:val="26"/>
      <w:u w:color="072C4F"/>
    </w:rPr>
  </w:style>
  <w:style w:type="paragraph" w:styleId="Heading3">
    <w:name w:val="heading 3"/>
    <w:basedOn w:val="Normal"/>
    <w:next w:val="Normal"/>
    <w:link w:val="Heading3Char"/>
    <w:autoRedefine/>
    <w:uiPriority w:val="9"/>
    <w:unhideWhenUsed/>
    <w:qFormat/>
    <w:rsid w:val="0096692D"/>
    <w:pPr>
      <w:keepNext/>
      <w:keepLines/>
      <w:spacing w:before="40"/>
      <w:outlineLvl w:val="2"/>
    </w:pPr>
    <w:rPr>
      <w:rFonts w:ascii="Arial" w:eastAsiaTheme="majorEastAsia" w:hAnsi="Arial" w:cstheme="majorBidi"/>
      <w:b/>
      <w:color w:val="000000" w:themeColor="text1"/>
      <w:sz w:val="28"/>
    </w:rPr>
  </w:style>
  <w:style w:type="paragraph" w:styleId="Heading4">
    <w:name w:val="heading 4"/>
    <w:basedOn w:val="Normal"/>
    <w:next w:val="Normal"/>
    <w:link w:val="Heading4Char"/>
    <w:autoRedefine/>
    <w:uiPriority w:val="9"/>
    <w:semiHidden/>
    <w:unhideWhenUsed/>
    <w:qFormat/>
    <w:rsid w:val="0096692D"/>
    <w:pPr>
      <w:keepNext/>
      <w:keepLines/>
      <w:spacing w:before="4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D62"/>
    <w:rPr>
      <w:rFonts w:ascii="Lucida Grande" w:hAnsi="Lucida Grande" w:cs="Lucida Grande"/>
      <w:sz w:val="18"/>
      <w:szCs w:val="18"/>
    </w:rPr>
  </w:style>
  <w:style w:type="paragraph" w:styleId="ListParagraph">
    <w:name w:val="List Paragraph"/>
    <w:basedOn w:val="Normal"/>
    <w:uiPriority w:val="34"/>
    <w:qFormat/>
    <w:rsid w:val="00BA1D62"/>
    <w:pPr>
      <w:ind w:left="720"/>
      <w:contextualSpacing/>
    </w:pPr>
  </w:style>
  <w:style w:type="character" w:customStyle="1" w:styleId="Heading1Char">
    <w:name w:val="Heading 1 Char"/>
    <w:basedOn w:val="DefaultParagraphFont"/>
    <w:link w:val="Heading1"/>
    <w:uiPriority w:val="9"/>
    <w:rsid w:val="0096692D"/>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96692D"/>
    <w:rPr>
      <w:rFonts w:ascii="Arial" w:eastAsiaTheme="majorEastAsia" w:hAnsi="Arial" w:cstheme="majorBidi"/>
      <w:b/>
      <w:bCs/>
      <w:sz w:val="32"/>
      <w:szCs w:val="26"/>
      <w:u w:color="072C4F"/>
    </w:rPr>
  </w:style>
  <w:style w:type="character" w:customStyle="1" w:styleId="Heading3Char">
    <w:name w:val="Heading 3 Char"/>
    <w:basedOn w:val="DefaultParagraphFont"/>
    <w:link w:val="Heading3"/>
    <w:uiPriority w:val="9"/>
    <w:rsid w:val="0096692D"/>
    <w:rPr>
      <w:rFonts w:ascii="Arial" w:eastAsiaTheme="majorEastAsia" w:hAnsi="Arial" w:cstheme="majorBidi"/>
      <w:b/>
      <w:color w:val="000000" w:themeColor="text1"/>
      <w:sz w:val="28"/>
    </w:rPr>
  </w:style>
  <w:style w:type="character" w:styleId="CommentReference">
    <w:name w:val="annotation reference"/>
    <w:basedOn w:val="DefaultParagraphFont"/>
    <w:uiPriority w:val="99"/>
    <w:semiHidden/>
    <w:unhideWhenUsed/>
    <w:rsid w:val="007A47CC"/>
    <w:rPr>
      <w:sz w:val="16"/>
      <w:szCs w:val="16"/>
    </w:rPr>
  </w:style>
  <w:style w:type="paragraph" w:styleId="CommentText">
    <w:name w:val="annotation text"/>
    <w:basedOn w:val="Normal"/>
    <w:link w:val="CommentTextChar"/>
    <w:uiPriority w:val="99"/>
    <w:semiHidden/>
    <w:unhideWhenUsed/>
    <w:rsid w:val="007A47CC"/>
    <w:rPr>
      <w:sz w:val="20"/>
      <w:szCs w:val="20"/>
    </w:rPr>
  </w:style>
  <w:style w:type="character" w:customStyle="1" w:styleId="CommentTextChar">
    <w:name w:val="Comment Text Char"/>
    <w:basedOn w:val="DefaultParagraphFont"/>
    <w:link w:val="CommentText"/>
    <w:uiPriority w:val="99"/>
    <w:semiHidden/>
    <w:rsid w:val="007A47CC"/>
    <w:rPr>
      <w:sz w:val="20"/>
      <w:szCs w:val="20"/>
    </w:rPr>
  </w:style>
  <w:style w:type="paragraph" w:styleId="CommentSubject">
    <w:name w:val="annotation subject"/>
    <w:basedOn w:val="CommentText"/>
    <w:next w:val="CommentText"/>
    <w:link w:val="CommentSubjectChar"/>
    <w:uiPriority w:val="99"/>
    <w:semiHidden/>
    <w:unhideWhenUsed/>
    <w:rsid w:val="007A47CC"/>
    <w:rPr>
      <w:b/>
      <w:bCs/>
    </w:rPr>
  </w:style>
  <w:style w:type="character" w:customStyle="1" w:styleId="CommentSubjectChar">
    <w:name w:val="Comment Subject Char"/>
    <w:basedOn w:val="CommentTextChar"/>
    <w:link w:val="CommentSubject"/>
    <w:uiPriority w:val="99"/>
    <w:semiHidden/>
    <w:rsid w:val="007A47CC"/>
    <w:rPr>
      <w:b/>
      <w:bCs/>
      <w:sz w:val="20"/>
      <w:szCs w:val="20"/>
    </w:rPr>
  </w:style>
  <w:style w:type="paragraph" w:styleId="Header">
    <w:name w:val="header"/>
    <w:basedOn w:val="Normal"/>
    <w:link w:val="HeaderChar"/>
    <w:uiPriority w:val="99"/>
    <w:unhideWhenUsed/>
    <w:rsid w:val="007A47CC"/>
    <w:pPr>
      <w:tabs>
        <w:tab w:val="center" w:pos="4680"/>
        <w:tab w:val="right" w:pos="9360"/>
      </w:tabs>
    </w:pPr>
  </w:style>
  <w:style w:type="character" w:customStyle="1" w:styleId="HeaderChar">
    <w:name w:val="Header Char"/>
    <w:basedOn w:val="DefaultParagraphFont"/>
    <w:link w:val="Header"/>
    <w:uiPriority w:val="99"/>
    <w:rsid w:val="007A47CC"/>
  </w:style>
  <w:style w:type="paragraph" w:styleId="Footer">
    <w:name w:val="footer"/>
    <w:basedOn w:val="Normal"/>
    <w:link w:val="FooterChar"/>
    <w:uiPriority w:val="99"/>
    <w:unhideWhenUsed/>
    <w:rsid w:val="007A47CC"/>
    <w:pPr>
      <w:tabs>
        <w:tab w:val="center" w:pos="4680"/>
        <w:tab w:val="right" w:pos="9360"/>
      </w:tabs>
    </w:pPr>
  </w:style>
  <w:style w:type="character" w:customStyle="1" w:styleId="FooterChar">
    <w:name w:val="Footer Char"/>
    <w:basedOn w:val="DefaultParagraphFont"/>
    <w:link w:val="Footer"/>
    <w:uiPriority w:val="99"/>
    <w:rsid w:val="007A47CC"/>
  </w:style>
  <w:style w:type="paragraph" w:styleId="Title">
    <w:name w:val="Title"/>
    <w:aliases w:val="Title Temp"/>
    <w:basedOn w:val="Normal"/>
    <w:link w:val="TitleChar"/>
    <w:uiPriority w:val="10"/>
    <w:qFormat/>
    <w:rsid w:val="00EF2A07"/>
    <w:pPr>
      <w:spacing w:line="360" w:lineRule="auto"/>
      <w:contextualSpacing/>
    </w:pPr>
    <w:rPr>
      <w:rFonts w:ascii="Arial" w:eastAsiaTheme="majorEastAsia" w:hAnsi="Arial" w:cstheme="majorBidi"/>
      <w:b/>
      <w:spacing w:val="-10"/>
      <w:kern w:val="28"/>
      <w:sz w:val="44"/>
      <w:szCs w:val="56"/>
    </w:rPr>
  </w:style>
  <w:style w:type="character" w:customStyle="1" w:styleId="TitleChar">
    <w:name w:val="Title Char"/>
    <w:aliases w:val="Title Temp Char"/>
    <w:basedOn w:val="DefaultParagraphFont"/>
    <w:link w:val="Title"/>
    <w:uiPriority w:val="10"/>
    <w:rsid w:val="00EF2A07"/>
    <w:rPr>
      <w:rFonts w:ascii="Arial" w:eastAsiaTheme="majorEastAsia" w:hAnsi="Arial" w:cstheme="majorBidi"/>
      <w:b/>
      <w:spacing w:val="-10"/>
      <w:kern w:val="28"/>
      <w:sz w:val="44"/>
      <w:szCs w:val="56"/>
    </w:rPr>
  </w:style>
  <w:style w:type="paragraph" w:styleId="Revision">
    <w:name w:val="Revision"/>
    <w:hidden/>
    <w:uiPriority w:val="99"/>
    <w:semiHidden/>
    <w:rsid w:val="001A3132"/>
  </w:style>
  <w:style w:type="paragraph" w:styleId="BodyText">
    <w:name w:val="Body Text"/>
    <w:basedOn w:val="Normal"/>
    <w:link w:val="BodyTextChar"/>
    <w:uiPriority w:val="99"/>
    <w:unhideWhenUsed/>
    <w:rsid w:val="001A3132"/>
    <w:pPr>
      <w:widowControl w:val="0"/>
      <w:autoSpaceDE w:val="0"/>
      <w:autoSpaceDN w:val="0"/>
      <w:adjustRightInd w:val="0"/>
    </w:pPr>
    <w:rPr>
      <w:rFonts w:ascii="Arial" w:hAnsi="Arial" w:cs="Arial"/>
      <w:sz w:val="28"/>
      <w:szCs w:val="28"/>
      <w:u w:color="072C4F"/>
    </w:rPr>
  </w:style>
  <w:style w:type="character" w:customStyle="1" w:styleId="BodyTextChar">
    <w:name w:val="Body Text Char"/>
    <w:basedOn w:val="DefaultParagraphFont"/>
    <w:link w:val="BodyText"/>
    <w:uiPriority w:val="99"/>
    <w:rsid w:val="001A3132"/>
    <w:rPr>
      <w:rFonts w:ascii="Arial" w:hAnsi="Arial" w:cs="Arial"/>
      <w:sz w:val="28"/>
      <w:szCs w:val="28"/>
      <w:u w:color="072C4F"/>
    </w:rPr>
  </w:style>
  <w:style w:type="paragraph" w:styleId="NoSpacing">
    <w:name w:val="No Spacing"/>
    <w:uiPriority w:val="1"/>
    <w:qFormat/>
    <w:rsid w:val="001A3132"/>
  </w:style>
  <w:style w:type="paragraph" w:styleId="TOCHeading">
    <w:name w:val="TOC Heading"/>
    <w:basedOn w:val="Heading1"/>
    <w:next w:val="Normal"/>
    <w:uiPriority w:val="39"/>
    <w:unhideWhenUsed/>
    <w:qFormat/>
    <w:rsid w:val="00217B1B"/>
    <w:pPr>
      <w:spacing w:before="240"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217B1B"/>
    <w:pPr>
      <w:spacing w:after="100"/>
    </w:pPr>
  </w:style>
  <w:style w:type="paragraph" w:styleId="TOC2">
    <w:name w:val="toc 2"/>
    <w:basedOn w:val="Normal"/>
    <w:next w:val="Normal"/>
    <w:autoRedefine/>
    <w:uiPriority w:val="39"/>
    <w:unhideWhenUsed/>
    <w:rsid w:val="00217B1B"/>
    <w:pPr>
      <w:spacing w:after="100"/>
      <w:ind w:left="240"/>
    </w:pPr>
  </w:style>
  <w:style w:type="character" w:styleId="Hyperlink">
    <w:name w:val="Hyperlink"/>
    <w:basedOn w:val="DefaultParagraphFont"/>
    <w:uiPriority w:val="99"/>
    <w:unhideWhenUsed/>
    <w:rsid w:val="00217B1B"/>
    <w:rPr>
      <w:color w:val="0000FF" w:themeColor="hyperlink"/>
      <w:u w:val="single"/>
    </w:rPr>
  </w:style>
  <w:style w:type="character" w:customStyle="1" w:styleId="Heading4Char">
    <w:name w:val="Heading 4 Char"/>
    <w:basedOn w:val="DefaultParagraphFont"/>
    <w:link w:val="Heading4"/>
    <w:uiPriority w:val="9"/>
    <w:semiHidden/>
    <w:rsid w:val="0096692D"/>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A01E-6408-4A82-B18A-9F0F1CE7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2740</Words>
  <Characters>15597</Characters>
  <Application>Microsoft Office Word</Application>
  <DocSecurity>2</DocSecurity>
  <Lines>1199</Lines>
  <Paragraphs>679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Lewis</dc:creator>
  <cp:lastModifiedBy>Marcy, Simon</cp:lastModifiedBy>
  <cp:revision>7</cp:revision>
  <dcterms:created xsi:type="dcterms:W3CDTF">2020-12-15T23:22:00Z</dcterms:created>
  <dcterms:modified xsi:type="dcterms:W3CDTF">2021-01-25T20:34:00Z</dcterms:modified>
</cp:coreProperties>
</file>