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F606" w14:textId="6417B124" w:rsidR="0046762C" w:rsidRDefault="0046762C">
      <w:pPr>
        <w:pStyle w:val="TOC1"/>
        <w:tabs>
          <w:tab w:val="right" w:leader="dot" w:pos="9350"/>
        </w:tabs>
        <w:rPr>
          <w:noProof/>
        </w:rPr>
      </w:pPr>
      <w:r>
        <w:rPr>
          <w:sz w:val="44"/>
          <w:szCs w:val="44"/>
        </w:rPr>
        <w:fldChar w:fldCharType="begin"/>
      </w:r>
      <w:r>
        <w:rPr>
          <w:sz w:val="44"/>
          <w:szCs w:val="44"/>
        </w:rPr>
        <w:instrText xml:space="preserve"> TOC \o "1-3" \h \z \u </w:instrText>
      </w:r>
      <w:r>
        <w:rPr>
          <w:sz w:val="44"/>
          <w:szCs w:val="44"/>
        </w:rPr>
        <w:fldChar w:fldCharType="separate"/>
      </w:r>
      <w:hyperlink w:anchor="_Toc58944122" w:history="1">
        <w:r w:rsidRPr="002C0369">
          <w:rPr>
            <w:rStyle w:val="Hyperlink"/>
            <w:noProof/>
          </w:rPr>
          <w:t>Introduction</w:t>
        </w:r>
        <w:r>
          <w:rPr>
            <w:noProof/>
            <w:webHidden/>
          </w:rPr>
          <w:tab/>
        </w:r>
        <w:r>
          <w:rPr>
            <w:noProof/>
            <w:webHidden/>
          </w:rPr>
          <w:fldChar w:fldCharType="begin"/>
        </w:r>
        <w:r>
          <w:rPr>
            <w:noProof/>
            <w:webHidden/>
          </w:rPr>
          <w:instrText xml:space="preserve"> PAGEREF _Toc58944122 \h </w:instrText>
        </w:r>
        <w:r>
          <w:rPr>
            <w:noProof/>
            <w:webHidden/>
          </w:rPr>
        </w:r>
        <w:r>
          <w:rPr>
            <w:noProof/>
            <w:webHidden/>
          </w:rPr>
          <w:fldChar w:fldCharType="separate"/>
        </w:r>
        <w:r>
          <w:rPr>
            <w:noProof/>
            <w:webHidden/>
          </w:rPr>
          <w:t>2</w:t>
        </w:r>
        <w:r>
          <w:rPr>
            <w:noProof/>
            <w:webHidden/>
          </w:rPr>
          <w:fldChar w:fldCharType="end"/>
        </w:r>
      </w:hyperlink>
    </w:p>
    <w:p w14:paraId="784518B2" w14:textId="06F72BB1" w:rsidR="0046762C" w:rsidRDefault="00A67636">
      <w:pPr>
        <w:pStyle w:val="TOC1"/>
        <w:tabs>
          <w:tab w:val="right" w:leader="dot" w:pos="9350"/>
        </w:tabs>
        <w:rPr>
          <w:noProof/>
        </w:rPr>
      </w:pPr>
      <w:hyperlink w:anchor="_Toc58944123" w:history="1">
        <w:r w:rsidR="0046762C" w:rsidRPr="002C0369">
          <w:rPr>
            <w:rStyle w:val="Hyperlink"/>
            <w:noProof/>
          </w:rPr>
          <w:t>Lesson Goals</w:t>
        </w:r>
        <w:r w:rsidR="0046762C">
          <w:rPr>
            <w:noProof/>
            <w:webHidden/>
          </w:rPr>
          <w:tab/>
        </w:r>
        <w:r w:rsidR="0046762C">
          <w:rPr>
            <w:noProof/>
            <w:webHidden/>
          </w:rPr>
          <w:fldChar w:fldCharType="begin"/>
        </w:r>
        <w:r w:rsidR="0046762C">
          <w:rPr>
            <w:noProof/>
            <w:webHidden/>
          </w:rPr>
          <w:instrText xml:space="preserve"> PAGEREF _Toc58944123 \h </w:instrText>
        </w:r>
        <w:r w:rsidR="0046762C">
          <w:rPr>
            <w:noProof/>
            <w:webHidden/>
          </w:rPr>
        </w:r>
        <w:r w:rsidR="0046762C">
          <w:rPr>
            <w:noProof/>
            <w:webHidden/>
          </w:rPr>
          <w:fldChar w:fldCharType="separate"/>
        </w:r>
        <w:r w:rsidR="0046762C">
          <w:rPr>
            <w:noProof/>
            <w:webHidden/>
          </w:rPr>
          <w:t>2</w:t>
        </w:r>
        <w:r w:rsidR="0046762C">
          <w:rPr>
            <w:noProof/>
            <w:webHidden/>
          </w:rPr>
          <w:fldChar w:fldCharType="end"/>
        </w:r>
      </w:hyperlink>
    </w:p>
    <w:p w14:paraId="0DD160AC" w14:textId="77BC453A" w:rsidR="0046762C" w:rsidRDefault="00A67636">
      <w:pPr>
        <w:pStyle w:val="TOC1"/>
        <w:tabs>
          <w:tab w:val="right" w:leader="dot" w:pos="9350"/>
        </w:tabs>
        <w:rPr>
          <w:noProof/>
        </w:rPr>
      </w:pPr>
      <w:hyperlink w:anchor="_Toc58944124" w:history="1">
        <w:r w:rsidR="0046762C" w:rsidRPr="002C0369">
          <w:rPr>
            <w:rStyle w:val="Hyperlink"/>
            <w:noProof/>
          </w:rPr>
          <w:t>Shopping for Clothes</w:t>
        </w:r>
        <w:r w:rsidR="0046762C">
          <w:rPr>
            <w:noProof/>
            <w:webHidden/>
          </w:rPr>
          <w:tab/>
        </w:r>
        <w:r w:rsidR="0046762C">
          <w:rPr>
            <w:noProof/>
            <w:webHidden/>
          </w:rPr>
          <w:fldChar w:fldCharType="begin"/>
        </w:r>
        <w:r w:rsidR="0046762C">
          <w:rPr>
            <w:noProof/>
            <w:webHidden/>
          </w:rPr>
          <w:instrText xml:space="preserve"> PAGEREF _Toc58944124 \h </w:instrText>
        </w:r>
        <w:r w:rsidR="0046762C">
          <w:rPr>
            <w:noProof/>
            <w:webHidden/>
          </w:rPr>
        </w:r>
        <w:r w:rsidR="0046762C">
          <w:rPr>
            <w:noProof/>
            <w:webHidden/>
          </w:rPr>
          <w:fldChar w:fldCharType="separate"/>
        </w:r>
        <w:r w:rsidR="0046762C">
          <w:rPr>
            <w:noProof/>
            <w:webHidden/>
          </w:rPr>
          <w:t>2</w:t>
        </w:r>
        <w:r w:rsidR="0046762C">
          <w:rPr>
            <w:noProof/>
            <w:webHidden/>
          </w:rPr>
          <w:fldChar w:fldCharType="end"/>
        </w:r>
      </w:hyperlink>
    </w:p>
    <w:p w14:paraId="347671A3" w14:textId="6E53EE25" w:rsidR="0046762C" w:rsidRDefault="00A67636">
      <w:pPr>
        <w:pStyle w:val="TOC1"/>
        <w:tabs>
          <w:tab w:val="right" w:leader="dot" w:pos="9350"/>
        </w:tabs>
        <w:rPr>
          <w:noProof/>
        </w:rPr>
      </w:pPr>
      <w:hyperlink w:anchor="_Toc58944125" w:history="1">
        <w:r w:rsidR="0046762C" w:rsidRPr="002C0369">
          <w:rPr>
            <w:rStyle w:val="Hyperlink"/>
            <w:noProof/>
          </w:rPr>
          <w:t>Caring for Your Clothing</w:t>
        </w:r>
        <w:r w:rsidR="0046762C">
          <w:rPr>
            <w:noProof/>
            <w:webHidden/>
          </w:rPr>
          <w:tab/>
        </w:r>
        <w:r w:rsidR="0046762C">
          <w:rPr>
            <w:noProof/>
            <w:webHidden/>
          </w:rPr>
          <w:fldChar w:fldCharType="begin"/>
        </w:r>
        <w:r w:rsidR="0046762C">
          <w:rPr>
            <w:noProof/>
            <w:webHidden/>
          </w:rPr>
          <w:instrText xml:space="preserve"> PAGEREF _Toc58944125 \h </w:instrText>
        </w:r>
        <w:r w:rsidR="0046762C">
          <w:rPr>
            <w:noProof/>
            <w:webHidden/>
          </w:rPr>
        </w:r>
        <w:r w:rsidR="0046762C">
          <w:rPr>
            <w:noProof/>
            <w:webHidden/>
          </w:rPr>
          <w:fldChar w:fldCharType="separate"/>
        </w:r>
        <w:r w:rsidR="0046762C">
          <w:rPr>
            <w:noProof/>
            <w:webHidden/>
          </w:rPr>
          <w:t>4</w:t>
        </w:r>
        <w:r w:rsidR="0046762C">
          <w:rPr>
            <w:noProof/>
            <w:webHidden/>
          </w:rPr>
          <w:fldChar w:fldCharType="end"/>
        </w:r>
      </w:hyperlink>
    </w:p>
    <w:p w14:paraId="3EF25B2C" w14:textId="191D2F41" w:rsidR="0046762C" w:rsidRDefault="00A67636">
      <w:pPr>
        <w:pStyle w:val="TOC2"/>
        <w:tabs>
          <w:tab w:val="right" w:leader="dot" w:pos="9350"/>
        </w:tabs>
        <w:rPr>
          <w:noProof/>
        </w:rPr>
      </w:pPr>
      <w:hyperlink w:anchor="_Toc58944126" w:history="1">
        <w:r w:rsidR="0046762C" w:rsidRPr="002C0369">
          <w:rPr>
            <w:rStyle w:val="Hyperlink"/>
            <w:noProof/>
          </w:rPr>
          <w:t>Treating Stains</w:t>
        </w:r>
        <w:r w:rsidR="0046762C">
          <w:rPr>
            <w:noProof/>
            <w:webHidden/>
          </w:rPr>
          <w:tab/>
        </w:r>
        <w:r w:rsidR="0046762C">
          <w:rPr>
            <w:noProof/>
            <w:webHidden/>
          </w:rPr>
          <w:fldChar w:fldCharType="begin"/>
        </w:r>
        <w:r w:rsidR="0046762C">
          <w:rPr>
            <w:noProof/>
            <w:webHidden/>
          </w:rPr>
          <w:instrText xml:space="preserve"> PAGEREF _Toc58944126 \h </w:instrText>
        </w:r>
        <w:r w:rsidR="0046762C">
          <w:rPr>
            <w:noProof/>
            <w:webHidden/>
          </w:rPr>
        </w:r>
        <w:r w:rsidR="0046762C">
          <w:rPr>
            <w:noProof/>
            <w:webHidden/>
          </w:rPr>
          <w:fldChar w:fldCharType="separate"/>
        </w:r>
        <w:r w:rsidR="0046762C">
          <w:rPr>
            <w:noProof/>
            <w:webHidden/>
          </w:rPr>
          <w:t>4</w:t>
        </w:r>
        <w:r w:rsidR="0046762C">
          <w:rPr>
            <w:noProof/>
            <w:webHidden/>
          </w:rPr>
          <w:fldChar w:fldCharType="end"/>
        </w:r>
      </w:hyperlink>
    </w:p>
    <w:p w14:paraId="72A08278" w14:textId="13D98EDD" w:rsidR="0046762C" w:rsidRDefault="00A67636">
      <w:pPr>
        <w:pStyle w:val="TOC2"/>
        <w:tabs>
          <w:tab w:val="right" w:leader="dot" w:pos="9350"/>
        </w:tabs>
        <w:rPr>
          <w:noProof/>
        </w:rPr>
      </w:pPr>
      <w:hyperlink w:anchor="_Toc58944127" w:history="1">
        <w:r w:rsidR="0046762C" w:rsidRPr="002C0369">
          <w:rPr>
            <w:rStyle w:val="Hyperlink"/>
            <w:noProof/>
          </w:rPr>
          <w:t>Laundry</w:t>
        </w:r>
        <w:r w:rsidR="0046762C">
          <w:rPr>
            <w:noProof/>
            <w:webHidden/>
          </w:rPr>
          <w:tab/>
        </w:r>
        <w:r w:rsidR="0046762C">
          <w:rPr>
            <w:noProof/>
            <w:webHidden/>
          </w:rPr>
          <w:fldChar w:fldCharType="begin"/>
        </w:r>
        <w:r w:rsidR="0046762C">
          <w:rPr>
            <w:noProof/>
            <w:webHidden/>
          </w:rPr>
          <w:instrText xml:space="preserve"> PAGEREF _Toc58944127 \h </w:instrText>
        </w:r>
        <w:r w:rsidR="0046762C">
          <w:rPr>
            <w:noProof/>
            <w:webHidden/>
          </w:rPr>
        </w:r>
        <w:r w:rsidR="0046762C">
          <w:rPr>
            <w:noProof/>
            <w:webHidden/>
          </w:rPr>
          <w:fldChar w:fldCharType="separate"/>
        </w:r>
        <w:r w:rsidR="0046762C">
          <w:rPr>
            <w:noProof/>
            <w:webHidden/>
          </w:rPr>
          <w:t>5</w:t>
        </w:r>
        <w:r w:rsidR="0046762C">
          <w:rPr>
            <w:noProof/>
            <w:webHidden/>
          </w:rPr>
          <w:fldChar w:fldCharType="end"/>
        </w:r>
      </w:hyperlink>
    </w:p>
    <w:p w14:paraId="12BA2D7B" w14:textId="7FBC14B7" w:rsidR="0046762C" w:rsidRDefault="00A67636">
      <w:pPr>
        <w:pStyle w:val="TOC2"/>
        <w:tabs>
          <w:tab w:val="right" w:leader="dot" w:pos="9350"/>
        </w:tabs>
        <w:rPr>
          <w:noProof/>
        </w:rPr>
      </w:pPr>
      <w:hyperlink w:anchor="_Toc58944128" w:history="1">
        <w:r w:rsidR="0046762C" w:rsidRPr="002C0369">
          <w:rPr>
            <w:rStyle w:val="Hyperlink"/>
            <w:noProof/>
          </w:rPr>
          <w:t>Measuring Laundry Products</w:t>
        </w:r>
        <w:r w:rsidR="0046762C">
          <w:rPr>
            <w:noProof/>
            <w:webHidden/>
          </w:rPr>
          <w:tab/>
        </w:r>
        <w:r w:rsidR="0046762C">
          <w:rPr>
            <w:noProof/>
            <w:webHidden/>
          </w:rPr>
          <w:fldChar w:fldCharType="begin"/>
        </w:r>
        <w:r w:rsidR="0046762C">
          <w:rPr>
            <w:noProof/>
            <w:webHidden/>
          </w:rPr>
          <w:instrText xml:space="preserve"> PAGEREF _Toc58944128 \h </w:instrText>
        </w:r>
        <w:r w:rsidR="0046762C">
          <w:rPr>
            <w:noProof/>
            <w:webHidden/>
          </w:rPr>
        </w:r>
        <w:r w:rsidR="0046762C">
          <w:rPr>
            <w:noProof/>
            <w:webHidden/>
          </w:rPr>
          <w:fldChar w:fldCharType="separate"/>
        </w:r>
        <w:r w:rsidR="0046762C">
          <w:rPr>
            <w:noProof/>
            <w:webHidden/>
          </w:rPr>
          <w:t>6</w:t>
        </w:r>
        <w:r w:rsidR="0046762C">
          <w:rPr>
            <w:noProof/>
            <w:webHidden/>
          </w:rPr>
          <w:fldChar w:fldCharType="end"/>
        </w:r>
      </w:hyperlink>
    </w:p>
    <w:p w14:paraId="0B6F9324" w14:textId="6A35A4F1" w:rsidR="0046762C" w:rsidRDefault="00A67636">
      <w:pPr>
        <w:pStyle w:val="TOC1"/>
        <w:tabs>
          <w:tab w:val="right" w:leader="dot" w:pos="9350"/>
        </w:tabs>
        <w:rPr>
          <w:noProof/>
        </w:rPr>
      </w:pPr>
      <w:hyperlink w:anchor="_Toc58944129" w:history="1">
        <w:r w:rsidR="0046762C" w:rsidRPr="002C0369">
          <w:rPr>
            <w:rStyle w:val="Hyperlink"/>
            <w:noProof/>
          </w:rPr>
          <w:t>Adapting Your Washer and Dryer</w:t>
        </w:r>
        <w:r w:rsidR="0046762C">
          <w:rPr>
            <w:noProof/>
            <w:webHidden/>
          </w:rPr>
          <w:tab/>
        </w:r>
        <w:r w:rsidR="0046762C">
          <w:rPr>
            <w:noProof/>
            <w:webHidden/>
          </w:rPr>
          <w:fldChar w:fldCharType="begin"/>
        </w:r>
        <w:r w:rsidR="0046762C">
          <w:rPr>
            <w:noProof/>
            <w:webHidden/>
          </w:rPr>
          <w:instrText xml:space="preserve"> PAGEREF _Toc58944129 \h </w:instrText>
        </w:r>
        <w:r w:rsidR="0046762C">
          <w:rPr>
            <w:noProof/>
            <w:webHidden/>
          </w:rPr>
        </w:r>
        <w:r w:rsidR="0046762C">
          <w:rPr>
            <w:noProof/>
            <w:webHidden/>
          </w:rPr>
          <w:fldChar w:fldCharType="separate"/>
        </w:r>
        <w:r w:rsidR="0046762C">
          <w:rPr>
            <w:noProof/>
            <w:webHidden/>
          </w:rPr>
          <w:t>7</w:t>
        </w:r>
        <w:r w:rsidR="0046762C">
          <w:rPr>
            <w:noProof/>
            <w:webHidden/>
          </w:rPr>
          <w:fldChar w:fldCharType="end"/>
        </w:r>
      </w:hyperlink>
    </w:p>
    <w:p w14:paraId="526C7C2E" w14:textId="14BCEDE6" w:rsidR="0046762C" w:rsidRDefault="00A67636">
      <w:pPr>
        <w:pStyle w:val="TOC1"/>
        <w:tabs>
          <w:tab w:val="right" w:leader="dot" w:pos="9350"/>
        </w:tabs>
        <w:rPr>
          <w:noProof/>
        </w:rPr>
      </w:pPr>
      <w:hyperlink w:anchor="_Toc58944130" w:history="1">
        <w:r w:rsidR="0046762C" w:rsidRPr="002C0369">
          <w:rPr>
            <w:rStyle w:val="Hyperlink"/>
            <w:noProof/>
          </w:rPr>
          <w:t>Purchasing New Machines</w:t>
        </w:r>
        <w:r w:rsidR="0046762C">
          <w:rPr>
            <w:noProof/>
            <w:webHidden/>
          </w:rPr>
          <w:tab/>
        </w:r>
        <w:r w:rsidR="0046762C">
          <w:rPr>
            <w:noProof/>
            <w:webHidden/>
          </w:rPr>
          <w:fldChar w:fldCharType="begin"/>
        </w:r>
        <w:r w:rsidR="0046762C">
          <w:rPr>
            <w:noProof/>
            <w:webHidden/>
          </w:rPr>
          <w:instrText xml:space="preserve"> PAGEREF _Toc58944130 \h </w:instrText>
        </w:r>
        <w:r w:rsidR="0046762C">
          <w:rPr>
            <w:noProof/>
            <w:webHidden/>
          </w:rPr>
        </w:r>
        <w:r w:rsidR="0046762C">
          <w:rPr>
            <w:noProof/>
            <w:webHidden/>
          </w:rPr>
          <w:fldChar w:fldCharType="separate"/>
        </w:r>
        <w:r w:rsidR="0046762C">
          <w:rPr>
            <w:noProof/>
            <w:webHidden/>
          </w:rPr>
          <w:t>8</w:t>
        </w:r>
        <w:r w:rsidR="0046762C">
          <w:rPr>
            <w:noProof/>
            <w:webHidden/>
          </w:rPr>
          <w:fldChar w:fldCharType="end"/>
        </w:r>
      </w:hyperlink>
    </w:p>
    <w:p w14:paraId="26E4E214" w14:textId="3F6419B3" w:rsidR="0046762C" w:rsidRDefault="00A67636">
      <w:pPr>
        <w:pStyle w:val="TOC1"/>
        <w:tabs>
          <w:tab w:val="right" w:leader="dot" w:pos="9350"/>
        </w:tabs>
        <w:rPr>
          <w:noProof/>
        </w:rPr>
      </w:pPr>
      <w:hyperlink w:anchor="_Toc58944131" w:history="1">
        <w:r w:rsidR="0046762C" w:rsidRPr="002C0369">
          <w:rPr>
            <w:rStyle w:val="Hyperlink"/>
            <w:noProof/>
          </w:rPr>
          <w:t>Alternative Laundry Solutions</w:t>
        </w:r>
        <w:r w:rsidR="0046762C">
          <w:rPr>
            <w:noProof/>
            <w:webHidden/>
          </w:rPr>
          <w:tab/>
        </w:r>
        <w:r w:rsidR="0046762C">
          <w:rPr>
            <w:noProof/>
            <w:webHidden/>
          </w:rPr>
          <w:fldChar w:fldCharType="begin"/>
        </w:r>
        <w:r w:rsidR="0046762C">
          <w:rPr>
            <w:noProof/>
            <w:webHidden/>
          </w:rPr>
          <w:instrText xml:space="preserve"> PAGEREF _Toc58944131 \h </w:instrText>
        </w:r>
        <w:r w:rsidR="0046762C">
          <w:rPr>
            <w:noProof/>
            <w:webHidden/>
          </w:rPr>
        </w:r>
        <w:r w:rsidR="0046762C">
          <w:rPr>
            <w:noProof/>
            <w:webHidden/>
          </w:rPr>
          <w:fldChar w:fldCharType="separate"/>
        </w:r>
        <w:r w:rsidR="0046762C">
          <w:rPr>
            <w:noProof/>
            <w:webHidden/>
          </w:rPr>
          <w:t>8</w:t>
        </w:r>
        <w:r w:rsidR="0046762C">
          <w:rPr>
            <w:noProof/>
            <w:webHidden/>
          </w:rPr>
          <w:fldChar w:fldCharType="end"/>
        </w:r>
      </w:hyperlink>
    </w:p>
    <w:p w14:paraId="35C1EC4A" w14:textId="2D54004F" w:rsidR="0046762C" w:rsidRDefault="00A67636">
      <w:pPr>
        <w:pStyle w:val="TOC1"/>
        <w:tabs>
          <w:tab w:val="right" w:leader="dot" w:pos="9350"/>
        </w:tabs>
        <w:rPr>
          <w:noProof/>
        </w:rPr>
      </w:pPr>
      <w:hyperlink w:anchor="_Toc58944132" w:history="1">
        <w:r w:rsidR="0046762C" w:rsidRPr="002C0369">
          <w:rPr>
            <w:rStyle w:val="Hyperlink"/>
            <w:noProof/>
          </w:rPr>
          <w:t>Adaptive Ironing Skills</w:t>
        </w:r>
        <w:r w:rsidR="0046762C">
          <w:rPr>
            <w:noProof/>
            <w:webHidden/>
          </w:rPr>
          <w:tab/>
        </w:r>
        <w:r w:rsidR="0046762C">
          <w:rPr>
            <w:noProof/>
            <w:webHidden/>
          </w:rPr>
          <w:fldChar w:fldCharType="begin"/>
        </w:r>
        <w:r w:rsidR="0046762C">
          <w:rPr>
            <w:noProof/>
            <w:webHidden/>
          </w:rPr>
          <w:instrText xml:space="preserve"> PAGEREF _Toc58944132 \h </w:instrText>
        </w:r>
        <w:r w:rsidR="0046762C">
          <w:rPr>
            <w:noProof/>
            <w:webHidden/>
          </w:rPr>
        </w:r>
        <w:r w:rsidR="0046762C">
          <w:rPr>
            <w:noProof/>
            <w:webHidden/>
          </w:rPr>
          <w:fldChar w:fldCharType="separate"/>
        </w:r>
        <w:r w:rsidR="0046762C">
          <w:rPr>
            <w:noProof/>
            <w:webHidden/>
          </w:rPr>
          <w:t>9</w:t>
        </w:r>
        <w:r w:rsidR="0046762C">
          <w:rPr>
            <w:noProof/>
            <w:webHidden/>
          </w:rPr>
          <w:fldChar w:fldCharType="end"/>
        </w:r>
      </w:hyperlink>
    </w:p>
    <w:p w14:paraId="6B92903F" w14:textId="690209CC" w:rsidR="0046762C" w:rsidRDefault="00A67636">
      <w:pPr>
        <w:pStyle w:val="TOC1"/>
        <w:tabs>
          <w:tab w:val="right" w:leader="dot" w:pos="9350"/>
        </w:tabs>
        <w:rPr>
          <w:noProof/>
        </w:rPr>
      </w:pPr>
      <w:hyperlink w:anchor="_Toc58944133" w:history="1">
        <w:r w:rsidR="0046762C" w:rsidRPr="002C0369">
          <w:rPr>
            <w:rStyle w:val="Hyperlink"/>
            <w:noProof/>
          </w:rPr>
          <w:t>Adaptive Ironing Techniques</w:t>
        </w:r>
        <w:r w:rsidR="0046762C">
          <w:rPr>
            <w:noProof/>
            <w:webHidden/>
          </w:rPr>
          <w:tab/>
        </w:r>
        <w:r w:rsidR="0046762C">
          <w:rPr>
            <w:noProof/>
            <w:webHidden/>
          </w:rPr>
          <w:fldChar w:fldCharType="begin"/>
        </w:r>
        <w:r w:rsidR="0046762C">
          <w:rPr>
            <w:noProof/>
            <w:webHidden/>
          </w:rPr>
          <w:instrText xml:space="preserve"> PAGEREF _Toc58944133 \h </w:instrText>
        </w:r>
        <w:r w:rsidR="0046762C">
          <w:rPr>
            <w:noProof/>
            <w:webHidden/>
          </w:rPr>
        </w:r>
        <w:r w:rsidR="0046762C">
          <w:rPr>
            <w:noProof/>
            <w:webHidden/>
          </w:rPr>
          <w:fldChar w:fldCharType="separate"/>
        </w:r>
        <w:r w:rsidR="0046762C">
          <w:rPr>
            <w:noProof/>
            <w:webHidden/>
          </w:rPr>
          <w:t>11</w:t>
        </w:r>
        <w:r w:rsidR="0046762C">
          <w:rPr>
            <w:noProof/>
            <w:webHidden/>
          </w:rPr>
          <w:fldChar w:fldCharType="end"/>
        </w:r>
      </w:hyperlink>
    </w:p>
    <w:p w14:paraId="70B4B805" w14:textId="747E3ACB" w:rsidR="0046762C" w:rsidRDefault="00A67636">
      <w:pPr>
        <w:pStyle w:val="TOC1"/>
        <w:tabs>
          <w:tab w:val="right" w:leader="dot" w:pos="9350"/>
        </w:tabs>
        <w:rPr>
          <w:noProof/>
        </w:rPr>
      </w:pPr>
      <w:hyperlink w:anchor="_Toc58944134" w:history="1">
        <w:r w:rsidR="0046762C" w:rsidRPr="002C0369">
          <w:rPr>
            <w:rStyle w:val="Hyperlink"/>
            <w:noProof/>
          </w:rPr>
          <w:t>Hand Sewing</w:t>
        </w:r>
        <w:r w:rsidR="0046762C">
          <w:rPr>
            <w:noProof/>
            <w:webHidden/>
          </w:rPr>
          <w:tab/>
        </w:r>
        <w:r w:rsidR="0046762C">
          <w:rPr>
            <w:noProof/>
            <w:webHidden/>
          </w:rPr>
          <w:fldChar w:fldCharType="begin"/>
        </w:r>
        <w:r w:rsidR="0046762C">
          <w:rPr>
            <w:noProof/>
            <w:webHidden/>
          </w:rPr>
          <w:instrText xml:space="preserve"> PAGEREF _Toc58944134 \h </w:instrText>
        </w:r>
        <w:r w:rsidR="0046762C">
          <w:rPr>
            <w:noProof/>
            <w:webHidden/>
          </w:rPr>
        </w:r>
        <w:r w:rsidR="0046762C">
          <w:rPr>
            <w:noProof/>
            <w:webHidden/>
          </w:rPr>
          <w:fldChar w:fldCharType="separate"/>
        </w:r>
        <w:r w:rsidR="0046762C">
          <w:rPr>
            <w:noProof/>
            <w:webHidden/>
          </w:rPr>
          <w:t>13</w:t>
        </w:r>
        <w:r w:rsidR="0046762C">
          <w:rPr>
            <w:noProof/>
            <w:webHidden/>
          </w:rPr>
          <w:fldChar w:fldCharType="end"/>
        </w:r>
      </w:hyperlink>
    </w:p>
    <w:p w14:paraId="600490D3" w14:textId="27EE2BE3" w:rsidR="0046762C" w:rsidRDefault="00A67636">
      <w:pPr>
        <w:pStyle w:val="TOC2"/>
        <w:tabs>
          <w:tab w:val="right" w:leader="dot" w:pos="9350"/>
        </w:tabs>
        <w:rPr>
          <w:noProof/>
        </w:rPr>
      </w:pPr>
      <w:hyperlink w:anchor="_Toc58944135" w:history="1">
        <w:r w:rsidR="0046762C" w:rsidRPr="002C0369">
          <w:rPr>
            <w:rStyle w:val="Hyperlink"/>
            <w:noProof/>
          </w:rPr>
          <w:t>Threading a Needle</w:t>
        </w:r>
        <w:r w:rsidR="0046762C">
          <w:rPr>
            <w:noProof/>
            <w:webHidden/>
          </w:rPr>
          <w:tab/>
        </w:r>
        <w:r w:rsidR="0046762C">
          <w:rPr>
            <w:noProof/>
            <w:webHidden/>
          </w:rPr>
          <w:fldChar w:fldCharType="begin"/>
        </w:r>
        <w:r w:rsidR="0046762C">
          <w:rPr>
            <w:noProof/>
            <w:webHidden/>
          </w:rPr>
          <w:instrText xml:space="preserve"> PAGEREF _Toc58944135 \h </w:instrText>
        </w:r>
        <w:r w:rsidR="0046762C">
          <w:rPr>
            <w:noProof/>
            <w:webHidden/>
          </w:rPr>
        </w:r>
        <w:r w:rsidR="0046762C">
          <w:rPr>
            <w:noProof/>
            <w:webHidden/>
          </w:rPr>
          <w:fldChar w:fldCharType="separate"/>
        </w:r>
        <w:r w:rsidR="0046762C">
          <w:rPr>
            <w:noProof/>
            <w:webHidden/>
          </w:rPr>
          <w:t>13</w:t>
        </w:r>
        <w:r w:rsidR="0046762C">
          <w:rPr>
            <w:noProof/>
            <w:webHidden/>
          </w:rPr>
          <w:fldChar w:fldCharType="end"/>
        </w:r>
      </w:hyperlink>
    </w:p>
    <w:p w14:paraId="2A34D5FB" w14:textId="62863A81" w:rsidR="0046762C" w:rsidRDefault="00A67636">
      <w:pPr>
        <w:pStyle w:val="TOC2"/>
        <w:tabs>
          <w:tab w:val="right" w:leader="dot" w:pos="9350"/>
        </w:tabs>
        <w:rPr>
          <w:noProof/>
        </w:rPr>
      </w:pPr>
      <w:hyperlink w:anchor="_Toc58944136" w:history="1">
        <w:r w:rsidR="0046762C" w:rsidRPr="002C0369">
          <w:rPr>
            <w:rStyle w:val="Hyperlink"/>
            <w:noProof/>
          </w:rPr>
          <w:t>Dental-Floss Threader</w:t>
        </w:r>
        <w:r w:rsidR="0046762C">
          <w:rPr>
            <w:noProof/>
            <w:webHidden/>
          </w:rPr>
          <w:tab/>
        </w:r>
        <w:r w:rsidR="0046762C">
          <w:rPr>
            <w:noProof/>
            <w:webHidden/>
          </w:rPr>
          <w:fldChar w:fldCharType="begin"/>
        </w:r>
        <w:r w:rsidR="0046762C">
          <w:rPr>
            <w:noProof/>
            <w:webHidden/>
          </w:rPr>
          <w:instrText xml:space="preserve"> PAGEREF _Toc58944136 \h </w:instrText>
        </w:r>
        <w:r w:rsidR="0046762C">
          <w:rPr>
            <w:noProof/>
            <w:webHidden/>
          </w:rPr>
        </w:r>
        <w:r w:rsidR="0046762C">
          <w:rPr>
            <w:noProof/>
            <w:webHidden/>
          </w:rPr>
          <w:fldChar w:fldCharType="separate"/>
        </w:r>
        <w:r w:rsidR="0046762C">
          <w:rPr>
            <w:noProof/>
            <w:webHidden/>
          </w:rPr>
          <w:t>13</w:t>
        </w:r>
        <w:r w:rsidR="0046762C">
          <w:rPr>
            <w:noProof/>
            <w:webHidden/>
          </w:rPr>
          <w:fldChar w:fldCharType="end"/>
        </w:r>
      </w:hyperlink>
    </w:p>
    <w:p w14:paraId="4801C42B" w14:textId="50AD0C46" w:rsidR="0046762C" w:rsidRDefault="00A67636">
      <w:pPr>
        <w:pStyle w:val="TOC2"/>
        <w:tabs>
          <w:tab w:val="right" w:leader="dot" w:pos="9350"/>
        </w:tabs>
        <w:rPr>
          <w:noProof/>
        </w:rPr>
      </w:pPr>
      <w:hyperlink w:anchor="_Toc58944137" w:history="1">
        <w:r w:rsidR="0046762C" w:rsidRPr="002C0369">
          <w:rPr>
            <w:rStyle w:val="Hyperlink"/>
            <w:noProof/>
          </w:rPr>
          <w:t>Self-Threading Needles</w:t>
        </w:r>
        <w:r w:rsidR="0046762C">
          <w:rPr>
            <w:noProof/>
            <w:webHidden/>
          </w:rPr>
          <w:tab/>
        </w:r>
        <w:r w:rsidR="0046762C">
          <w:rPr>
            <w:noProof/>
            <w:webHidden/>
          </w:rPr>
          <w:fldChar w:fldCharType="begin"/>
        </w:r>
        <w:r w:rsidR="0046762C">
          <w:rPr>
            <w:noProof/>
            <w:webHidden/>
          </w:rPr>
          <w:instrText xml:space="preserve"> PAGEREF _Toc58944137 \h </w:instrText>
        </w:r>
        <w:r w:rsidR="0046762C">
          <w:rPr>
            <w:noProof/>
            <w:webHidden/>
          </w:rPr>
        </w:r>
        <w:r w:rsidR="0046762C">
          <w:rPr>
            <w:noProof/>
            <w:webHidden/>
          </w:rPr>
          <w:fldChar w:fldCharType="separate"/>
        </w:r>
        <w:r w:rsidR="0046762C">
          <w:rPr>
            <w:noProof/>
            <w:webHidden/>
          </w:rPr>
          <w:t>15</w:t>
        </w:r>
        <w:r w:rsidR="0046762C">
          <w:rPr>
            <w:noProof/>
            <w:webHidden/>
          </w:rPr>
          <w:fldChar w:fldCharType="end"/>
        </w:r>
      </w:hyperlink>
    </w:p>
    <w:p w14:paraId="06CF7220" w14:textId="4BCD0FD5" w:rsidR="0046762C" w:rsidRDefault="00A67636">
      <w:pPr>
        <w:pStyle w:val="TOC2"/>
        <w:tabs>
          <w:tab w:val="right" w:leader="dot" w:pos="9350"/>
        </w:tabs>
        <w:rPr>
          <w:noProof/>
        </w:rPr>
      </w:pPr>
      <w:hyperlink w:anchor="_Toc58944138" w:history="1">
        <w:r w:rsidR="0046762C" w:rsidRPr="002C0369">
          <w:rPr>
            <w:rStyle w:val="Hyperlink"/>
            <w:noProof/>
          </w:rPr>
          <w:t>Replacing Buttons</w:t>
        </w:r>
        <w:r w:rsidR="0046762C">
          <w:rPr>
            <w:noProof/>
            <w:webHidden/>
          </w:rPr>
          <w:tab/>
        </w:r>
        <w:r w:rsidR="0046762C">
          <w:rPr>
            <w:noProof/>
            <w:webHidden/>
          </w:rPr>
          <w:fldChar w:fldCharType="begin"/>
        </w:r>
        <w:r w:rsidR="0046762C">
          <w:rPr>
            <w:noProof/>
            <w:webHidden/>
          </w:rPr>
          <w:instrText xml:space="preserve"> PAGEREF _Toc58944138 \h </w:instrText>
        </w:r>
        <w:r w:rsidR="0046762C">
          <w:rPr>
            <w:noProof/>
            <w:webHidden/>
          </w:rPr>
        </w:r>
        <w:r w:rsidR="0046762C">
          <w:rPr>
            <w:noProof/>
            <w:webHidden/>
          </w:rPr>
          <w:fldChar w:fldCharType="separate"/>
        </w:r>
        <w:r w:rsidR="0046762C">
          <w:rPr>
            <w:noProof/>
            <w:webHidden/>
          </w:rPr>
          <w:t>16</w:t>
        </w:r>
        <w:r w:rsidR="0046762C">
          <w:rPr>
            <w:noProof/>
            <w:webHidden/>
          </w:rPr>
          <w:fldChar w:fldCharType="end"/>
        </w:r>
      </w:hyperlink>
    </w:p>
    <w:p w14:paraId="5F59FA8F" w14:textId="15BC9F43" w:rsidR="0046762C" w:rsidRDefault="00A67636">
      <w:pPr>
        <w:pStyle w:val="TOC2"/>
        <w:tabs>
          <w:tab w:val="right" w:leader="dot" w:pos="9350"/>
        </w:tabs>
        <w:rPr>
          <w:noProof/>
        </w:rPr>
      </w:pPr>
      <w:hyperlink w:anchor="_Toc58944139" w:history="1">
        <w:r w:rsidR="0046762C" w:rsidRPr="002C0369">
          <w:rPr>
            <w:rStyle w:val="Hyperlink"/>
            <w:noProof/>
          </w:rPr>
          <w:t>Alternatives</w:t>
        </w:r>
        <w:r w:rsidR="0046762C">
          <w:rPr>
            <w:noProof/>
            <w:webHidden/>
          </w:rPr>
          <w:tab/>
        </w:r>
        <w:r w:rsidR="0046762C">
          <w:rPr>
            <w:noProof/>
            <w:webHidden/>
          </w:rPr>
          <w:fldChar w:fldCharType="begin"/>
        </w:r>
        <w:r w:rsidR="0046762C">
          <w:rPr>
            <w:noProof/>
            <w:webHidden/>
          </w:rPr>
          <w:instrText xml:space="preserve"> PAGEREF _Toc58944139 \h </w:instrText>
        </w:r>
        <w:r w:rsidR="0046762C">
          <w:rPr>
            <w:noProof/>
            <w:webHidden/>
          </w:rPr>
        </w:r>
        <w:r w:rsidR="0046762C">
          <w:rPr>
            <w:noProof/>
            <w:webHidden/>
          </w:rPr>
          <w:fldChar w:fldCharType="separate"/>
        </w:r>
        <w:r w:rsidR="0046762C">
          <w:rPr>
            <w:noProof/>
            <w:webHidden/>
          </w:rPr>
          <w:t>16</w:t>
        </w:r>
        <w:r w:rsidR="0046762C">
          <w:rPr>
            <w:noProof/>
            <w:webHidden/>
          </w:rPr>
          <w:fldChar w:fldCharType="end"/>
        </w:r>
      </w:hyperlink>
    </w:p>
    <w:p w14:paraId="19EE1DFD" w14:textId="12596830" w:rsidR="0046762C" w:rsidRDefault="00A67636">
      <w:pPr>
        <w:pStyle w:val="TOC1"/>
        <w:tabs>
          <w:tab w:val="right" w:leader="dot" w:pos="9350"/>
        </w:tabs>
        <w:rPr>
          <w:noProof/>
        </w:rPr>
      </w:pPr>
      <w:hyperlink w:anchor="_Toc58944140" w:history="1">
        <w:r w:rsidR="0046762C" w:rsidRPr="002C0369">
          <w:rPr>
            <w:rStyle w:val="Hyperlink"/>
            <w:noProof/>
          </w:rPr>
          <w:t>Summary</w:t>
        </w:r>
        <w:r w:rsidR="0046762C">
          <w:rPr>
            <w:noProof/>
            <w:webHidden/>
          </w:rPr>
          <w:tab/>
        </w:r>
        <w:r w:rsidR="0046762C">
          <w:rPr>
            <w:noProof/>
            <w:webHidden/>
          </w:rPr>
          <w:fldChar w:fldCharType="begin"/>
        </w:r>
        <w:r w:rsidR="0046762C">
          <w:rPr>
            <w:noProof/>
            <w:webHidden/>
          </w:rPr>
          <w:instrText xml:space="preserve"> PAGEREF _Toc58944140 \h </w:instrText>
        </w:r>
        <w:r w:rsidR="0046762C">
          <w:rPr>
            <w:noProof/>
            <w:webHidden/>
          </w:rPr>
        </w:r>
        <w:r w:rsidR="0046762C">
          <w:rPr>
            <w:noProof/>
            <w:webHidden/>
          </w:rPr>
          <w:fldChar w:fldCharType="separate"/>
        </w:r>
        <w:r w:rsidR="0046762C">
          <w:rPr>
            <w:noProof/>
            <w:webHidden/>
          </w:rPr>
          <w:t>17</w:t>
        </w:r>
        <w:r w:rsidR="0046762C">
          <w:rPr>
            <w:noProof/>
            <w:webHidden/>
          </w:rPr>
          <w:fldChar w:fldCharType="end"/>
        </w:r>
      </w:hyperlink>
    </w:p>
    <w:p w14:paraId="5F0124D0" w14:textId="065F259A" w:rsidR="0046762C" w:rsidRDefault="00A67636">
      <w:pPr>
        <w:pStyle w:val="TOC1"/>
        <w:tabs>
          <w:tab w:val="right" w:leader="dot" w:pos="9350"/>
        </w:tabs>
        <w:rPr>
          <w:noProof/>
        </w:rPr>
      </w:pPr>
      <w:hyperlink w:anchor="_Toc58944141" w:history="1">
        <w:r w:rsidR="0046762C" w:rsidRPr="002C0369">
          <w:rPr>
            <w:rStyle w:val="Hyperlink"/>
            <w:noProof/>
          </w:rPr>
          <w:t>Suggested Activities</w:t>
        </w:r>
        <w:r w:rsidR="0046762C">
          <w:rPr>
            <w:noProof/>
            <w:webHidden/>
          </w:rPr>
          <w:tab/>
        </w:r>
        <w:r w:rsidR="0046762C">
          <w:rPr>
            <w:noProof/>
            <w:webHidden/>
          </w:rPr>
          <w:fldChar w:fldCharType="begin"/>
        </w:r>
        <w:r w:rsidR="0046762C">
          <w:rPr>
            <w:noProof/>
            <w:webHidden/>
          </w:rPr>
          <w:instrText xml:space="preserve"> PAGEREF _Toc58944141 \h </w:instrText>
        </w:r>
        <w:r w:rsidR="0046762C">
          <w:rPr>
            <w:noProof/>
            <w:webHidden/>
          </w:rPr>
        </w:r>
        <w:r w:rsidR="0046762C">
          <w:rPr>
            <w:noProof/>
            <w:webHidden/>
          </w:rPr>
          <w:fldChar w:fldCharType="separate"/>
        </w:r>
        <w:r w:rsidR="0046762C">
          <w:rPr>
            <w:noProof/>
            <w:webHidden/>
          </w:rPr>
          <w:t>17</w:t>
        </w:r>
        <w:r w:rsidR="0046762C">
          <w:rPr>
            <w:noProof/>
            <w:webHidden/>
          </w:rPr>
          <w:fldChar w:fldCharType="end"/>
        </w:r>
      </w:hyperlink>
    </w:p>
    <w:p w14:paraId="49EE185A" w14:textId="132DC669" w:rsidR="0046762C" w:rsidRDefault="00A67636">
      <w:pPr>
        <w:pStyle w:val="TOC1"/>
        <w:tabs>
          <w:tab w:val="right" w:leader="dot" w:pos="9350"/>
        </w:tabs>
        <w:rPr>
          <w:noProof/>
        </w:rPr>
      </w:pPr>
      <w:hyperlink w:anchor="_Toc58944142" w:history="1">
        <w:r w:rsidR="0046762C" w:rsidRPr="002C0369">
          <w:rPr>
            <w:rStyle w:val="Hyperlink"/>
            <w:noProof/>
          </w:rPr>
          <w:t>Resources</w:t>
        </w:r>
        <w:r w:rsidR="0046762C">
          <w:rPr>
            <w:noProof/>
            <w:webHidden/>
          </w:rPr>
          <w:tab/>
        </w:r>
        <w:r w:rsidR="0046762C">
          <w:rPr>
            <w:noProof/>
            <w:webHidden/>
          </w:rPr>
          <w:fldChar w:fldCharType="begin"/>
        </w:r>
        <w:r w:rsidR="0046762C">
          <w:rPr>
            <w:noProof/>
            <w:webHidden/>
          </w:rPr>
          <w:instrText xml:space="preserve"> PAGEREF _Toc58944142 \h </w:instrText>
        </w:r>
        <w:r w:rsidR="0046762C">
          <w:rPr>
            <w:noProof/>
            <w:webHidden/>
          </w:rPr>
        </w:r>
        <w:r w:rsidR="0046762C">
          <w:rPr>
            <w:noProof/>
            <w:webHidden/>
          </w:rPr>
          <w:fldChar w:fldCharType="separate"/>
        </w:r>
        <w:r w:rsidR="0046762C">
          <w:rPr>
            <w:noProof/>
            <w:webHidden/>
          </w:rPr>
          <w:t>17</w:t>
        </w:r>
        <w:r w:rsidR="0046762C">
          <w:rPr>
            <w:noProof/>
            <w:webHidden/>
          </w:rPr>
          <w:fldChar w:fldCharType="end"/>
        </w:r>
      </w:hyperlink>
    </w:p>
    <w:p w14:paraId="451C3FE0" w14:textId="77777777" w:rsidR="0046762C" w:rsidRDefault="0046762C" w:rsidP="005C7112">
      <w:pPr>
        <w:pStyle w:val="Title"/>
        <w:spacing w:after="480"/>
        <w:rPr>
          <w:sz w:val="44"/>
          <w:szCs w:val="44"/>
        </w:rPr>
      </w:pPr>
      <w:r>
        <w:rPr>
          <w:sz w:val="44"/>
          <w:szCs w:val="44"/>
        </w:rPr>
        <w:fldChar w:fldCharType="end"/>
      </w:r>
    </w:p>
    <w:p w14:paraId="7F5610B3" w14:textId="77777777" w:rsidR="0046762C" w:rsidRDefault="0046762C">
      <w:pPr>
        <w:rPr>
          <w:rFonts w:cs="Arial"/>
          <w:b/>
          <w:bCs/>
          <w:color w:val="000000" w:themeColor="text1"/>
          <w:sz w:val="44"/>
          <w:szCs w:val="44"/>
        </w:rPr>
      </w:pPr>
      <w:r>
        <w:rPr>
          <w:sz w:val="44"/>
          <w:szCs w:val="44"/>
        </w:rPr>
        <w:br w:type="page"/>
      </w:r>
    </w:p>
    <w:p w14:paraId="38A4E1DA" w14:textId="67CB5A5A" w:rsidR="00BC4200" w:rsidRPr="005C7112" w:rsidRDefault="00F2452A" w:rsidP="00796C49">
      <w:pPr>
        <w:pStyle w:val="Heading1"/>
      </w:pPr>
      <w:r w:rsidRPr="005C7112">
        <w:lastRenderedPageBreak/>
        <w:t xml:space="preserve">Lesson 15: </w:t>
      </w:r>
      <w:r w:rsidR="00F00E3E" w:rsidRPr="005C7112">
        <w:t>Shopping and Caring for Clothing</w:t>
      </w:r>
    </w:p>
    <w:p w14:paraId="28793333" w14:textId="77777777" w:rsidR="000274CD" w:rsidRPr="005C7112" w:rsidRDefault="00ED76AA" w:rsidP="00796C49">
      <w:pPr>
        <w:pStyle w:val="Heading2"/>
      </w:pPr>
      <w:bookmarkStart w:id="0" w:name="_Toc58944122"/>
      <w:r w:rsidRPr="005C7112">
        <w:t>Introduction</w:t>
      </w:r>
      <w:bookmarkEnd w:id="0"/>
    </w:p>
    <w:p w14:paraId="18FC0E27" w14:textId="0429916A" w:rsidR="005C7112" w:rsidRPr="005C7112" w:rsidRDefault="00625E21" w:rsidP="005C7112">
      <w:pPr>
        <w:pStyle w:val="BodyText2"/>
        <w:spacing w:after="120"/>
      </w:pPr>
      <w:r w:rsidRPr="005C7112">
        <w:t>Individuals who are blind or have low vision face</w:t>
      </w:r>
      <w:r w:rsidR="000274CD" w:rsidRPr="005C7112">
        <w:t xml:space="preserve"> some unique challenges </w:t>
      </w:r>
      <w:r w:rsidRPr="005C7112">
        <w:t>when</w:t>
      </w:r>
      <w:r w:rsidR="000274CD" w:rsidRPr="005C7112">
        <w:t xml:space="preserve"> </w:t>
      </w:r>
      <w:r w:rsidRPr="005C7112">
        <w:t>choosing and caring for</w:t>
      </w:r>
      <w:r w:rsidR="000274CD" w:rsidRPr="005C7112">
        <w:t xml:space="preserve"> clothing. </w:t>
      </w:r>
      <w:r w:rsidR="005C7112">
        <w:t>Before</w:t>
      </w:r>
      <w:r w:rsidRPr="005C7112">
        <w:t xml:space="preserve"> vision loss, it may have been simple to go to a store and pick a coordinating outfit and accessories. It wouldn</w:t>
      </w:r>
      <w:r w:rsidR="005C7112">
        <w:t>'</w:t>
      </w:r>
      <w:r w:rsidRPr="005C7112">
        <w:t>t take much thought to decide that the navy slacks went with the white shirt and the navy and white</w:t>
      </w:r>
      <w:r w:rsidR="005C7112">
        <w:t xml:space="preserve"> </w:t>
      </w:r>
      <w:r w:rsidRPr="005C7112">
        <w:t xml:space="preserve">striped jacket.  Cleaning clothing, sorting laundry, and doing basic mending may have been equally effortless. </w:t>
      </w:r>
    </w:p>
    <w:p w14:paraId="4A0B2497" w14:textId="480AABA7" w:rsidR="00BC4200" w:rsidRPr="00EA5A18" w:rsidRDefault="000274CD" w:rsidP="005C7112">
      <w:pPr>
        <w:pStyle w:val="BodyText2"/>
        <w:spacing w:after="120"/>
      </w:pPr>
      <w:r w:rsidRPr="005C7112">
        <w:t>However, people</w:t>
      </w:r>
      <w:r w:rsidR="005C7112">
        <w:t xml:space="preserve"> with low vision or blindness</w:t>
      </w:r>
      <w:r w:rsidRPr="005C7112">
        <w:t xml:space="preserve"> often struggle or limit their </w:t>
      </w:r>
      <w:r w:rsidR="00375860" w:rsidRPr="005C7112">
        <w:t>w</w:t>
      </w:r>
      <w:r w:rsidRPr="005C7112">
        <w:t>ardrobe unnecessarily because they don</w:t>
      </w:r>
      <w:r w:rsidR="005C7112">
        <w:t>'</w:t>
      </w:r>
      <w:r w:rsidRPr="005C7112">
        <w:t xml:space="preserve">t know adaptive methods for these tasks. </w:t>
      </w:r>
      <w:r w:rsidR="00625E21" w:rsidRPr="005C7112">
        <w:t xml:space="preserve">Many people with low vision have difficulty distinguishing different colors or coordinating clothing. It may be hard to sort laundry, iron, or replace a button. </w:t>
      </w:r>
      <w:r w:rsidRPr="005C7112">
        <w:t>This lesson cover</w:t>
      </w:r>
      <w:r w:rsidR="00625E21" w:rsidRPr="005C7112">
        <w:t>s</w:t>
      </w:r>
      <w:r w:rsidRPr="005C7112">
        <w:t xml:space="preserve"> adaptations for </w:t>
      </w:r>
      <w:r w:rsidR="00625E21" w:rsidRPr="005C7112">
        <w:t>these</w:t>
      </w:r>
      <w:r w:rsidRPr="005C7112">
        <w:t xml:space="preserve"> challenges </w:t>
      </w:r>
      <w:r w:rsidR="00625E21" w:rsidRPr="005C7112">
        <w:t>to</w:t>
      </w:r>
      <w:r w:rsidRPr="005C7112">
        <w:t xml:space="preserve"> help restore confidence.</w:t>
      </w:r>
    </w:p>
    <w:p w14:paraId="288785A1" w14:textId="77777777" w:rsidR="00EA5A18" w:rsidRDefault="00BC4200" w:rsidP="00796C49">
      <w:pPr>
        <w:pStyle w:val="Heading2"/>
      </w:pPr>
      <w:bookmarkStart w:id="1" w:name="_Toc58944123"/>
      <w:r w:rsidRPr="00EA5A18">
        <w:t>Lesson Goals</w:t>
      </w:r>
      <w:bookmarkEnd w:id="1"/>
    </w:p>
    <w:p w14:paraId="721E43FB" w14:textId="77777777" w:rsidR="00EA5A18" w:rsidRPr="00EA5A18" w:rsidRDefault="00A83BD6" w:rsidP="005C7112">
      <w:pPr>
        <w:pStyle w:val="ListParagraph"/>
        <w:numPr>
          <w:ilvl w:val="0"/>
          <w:numId w:val="28"/>
        </w:numPr>
        <w:spacing w:after="120"/>
      </w:pPr>
      <w:r w:rsidRPr="00EA5A18">
        <w:t>Learn methods to shop for new clothes</w:t>
      </w:r>
    </w:p>
    <w:p w14:paraId="0E22F3DD" w14:textId="77777777" w:rsidR="00EA5A18" w:rsidRPr="00EA5A18" w:rsidRDefault="00A83BD6" w:rsidP="005C7112">
      <w:pPr>
        <w:pStyle w:val="ListParagraph"/>
        <w:numPr>
          <w:ilvl w:val="0"/>
          <w:numId w:val="28"/>
        </w:numPr>
        <w:spacing w:after="120"/>
      </w:pPr>
      <w:r w:rsidRPr="00EA5A18">
        <w:t>Be able to identify and treat stains</w:t>
      </w:r>
    </w:p>
    <w:p w14:paraId="6DF22C8A" w14:textId="77777777" w:rsidR="00EA5A18" w:rsidRPr="00EA5A18" w:rsidRDefault="00A83BD6" w:rsidP="005C7112">
      <w:pPr>
        <w:pStyle w:val="ListParagraph"/>
        <w:numPr>
          <w:ilvl w:val="0"/>
          <w:numId w:val="28"/>
        </w:numPr>
        <w:spacing w:after="120"/>
      </w:pPr>
      <w:r w:rsidRPr="00EA5A18">
        <w:t>Know how to sort clothes for laundry</w:t>
      </w:r>
    </w:p>
    <w:p w14:paraId="7EA3A05E" w14:textId="77777777" w:rsidR="00EA5A18" w:rsidRPr="00EA5A18" w:rsidRDefault="00BC4200" w:rsidP="005C7112">
      <w:pPr>
        <w:pStyle w:val="ListParagraph"/>
        <w:numPr>
          <w:ilvl w:val="0"/>
          <w:numId w:val="28"/>
        </w:numPr>
        <w:spacing w:after="120"/>
      </w:pPr>
      <w:r w:rsidRPr="00EA5A18">
        <w:t>Organize, labe</w:t>
      </w:r>
      <w:r w:rsidR="00A83BD6" w:rsidRPr="00EA5A18">
        <w:t>l, and measure laundry products</w:t>
      </w:r>
    </w:p>
    <w:p w14:paraId="664C2843" w14:textId="77777777" w:rsidR="00EA5A18" w:rsidRPr="00EA5A18" w:rsidRDefault="00BC4200" w:rsidP="005C7112">
      <w:pPr>
        <w:pStyle w:val="ListParagraph"/>
        <w:numPr>
          <w:ilvl w:val="0"/>
          <w:numId w:val="28"/>
        </w:numPr>
        <w:spacing w:after="120"/>
      </w:pPr>
      <w:r w:rsidRPr="00EA5A18">
        <w:t xml:space="preserve">Adapt and set the </w:t>
      </w:r>
      <w:r w:rsidR="00A83BD6" w:rsidRPr="00EA5A18">
        <w:t xml:space="preserve">washer and dryer </w:t>
      </w:r>
    </w:p>
    <w:p w14:paraId="12B184C2" w14:textId="52F3DFFC" w:rsidR="00EA5A18" w:rsidRPr="00EA5A18" w:rsidRDefault="00A83BD6" w:rsidP="005C7112">
      <w:pPr>
        <w:pStyle w:val="ListParagraph"/>
        <w:numPr>
          <w:ilvl w:val="0"/>
          <w:numId w:val="28"/>
        </w:numPr>
        <w:spacing w:after="120"/>
      </w:pPr>
      <w:r w:rsidRPr="00EA5A18">
        <w:t>Know methods for removing wrinkles</w:t>
      </w:r>
      <w:r w:rsidR="00836B54">
        <w:t>,</w:t>
      </w:r>
      <w:r w:rsidRPr="00EA5A18">
        <w:t xml:space="preserve"> including safety tips for ironing</w:t>
      </w:r>
    </w:p>
    <w:p w14:paraId="668A1F20" w14:textId="50CC822C" w:rsidR="00EA5A18" w:rsidRPr="00EA5A18" w:rsidRDefault="00A83BD6" w:rsidP="005C7112">
      <w:pPr>
        <w:pStyle w:val="ListParagraph"/>
        <w:numPr>
          <w:ilvl w:val="0"/>
          <w:numId w:val="28"/>
        </w:numPr>
        <w:spacing w:after="120"/>
      </w:pPr>
      <w:r w:rsidRPr="00EA5A18">
        <w:t xml:space="preserve">Know adaptive methods for </w:t>
      </w:r>
      <w:r w:rsidR="00364B32" w:rsidRPr="00EA5A18">
        <w:t>threading</w:t>
      </w:r>
      <w:r w:rsidRPr="00EA5A18">
        <w:t xml:space="preserve"> needles and doing basic mending</w:t>
      </w:r>
    </w:p>
    <w:p w14:paraId="5BD90B01" w14:textId="77777777" w:rsidR="00BC4200" w:rsidRPr="00EA5A18" w:rsidRDefault="00A83BD6" w:rsidP="00796C49">
      <w:pPr>
        <w:pStyle w:val="Heading2"/>
      </w:pPr>
      <w:bookmarkStart w:id="2" w:name="_Toc58944124"/>
      <w:r w:rsidRPr="00EA5A18">
        <w:t>Shopping for Clothes</w:t>
      </w:r>
      <w:bookmarkEnd w:id="2"/>
    </w:p>
    <w:p w14:paraId="6F589CE7" w14:textId="04A2575F" w:rsidR="00EA5A18" w:rsidRPr="00EA5A18" w:rsidRDefault="00836B54"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L</w:t>
      </w:r>
      <w:r w:rsidR="00F2452A" w:rsidRPr="00EA5A18">
        <w:rPr>
          <w:rFonts w:cs="Arial"/>
          <w:color w:val="000000" w:themeColor="text1"/>
          <w:u w:color="072C4F"/>
        </w:rPr>
        <w:t>esson 9</w:t>
      </w:r>
      <w:r>
        <w:rPr>
          <w:rFonts w:cs="Arial"/>
          <w:color w:val="000000" w:themeColor="text1"/>
          <w:u w:color="072C4F"/>
        </w:rPr>
        <w:t xml:space="preserve"> covered</w:t>
      </w:r>
      <w:r w:rsidR="00F2452A" w:rsidRPr="00EA5A18">
        <w:rPr>
          <w:rFonts w:cs="Arial"/>
          <w:color w:val="000000" w:themeColor="text1"/>
          <w:u w:color="072C4F"/>
        </w:rPr>
        <w:t xml:space="preserve"> adaptive methods for organizing and marking clothing, shoes, and accessories. Hopefully</w:t>
      </w:r>
      <w:r w:rsidR="005C7112">
        <w:rPr>
          <w:rFonts w:cs="Arial"/>
          <w:color w:val="000000" w:themeColor="text1"/>
          <w:u w:color="072C4F"/>
        </w:rPr>
        <w:t>,</w:t>
      </w:r>
      <w:r w:rsidR="00F2452A" w:rsidRPr="00EA5A18">
        <w:rPr>
          <w:rFonts w:cs="Arial"/>
          <w:color w:val="000000" w:themeColor="text1"/>
          <w:u w:color="072C4F"/>
        </w:rPr>
        <w:t xml:space="preserve"> those suggestions were helpful</w:t>
      </w:r>
      <w:r>
        <w:rPr>
          <w:rFonts w:cs="Arial"/>
          <w:color w:val="000000" w:themeColor="text1"/>
          <w:u w:color="072C4F"/>
        </w:rPr>
        <w:t>,</w:t>
      </w:r>
      <w:r w:rsidR="00F2452A" w:rsidRPr="00EA5A18">
        <w:rPr>
          <w:rFonts w:cs="Arial"/>
          <w:color w:val="000000" w:themeColor="text1"/>
          <w:u w:color="072C4F"/>
        </w:rPr>
        <w:t xml:space="preserve"> and you now have a </w:t>
      </w:r>
      <w:r w:rsidR="00364B32" w:rsidRPr="00EA5A18">
        <w:rPr>
          <w:rFonts w:cs="Arial"/>
          <w:color w:val="000000" w:themeColor="text1"/>
          <w:u w:color="072C4F"/>
        </w:rPr>
        <w:t>well-organized</w:t>
      </w:r>
      <w:r w:rsidR="00F2452A" w:rsidRPr="00EA5A18">
        <w:rPr>
          <w:rFonts w:cs="Arial"/>
          <w:color w:val="000000" w:themeColor="text1"/>
          <w:u w:color="072C4F"/>
        </w:rPr>
        <w:t xml:space="preserve"> closet. </w:t>
      </w:r>
      <w:r w:rsidRPr="00EA5A18">
        <w:rPr>
          <w:rFonts w:cs="Arial"/>
          <w:color w:val="000000" w:themeColor="text1"/>
          <w:u w:color="072C4F"/>
        </w:rPr>
        <w:t xml:space="preserve">Perhaps you even started using a color identifier or audio labeling system like </w:t>
      </w:r>
      <w:hyperlink r:id="rId8" w:tooltip="WayAround link" w:history="1">
        <w:r w:rsidRPr="005C7112">
          <w:rPr>
            <w:rStyle w:val="Hyperlink"/>
            <w:rFonts w:cs="Arial"/>
          </w:rPr>
          <w:t>WayAround</w:t>
        </w:r>
      </w:hyperlink>
      <w:r w:rsidRPr="00EA5A18">
        <w:rPr>
          <w:rFonts w:cs="Arial"/>
          <w:color w:val="000000" w:themeColor="text1"/>
          <w:u w:color="072C4F"/>
        </w:rPr>
        <w:t xml:space="preserve">. </w:t>
      </w:r>
      <w:r w:rsidR="00F2452A" w:rsidRPr="00EA5A18">
        <w:rPr>
          <w:rFonts w:cs="Arial"/>
          <w:color w:val="000000" w:themeColor="text1"/>
          <w:u w:color="072C4F"/>
        </w:rPr>
        <w:t xml:space="preserve">Maintaining </w:t>
      </w:r>
      <w:r>
        <w:rPr>
          <w:rFonts w:cs="Arial"/>
          <w:color w:val="000000" w:themeColor="text1"/>
          <w:u w:color="072C4F"/>
        </w:rPr>
        <w:t>your</w:t>
      </w:r>
      <w:r w:rsidR="00F2452A" w:rsidRPr="00EA5A18">
        <w:rPr>
          <w:rFonts w:cs="Arial"/>
          <w:color w:val="000000" w:themeColor="text1"/>
          <w:u w:color="072C4F"/>
        </w:rPr>
        <w:t xml:space="preserve"> organizational system will save time and frustration. </w:t>
      </w:r>
    </w:p>
    <w:p w14:paraId="43F5CE08" w14:textId="2C227DBE" w:rsidR="00F2452A" w:rsidRPr="00EA5A18" w:rsidRDefault="00332907"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Once</w:t>
      </w:r>
      <w:r w:rsidR="00F2452A" w:rsidRPr="00EA5A18">
        <w:rPr>
          <w:rFonts w:cs="Arial"/>
          <w:color w:val="000000" w:themeColor="text1"/>
          <w:u w:color="072C4F"/>
        </w:rPr>
        <w:t xml:space="preserve"> you have a good system in place, it</w:t>
      </w:r>
      <w:r w:rsidR="005C7112">
        <w:rPr>
          <w:rFonts w:cs="Arial"/>
          <w:color w:val="000000" w:themeColor="text1"/>
          <w:u w:color="072C4F"/>
        </w:rPr>
        <w:t>'</w:t>
      </w:r>
      <w:r w:rsidR="00F2452A" w:rsidRPr="00EA5A18">
        <w:rPr>
          <w:rFonts w:cs="Arial"/>
          <w:color w:val="000000" w:themeColor="text1"/>
          <w:u w:color="072C4F"/>
        </w:rPr>
        <w:t xml:space="preserve">s time to consider adaptive </w:t>
      </w:r>
      <w:r w:rsidR="005C7112">
        <w:rPr>
          <w:rFonts w:cs="Arial"/>
          <w:color w:val="000000" w:themeColor="text1"/>
          <w:u w:color="072C4F"/>
        </w:rPr>
        <w:lastRenderedPageBreak/>
        <w:t>shopping methods and buy</w:t>
      </w:r>
      <w:r w:rsidR="00F2452A" w:rsidRPr="00EA5A18">
        <w:rPr>
          <w:rFonts w:cs="Arial"/>
          <w:color w:val="000000" w:themeColor="text1"/>
          <w:u w:color="072C4F"/>
        </w:rPr>
        <w:t xml:space="preserve"> new clothes. </w:t>
      </w:r>
      <w:r w:rsidR="005C7112">
        <w:rPr>
          <w:rFonts w:cs="Arial"/>
          <w:color w:val="000000" w:themeColor="text1"/>
          <w:u w:color="072C4F"/>
        </w:rPr>
        <w:t>Various systems are available,</w:t>
      </w:r>
      <w:r w:rsidR="00F2452A" w:rsidRPr="00EA5A18">
        <w:rPr>
          <w:rFonts w:cs="Arial"/>
          <w:color w:val="000000" w:themeColor="text1"/>
          <w:u w:color="072C4F"/>
        </w:rPr>
        <w:t xml:space="preserve"> depending on </w:t>
      </w:r>
      <w:r>
        <w:rPr>
          <w:rFonts w:cs="Arial"/>
          <w:color w:val="000000" w:themeColor="text1"/>
          <w:u w:color="072C4F"/>
        </w:rPr>
        <w:t xml:space="preserve">your </w:t>
      </w:r>
      <w:r w:rsidR="00F2452A" w:rsidRPr="00EA5A18">
        <w:rPr>
          <w:rFonts w:cs="Arial"/>
          <w:color w:val="000000" w:themeColor="text1"/>
          <w:u w:color="072C4F"/>
        </w:rPr>
        <w:t>preference and priorities.</w:t>
      </w:r>
    </w:p>
    <w:p w14:paraId="430B2B8B" w14:textId="326AE4DB" w:rsidR="00332907" w:rsidRDefault="00F2452A"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You may keep your wardrobe simple and wear mostly casual clothes. </w:t>
      </w:r>
      <w:r w:rsidR="00332907">
        <w:rPr>
          <w:rFonts w:cs="Arial"/>
          <w:color w:val="000000" w:themeColor="text1"/>
          <w:u w:color="072C4F"/>
        </w:rPr>
        <w:t>For example, it</w:t>
      </w:r>
      <w:r w:rsidR="005C7112">
        <w:rPr>
          <w:rFonts w:cs="Arial"/>
          <w:color w:val="000000" w:themeColor="text1"/>
          <w:u w:color="072C4F"/>
        </w:rPr>
        <w:t>'</w:t>
      </w:r>
      <w:r w:rsidR="00332907">
        <w:rPr>
          <w:rFonts w:cs="Arial"/>
          <w:color w:val="000000" w:themeColor="text1"/>
          <w:u w:color="072C4F"/>
        </w:rPr>
        <w:t>s</w:t>
      </w:r>
      <w:r w:rsidRPr="00EA5A18">
        <w:rPr>
          <w:rFonts w:cs="Arial"/>
          <w:color w:val="000000" w:themeColor="text1"/>
          <w:u w:color="072C4F"/>
        </w:rPr>
        <w:t xml:space="preserve"> not uncommon for men </w:t>
      </w:r>
      <w:r w:rsidR="00332907">
        <w:rPr>
          <w:rFonts w:cs="Arial"/>
          <w:color w:val="000000" w:themeColor="text1"/>
          <w:u w:color="072C4F"/>
        </w:rPr>
        <w:t>to keep things simple by wearing</w:t>
      </w:r>
      <w:r w:rsidRPr="00EA5A18">
        <w:rPr>
          <w:rFonts w:cs="Arial"/>
          <w:color w:val="000000" w:themeColor="text1"/>
          <w:u w:color="072C4F"/>
        </w:rPr>
        <w:t xml:space="preserve"> jeans or khaki pants with a Polo or T-shirt </w:t>
      </w:r>
      <w:r w:rsidR="005C7112">
        <w:rPr>
          <w:rFonts w:cs="Arial"/>
          <w:color w:val="000000" w:themeColor="text1"/>
          <w:u w:color="072C4F"/>
        </w:rPr>
        <w:t>regularly</w:t>
      </w:r>
      <w:r w:rsidRPr="00EA5A18">
        <w:rPr>
          <w:rFonts w:cs="Arial"/>
          <w:color w:val="000000" w:themeColor="text1"/>
          <w:u w:color="072C4F"/>
        </w:rPr>
        <w:t xml:space="preserve">. For people who know what they like and need to replace items, it can be beneficial to take </w:t>
      </w:r>
      <w:r w:rsidR="00332907">
        <w:rPr>
          <w:rFonts w:cs="Arial"/>
          <w:color w:val="000000" w:themeColor="text1"/>
          <w:u w:color="072C4F"/>
        </w:rPr>
        <w:t>a clothing item you like</w:t>
      </w:r>
      <w:r w:rsidRPr="00EA5A18">
        <w:rPr>
          <w:rFonts w:cs="Arial"/>
          <w:color w:val="000000" w:themeColor="text1"/>
          <w:u w:color="072C4F"/>
        </w:rPr>
        <w:t xml:space="preserve"> to </w:t>
      </w:r>
      <w:r w:rsidR="00332907">
        <w:rPr>
          <w:rFonts w:cs="Arial"/>
          <w:color w:val="000000" w:themeColor="text1"/>
          <w:u w:color="072C4F"/>
        </w:rPr>
        <w:t>a</w:t>
      </w:r>
      <w:r w:rsidRPr="00EA5A18">
        <w:rPr>
          <w:rFonts w:cs="Arial"/>
          <w:color w:val="000000" w:themeColor="text1"/>
          <w:u w:color="072C4F"/>
        </w:rPr>
        <w:t xml:space="preserve"> store </w:t>
      </w:r>
      <w:r w:rsidR="00332907">
        <w:rPr>
          <w:rFonts w:cs="Arial"/>
          <w:color w:val="000000" w:themeColor="text1"/>
          <w:u w:color="072C4F"/>
        </w:rPr>
        <w:t>and ask a</w:t>
      </w:r>
      <w:r w:rsidRPr="00EA5A18">
        <w:rPr>
          <w:rFonts w:cs="Arial"/>
          <w:color w:val="000000" w:themeColor="text1"/>
          <w:u w:color="072C4F"/>
        </w:rPr>
        <w:t xml:space="preserve"> customer service </w:t>
      </w:r>
      <w:r w:rsidR="00332907">
        <w:rPr>
          <w:rFonts w:cs="Arial"/>
          <w:color w:val="000000" w:themeColor="text1"/>
          <w:u w:color="072C4F"/>
        </w:rPr>
        <w:t>representative to</w:t>
      </w:r>
      <w:r w:rsidRPr="00EA5A18">
        <w:rPr>
          <w:rFonts w:cs="Arial"/>
          <w:color w:val="000000" w:themeColor="text1"/>
          <w:u w:color="072C4F"/>
        </w:rPr>
        <w:t xml:space="preserve"> help you find </w:t>
      </w:r>
      <w:r w:rsidR="00332907">
        <w:rPr>
          <w:rFonts w:cs="Arial"/>
          <w:color w:val="000000" w:themeColor="text1"/>
          <w:u w:color="072C4F"/>
        </w:rPr>
        <w:t>something that looks similar</w:t>
      </w:r>
      <w:r w:rsidRPr="00EA5A18">
        <w:rPr>
          <w:rFonts w:cs="Arial"/>
          <w:color w:val="000000" w:themeColor="text1"/>
          <w:u w:color="072C4F"/>
        </w:rPr>
        <w:t xml:space="preserve">. </w:t>
      </w:r>
      <w:r w:rsidR="00332907">
        <w:rPr>
          <w:rFonts w:cs="Arial"/>
          <w:color w:val="000000" w:themeColor="text1"/>
          <w:u w:color="072C4F"/>
        </w:rPr>
        <w:t>You could</w:t>
      </w:r>
      <w:r w:rsidRPr="00EA5A18">
        <w:rPr>
          <w:rFonts w:cs="Arial"/>
          <w:color w:val="000000" w:themeColor="text1"/>
          <w:u w:color="072C4F"/>
        </w:rPr>
        <w:t xml:space="preserve"> also write down or use optical devices to find a brand and style number of an item </w:t>
      </w:r>
      <w:r w:rsidR="00332907">
        <w:rPr>
          <w:rFonts w:cs="Arial"/>
          <w:color w:val="000000" w:themeColor="text1"/>
          <w:u w:color="072C4F"/>
        </w:rPr>
        <w:t>you</w:t>
      </w:r>
      <w:r w:rsidRPr="00EA5A18">
        <w:rPr>
          <w:rFonts w:cs="Arial"/>
          <w:color w:val="000000" w:themeColor="text1"/>
          <w:u w:color="072C4F"/>
        </w:rPr>
        <w:t xml:space="preserve"> like and then do an online search to find a replacement or additional piece in a different color. </w:t>
      </w:r>
    </w:p>
    <w:p w14:paraId="4B7EADEC" w14:textId="49DA688B" w:rsidR="00BC4200" w:rsidRPr="00EA5A18" w:rsidRDefault="007973F5"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If you enjoy shopping</w:t>
      </w:r>
      <w:r w:rsidR="00F2452A" w:rsidRPr="00EA5A18">
        <w:rPr>
          <w:rFonts w:cs="Arial"/>
          <w:color w:val="000000" w:themeColor="text1"/>
          <w:u w:color="072C4F"/>
        </w:rPr>
        <w:t xml:space="preserve"> or </w:t>
      </w:r>
      <w:r>
        <w:rPr>
          <w:rFonts w:cs="Arial"/>
          <w:color w:val="000000" w:themeColor="text1"/>
          <w:u w:color="072C4F"/>
        </w:rPr>
        <w:t>prefer</w:t>
      </w:r>
      <w:r w:rsidR="00F2452A" w:rsidRPr="00EA5A18">
        <w:rPr>
          <w:rFonts w:cs="Arial"/>
          <w:color w:val="000000" w:themeColor="text1"/>
          <w:u w:color="072C4F"/>
        </w:rPr>
        <w:t xml:space="preserve"> a more extensive wardrobe, </w:t>
      </w:r>
      <w:r>
        <w:rPr>
          <w:rFonts w:cs="Arial"/>
          <w:color w:val="000000" w:themeColor="text1"/>
          <w:u w:color="072C4F"/>
        </w:rPr>
        <w:t>you likely want</w:t>
      </w:r>
      <w:r w:rsidR="00F2452A" w:rsidRPr="00EA5A18">
        <w:rPr>
          <w:rFonts w:cs="Arial"/>
          <w:color w:val="000000" w:themeColor="text1"/>
          <w:u w:color="072C4F"/>
        </w:rPr>
        <w:t xml:space="preserve"> to go to a store and </w:t>
      </w:r>
      <w:r>
        <w:rPr>
          <w:rFonts w:cs="Arial"/>
          <w:color w:val="000000" w:themeColor="text1"/>
          <w:u w:color="072C4F"/>
        </w:rPr>
        <w:t>browse</w:t>
      </w:r>
      <w:r w:rsidR="00F2452A" w:rsidRPr="00EA5A18">
        <w:rPr>
          <w:rFonts w:cs="Arial"/>
          <w:color w:val="000000" w:themeColor="text1"/>
          <w:u w:color="072C4F"/>
        </w:rPr>
        <w:t xml:space="preserve"> until something catches </w:t>
      </w:r>
      <w:r>
        <w:rPr>
          <w:rFonts w:cs="Arial"/>
          <w:color w:val="000000" w:themeColor="text1"/>
          <w:u w:color="072C4F"/>
        </w:rPr>
        <w:t>your</w:t>
      </w:r>
      <w:r w:rsidR="00F2452A" w:rsidRPr="00EA5A18">
        <w:rPr>
          <w:rFonts w:cs="Arial"/>
          <w:color w:val="000000" w:themeColor="text1"/>
          <w:u w:color="072C4F"/>
        </w:rPr>
        <w:t xml:space="preserve"> attention. </w:t>
      </w:r>
      <w:r w:rsidR="00BC4200" w:rsidRPr="00EA5A18">
        <w:rPr>
          <w:rFonts w:cs="Arial"/>
          <w:color w:val="000000" w:themeColor="text1"/>
          <w:u w:color="072C4F"/>
        </w:rPr>
        <w:t>You may</w:t>
      </w:r>
      <w:r>
        <w:rPr>
          <w:rFonts w:cs="Arial"/>
          <w:color w:val="000000" w:themeColor="text1"/>
          <w:u w:color="072C4F"/>
        </w:rPr>
        <w:t xml:space="preserve"> also</w:t>
      </w:r>
      <w:r w:rsidR="00BC4200" w:rsidRPr="00EA5A18">
        <w:rPr>
          <w:rFonts w:cs="Arial"/>
          <w:color w:val="000000" w:themeColor="text1"/>
          <w:u w:color="072C4F"/>
        </w:rPr>
        <w:t xml:space="preserve"> be concerned about </w:t>
      </w:r>
      <w:r>
        <w:rPr>
          <w:rFonts w:cs="Arial"/>
          <w:color w:val="000000" w:themeColor="text1"/>
          <w:u w:color="072C4F"/>
        </w:rPr>
        <w:t>which</w:t>
      </w:r>
      <w:r w:rsidR="00BC4200" w:rsidRPr="00EA5A18">
        <w:rPr>
          <w:rFonts w:cs="Arial"/>
          <w:color w:val="000000" w:themeColor="text1"/>
          <w:u w:color="072C4F"/>
        </w:rPr>
        <w:t xml:space="preserve"> styles and colors look best on you. You may have a friend or two that you trust </w:t>
      </w:r>
      <w:r>
        <w:rPr>
          <w:rFonts w:cs="Arial"/>
          <w:color w:val="000000" w:themeColor="text1"/>
          <w:u w:color="072C4F"/>
        </w:rPr>
        <w:t>to help</w:t>
      </w:r>
      <w:r w:rsidR="00BC4200" w:rsidRPr="00EA5A18">
        <w:rPr>
          <w:rFonts w:cs="Arial"/>
          <w:color w:val="000000" w:themeColor="text1"/>
          <w:u w:color="072C4F"/>
        </w:rPr>
        <w:t xml:space="preserve"> you shop. If not, </w:t>
      </w:r>
      <w:r>
        <w:rPr>
          <w:rFonts w:cs="Arial"/>
          <w:color w:val="000000" w:themeColor="text1"/>
          <w:u w:color="072C4F"/>
        </w:rPr>
        <w:t>try</w:t>
      </w:r>
      <w:r w:rsidR="00F2452A" w:rsidRPr="00EA5A18">
        <w:rPr>
          <w:rFonts w:cs="Arial"/>
          <w:color w:val="000000" w:themeColor="text1"/>
          <w:u w:color="072C4F"/>
        </w:rPr>
        <w:t xml:space="preserve"> to find a friend or family member</w:t>
      </w:r>
      <w:r w:rsidR="00BC4200" w:rsidRPr="00EA5A18">
        <w:rPr>
          <w:rFonts w:cs="Arial"/>
          <w:color w:val="000000" w:themeColor="text1"/>
          <w:u w:color="072C4F"/>
        </w:rPr>
        <w:t xml:space="preserve"> whose opinion you trust,</w:t>
      </w:r>
      <w:r>
        <w:rPr>
          <w:rFonts w:cs="Arial"/>
          <w:color w:val="000000" w:themeColor="text1"/>
          <w:u w:color="072C4F"/>
        </w:rPr>
        <w:t xml:space="preserve"> </w:t>
      </w:r>
      <w:r w:rsidR="00BC4200" w:rsidRPr="00EA5A18">
        <w:rPr>
          <w:rFonts w:cs="Arial"/>
          <w:color w:val="000000" w:themeColor="text1"/>
          <w:u w:color="072C4F"/>
        </w:rPr>
        <w:t xml:space="preserve">knowledgeable about colors and styles, and </w:t>
      </w:r>
      <w:r>
        <w:rPr>
          <w:rFonts w:cs="Arial"/>
          <w:color w:val="000000" w:themeColor="text1"/>
          <w:u w:color="072C4F"/>
        </w:rPr>
        <w:t xml:space="preserve">who </w:t>
      </w:r>
      <w:r w:rsidR="00BC4200" w:rsidRPr="00EA5A18">
        <w:rPr>
          <w:rFonts w:cs="Arial"/>
          <w:color w:val="000000" w:themeColor="text1"/>
          <w:u w:color="072C4F"/>
        </w:rPr>
        <w:t xml:space="preserve">will be honest about how an outfit looks. </w:t>
      </w:r>
      <w:r w:rsidR="00F2452A" w:rsidRPr="00EA5A18">
        <w:rPr>
          <w:rFonts w:cs="Arial"/>
          <w:color w:val="000000" w:themeColor="text1"/>
          <w:u w:color="072C4F"/>
        </w:rPr>
        <w:t xml:space="preserve">Professional relationships with customer service staff at your favorite stores </w:t>
      </w:r>
      <w:r>
        <w:rPr>
          <w:rFonts w:cs="Arial"/>
          <w:color w:val="000000" w:themeColor="text1"/>
          <w:u w:color="072C4F"/>
        </w:rPr>
        <w:t>are also helpful for</w:t>
      </w:r>
      <w:r w:rsidR="00F2452A" w:rsidRPr="00EA5A18">
        <w:rPr>
          <w:rFonts w:cs="Arial"/>
          <w:color w:val="000000" w:themeColor="text1"/>
          <w:u w:color="072C4F"/>
        </w:rPr>
        <w:t xml:space="preserve"> shopping. Some</w:t>
      </w:r>
      <w:r w:rsidR="00BC4200" w:rsidRPr="00EA5A18">
        <w:rPr>
          <w:rFonts w:cs="Arial"/>
          <w:color w:val="000000" w:themeColor="text1"/>
          <w:u w:color="072C4F"/>
        </w:rPr>
        <w:t xml:space="preserve"> clothing stores </w:t>
      </w:r>
      <w:r w:rsidR="00F2452A" w:rsidRPr="00EA5A18">
        <w:rPr>
          <w:rFonts w:cs="Arial"/>
          <w:color w:val="000000" w:themeColor="text1"/>
          <w:u w:color="072C4F"/>
        </w:rPr>
        <w:t xml:space="preserve">even </w:t>
      </w:r>
      <w:r w:rsidR="00BC4200" w:rsidRPr="00EA5A18">
        <w:rPr>
          <w:rFonts w:cs="Arial"/>
          <w:color w:val="000000" w:themeColor="text1"/>
          <w:u w:color="072C4F"/>
        </w:rPr>
        <w:t>employ per</w:t>
      </w:r>
      <w:r w:rsidR="00F2452A" w:rsidRPr="00EA5A18">
        <w:rPr>
          <w:rFonts w:cs="Arial"/>
          <w:color w:val="000000" w:themeColor="text1"/>
          <w:u w:color="072C4F"/>
        </w:rPr>
        <w:t>sonal shoppers who are</w:t>
      </w:r>
      <w:r w:rsidR="00BC4200" w:rsidRPr="00EA5A18">
        <w:rPr>
          <w:rFonts w:cs="Arial"/>
          <w:color w:val="000000" w:themeColor="text1"/>
          <w:u w:color="072C4F"/>
        </w:rPr>
        <w:t xml:space="preserve"> </w:t>
      </w:r>
      <w:r w:rsidR="00F2452A" w:rsidRPr="00EA5A18">
        <w:rPr>
          <w:rFonts w:cs="Arial"/>
          <w:color w:val="000000" w:themeColor="text1"/>
          <w:u w:color="072C4F"/>
        </w:rPr>
        <w:t xml:space="preserve">knowledgeable and </w:t>
      </w:r>
      <w:r w:rsidR="00BC4200" w:rsidRPr="00EA5A18">
        <w:rPr>
          <w:rFonts w:cs="Arial"/>
          <w:color w:val="000000" w:themeColor="text1"/>
          <w:u w:color="072C4F"/>
        </w:rPr>
        <w:t xml:space="preserve">helpful. Get </w:t>
      </w:r>
      <w:r>
        <w:rPr>
          <w:rFonts w:cs="Arial"/>
          <w:color w:val="000000" w:themeColor="text1"/>
          <w:u w:color="072C4F"/>
        </w:rPr>
        <w:t>to know</w:t>
      </w:r>
      <w:r w:rsidR="00F2452A" w:rsidRPr="00EA5A18">
        <w:rPr>
          <w:rFonts w:cs="Arial"/>
          <w:color w:val="000000" w:themeColor="text1"/>
          <w:u w:color="072C4F"/>
        </w:rPr>
        <w:t xml:space="preserve"> </w:t>
      </w:r>
      <w:r>
        <w:rPr>
          <w:rFonts w:cs="Arial"/>
          <w:color w:val="000000" w:themeColor="text1"/>
          <w:u w:color="072C4F"/>
        </w:rPr>
        <w:t>any</w:t>
      </w:r>
      <w:r w:rsidR="00F2452A" w:rsidRPr="00EA5A18">
        <w:rPr>
          <w:rFonts w:cs="Arial"/>
          <w:color w:val="000000" w:themeColor="text1"/>
          <w:u w:color="072C4F"/>
        </w:rPr>
        <w:t xml:space="preserve"> personal shoppers at</w:t>
      </w:r>
      <w:r w:rsidR="00BC4200" w:rsidRPr="00EA5A18">
        <w:rPr>
          <w:rFonts w:cs="Arial"/>
          <w:color w:val="000000" w:themeColor="text1"/>
          <w:u w:color="072C4F"/>
        </w:rPr>
        <w:t xml:space="preserve"> stores</w:t>
      </w:r>
      <w:r>
        <w:rPr>
          <w:rFonts w:cs="Arial"/>
          <w:color w:val="000000" w:themeColor="text1"/>
          <w:u w:color="072C4F"/>
        </w:rPr>
        <w:t xml:space="preserve"> where</w:t>
      </w:r>
      <w:r w:rsidR="00BC4200" w:rsidRPr="00EA5A18">
        <w:rPr>
          <w:rFonts w:cs="Arial"/>
          <w:color w:val="000000" w:themeColor="text1"/>
          <w:u w:color="072C4F"/>
        </w:rPr>
        <w:t xml:space="preserve"> </w:t>
      </w:r>
      <w:r w:rsidR="00F2452A" w:rsidRPr="00EA5A18">
        <w:rPr>
          <w:rFonts w:cs="Arial"/>
          <w:color w:val="000000" w:themeColor="text1"/>
          <w:u w:color="072C4F"/>
        </w:rPr>
        <w:t>you shop</w:t>
      </w:r>
      <w:r w:rsidR="00BC4200" w:rsidRPr="00EA5A18">
        <w:rPr>
          <w:rFonts w:cs="Arial"/>
          <w:color w:val="000000" w:themeColor="text1"/>
          <w:u w:color="072C4F"/>
        </w:rPr>
        <w:t xml:space="preserve"> </w:t>
      </w:r>
      <w:r>
        <w:rPr>
          <w:rFonts w:cs="Arial"/>
          <w:color w:val="000000" w:themeColor="text1"/>
          <w:u w:color="072C4F"/>
        </w:rPr>
        <w:t>often</w:t>
      </w:r>
      <w:r w:rsidR="00BC4200" w:rsidRPr="00EA5A18">
        <w:rPr>
          <w:rFonts w:cs="Arial"/>
          <w:color w:val="000000" w:themeColor="text1"/>
          <w:u w:color="072C4F"/>
        </w:rPr>
        <w:t>.</w:t>
      </w:r>
    </w:p>
    <w:p w14:paraId="55E3076E" w14:textId="5AE9852B" w:rsidR="00BC4200" w:rsidRPr="00EA5A18" w:rsidRDefault="00F2452A"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I</w:t>
      </w:r>
      <w:r w:rsidR="00CB5492" w:rsidRPr="00EA5A18">
        <w:rPr>
          <w:rFonts w:cs="Arial"/>
          <w:color w:val="000000" w:themeColor="text1"/>
          <w:u w:color="072C4F"/>
        </w:rPr>
        <w:t xml:space="preserve">f you </w:t>
      </w:r>
      <w:r w:rsidR="007973F5">
        <w:rPr>
          <w:rFonts w:cs="Arial"/>
          <w:color w:val="000000" w:themeColor="text1"/>
          <w:u w:color="072C4F"/>
        </w:rPr>
        <w:t>like to wear certain</w:t>
      </w:r>
      <w:r w:rsidR="00CB5492" w:rsidRPr="00EA5A18">
        <w:rPr>
          <w:rFonts w:cs="Arial"/>
          <w:color w:val="000000" w:themeColor="text1"/>
          <w:u w:color="072C4F"/>
        </w:rPr>
        <w:t xml:space="preserve"> colors, </w:t>
      </w:r>
      <w:r w:rsidR="007973F5">
        <w:rPr>
          <w:rFonts w:cs="Arial"/>
          <w:color w:val="000000" w:themeColor="text1"/>
          <w:u w:color="072C4F"/>
        </w:rPr>
        <w:t>learn</w:t>
      </w:r>
      <w:r w:rsidRPr="00EA5A18">
        <w:rPr>
          <w:rFonts w:cs="Arial"/>
          <w:color w:val="000000" w:themeColor="text1"/>
          <w:u w:color="072C4F"/>
        </w:rPr>
        <w:t xml:space="preserve"> </w:t>
      </w:r>
      <w:r w:rsidR="00BC4200" w:rsidRPr="00EA5A18">
        <w:rPr>
          <w:rFonts w:cs="Arial"/>
          <w:color w:val="000000" w:themeColor="text1"/>
          <w:u w:color="072C4F"/>
        </w:rPr>
        <w:t>which colors look best on you</w:t>
      </w:r>
      <w:r w:rsidR="005C7112">
        <w:rPr>
          <w:rFonts w:cs="Arial"/>
          <w:color w:val="000000" w:themeColor="text1"/>
          <w:u w:color="072C4F"/>
        </w:rPr>
        <w:t>,</w:t>
      </w:r>
      <w:r w:rsidRPr="00EA5A18">
        <w:rPr>
          <w:rFonts w:cs="Arial"/>
          <w:color w:val="000000" w:themeColor="text1"/>
          <w:u w:color="072C4F"/>
        </w:rPr>
        <w:t xml:space="preserve"> and take samples of those with you when </w:t>
      </w:r>
      <w:r w:rsidR="007973F5">
        <w:rPr>
          <w:rFonts w:cs="Arial"/>
          <w:color w:val="000000" w:themeColor="text1"/>
          <w:u w:color="072C4F"/>
        </w:rPr>
        <w:t>you shop</w:t>
      </w:r>
      <w:r w:rsidR="00BC4200" w:rsidRPr="00EA5A18">
        <w:rPr>
          <w:rFonts w:cs="Arial"/>
          <w:color w:val="000000" w:themeColor="text1"/>
          <w:u w:color="072C4F"/>
        </w:rPr>
        <w:t xml:space="preserve">. </w:t>
      </w:r>
      <w:r w:rsidR="00CB5492" w:rsidRPr="00EA5A18">
        <w:rPr>
          <w:rFonts w:cs="Arial"/>
          <w:color w:val="000000" w:themeColor="text1"/>
          <w:u w:color="072C4F"/>
        </w:rPr>
        <w:t>Color names on tags can provide helpful information, but t</w:t>
      </w:r>
      <w:r w:rsidRPr="00EA5A18">
        <w:rPr>
          <w:rFonts w:cs="Arial"/>
          <w:color w:val="000000" w:themeColor="text1"/>
          <w:u w:color="072C4F"/>
        </w:rPr>
        <w:t xml:space="preserve">here are </w:t>
      </w:r>
      <w:r w:rsidR="007973F5">
        <w:rPr>
          <w:rFonts w:cs="Arial"/>
          <w:color w:val="000000" w:themeColor="text1"/>
          <w:u w:color="072C4F"/>
        </w:rPr>
        <w:t>many</w:t>
      </w:r>
      <w:r w:rsidRPr="00EA5A18">
        <w:rPr>
          <w:rFonts w:cs="Arial"/>
          <w:color w:val="000000" w:themeColor="text1"/>
          <w:u w:color="072C4F"/>
        </w:rPr>
        <w:t xml:space="preserve"> color variations, and </w:t>
      </w:r>
      <w:r w:rsidR="00BC4200" w:rsidRPr="00EA5A18">
        <w:rPr>
          <w:rFonts w:cs="Arial"/>
          <w:color w:val="000000" w:themeColor="text1"/>
          <w:u w:color="072C4F"/>
        </w:rPr>
        <w:t>the names of colors change</w:t>
      </w:r>
      <w:r w:rsidRPr="00EA5A18">
        <w:rPr>
          <w:rFonts w:cs="Arial"/>
          <w:color w:val="000000" w:themeColor="text1"/>
          <w:u w:color="072C4F"/>
        </w:rPr>
        <w:t xml:space="preserve"> frequently</w:t>
      </w:r>
      <w:r w:rsidR="00BC4200" w:rsidRPr="00EA5A18">
        <w:rPr>
          <w:rFonts w:cs="Arial"/>
          <w:color w:val="000000" w:themeColor="text1"/>
          <w:u w:color="072C4F"/>
        </w:rPr>
        <w:t xml:space="preserve">. If you experienced vision loss as an adult, you probably have good memories of many colors, but colors you've never seen can be problematic. </w:t>
      </w:r>
    </w:p>
    <w:p w14:paraId="635A2DBC" w14:textId="77777777" w:rsidR="00EA5A18" w:rsidRPr="00EA5A18" w:rsidRDefault="00EA5A18" w:rsidP="005C7112">
      <w:pPr>
        <w:widowControl w:val="0"/>
        <w:autoSpaceDE w:val="0"/>
        <w:autoSpaceDN w:val="0"/>
        <w:adjustRightInd w:val="0"/>
        <w:spacing w:after="120"/>
        <w:rPr>
          <w:rFonts w:cs="Arial"/>
          <w:color w:val="000000" w:themeColor="text1"/>
          <w:u w:color="072C4F"/>
        </w:rPr>
      </w:pPr>
    </w:p>
    <w:p w14:paraId="0E7E3BC6" w14:textId="4965DA8A" w:rsidR="00186E62" w:rsidRDefault="00CB5492"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Prices and discounts</w:t>
      </w:r>
      <w:r w:rsidR="00186E62">
        <w:rPr>
          <w:rFonts w:cs="Arial"/>
          <w:color w:val="000000" w:themeColor="text1"/>
          <w:u w:color="072C4F"/>
        </w:rPr>
        <w:t xml:space="preserve"> are good to know about but</w:t>
      </w:r>
      <w:r w:rsidRPr="00EA5A18">
        <w:rPr>
          <w:rFonts w:cs="Arial"/>
          <w:color w:val="000000" w:themeColor="text1"/>
          <w:u w:color="072C4F"/>
        </w:rPr>
        <w:t xml:space="preserve"> may be </w:t>
      </w:r>
      <w:r w:rsidR="00186E62">
        <w:rPr>
          <w:rFonts w:cs="Arial"/>
          <w:color w:val="000000" w:themeColor="text1"/>
          <w:u w:color="072C4F"/>
        </w:rPr>
        <w:t>hard</w:t>
      </w:r>
      <w:r w:rsidRPr="00EA5A18">
        <w:rPr>
          <w:rFonts w:cs="Arial"/>
          <w:color w:val="000000" w:themeColor="text1"/>
          <w:u w:color="072C4F"/>
        </w:rPr>
        <w:t xml:space="preserve"> to determine independently. If you are shopping on a budget or going to a store for a sale, </w:t>
      </w:r>
      <w:r w:rsidR="00186E62">
        <w:rPr>
          <w:rFonts w:cs="Arial"/>
          <w:color w:val="000000" w:themeColor="text1"/>
          <w:u w:color="072C4F"/>
        </w:rPr>
        <w:t xml:space="preserve">ask </w:t>
      </w:r>
      <w:r w:rsidRPr="00EA5A18">
        <w:rPr>
          <w:rFonts w:cs="Arial"/>
          <w:color w:val="000000" w:themeColor="text1"/>
          <w:u w:color="072C4F"/>
        </w:rPr>
        <w:t xml:space="preserve">a staff member or personal shopper </w:t>
      </w:r>
      <w:r w:rsidR="00186E62">
        <w:rPr>
          <w:rFonts w:cs="Arial"/>
          <w:color w:val="000000" w:themeColor="text1"/>
          <w:u w:color="072C4F"/>
        </w:rPr>
        <w:t>to</w:t>
      </w:r>
      <w:r w:rsidRPr="00EA5A18">
        <w:rPr>
          <w:rFonts w:cs="Arial"/>
          <w:color w:val="000000" w:themeColor="text1"/>
          <w:u w:color="072C4F"/>
        </w:rPr>
        <w:t xml:space="preserve"> direct you to the sections </w:t>
      </w:r>
      <w:r w:rsidRPr="00EA5A18">
        <w:rPr>
          <w:rFonts w:cs="Arial"/>
          <w:color w:val="000000" w:themeColor="text1"/>
          <w:u w:color="072C4F"/>
        </w:rPr>
        <w:lastRenderedPageBreak/>
        <w:t xml:space="preserve">you want. If </w:t>
      </w:r>
      <w:r w:rsidR="00186E62">
        <w:rPr>
          <w:rFonts w:cs="Arial"/>
          <w:color w:val="000000" w:themeColor="text1"/>
          <w:u w:color="072C4F"/>
        </w:rPr>
        <w:t>you can</w:t>
      </w:r>
      <w:r w:rsidR="005C7112">
        <w:rPr>
          <w:rFonts w:cs="Arial"/>
          <w:color w:val="000000" w:themeColor="text1"/>
          <w:u w:color="072C4F"/>
        </w:rPr>
        <w:t>'</w:t>
      </w:r>
      <w:r w:rsidR="00186E62">
        <w:rPr>
          <w:rFonts w:cs="Arial"/>
          <w:color w:val="000000" w:themeColor="text1"/>
          <w:u w:color="072C4F"/>
        </w:rPr>
        <w:t xml:space="preserve">t read </w:t>
      </w:r>
      <w:r w:rsidRPr="00EA5A18">
        <w:rPr>
          <w:rFonts w:cs="Arial"/>
          <w:color w:val="000000" w:themeColor="text1"/>
          <w:u w:color="072C4F"/>
        </w:rPr>
        <w:t>price tags, even with a magnifier or a smartphone app like Seeing AI, a</w:t>
      </w:r>
      <w:r w:rsidR="00186E62">
        <w:rPr>
          <w:rFonts w:cs="Arial"/>
          <w:color w:val="000000" w:themeColor="text1"/>
          <w:u w:color="072C4F"/>
        </w:rPr>
        <w:t>sk a</w:t>
      </w:r>
      <w:r w:rsidRPr="00EA5A18">
        <w:rPr>
          <w:rFonts w:cs="Arial"/>
          <w:color w:val="000000" w:themeColor="text1"/>
          <w:u w:color="072C4F"/>
        </w:rPr>
        <w:t xml:space="preserve"> store representative </w:t>
      </w:r>
      <w:r w:rsidR="00186E62">
        <w:rPr>
          <w:rFonts w:cs="Arial"/>
          <w:color w:val="000000" w:themeColor="text1"/>
          <w:u w:color="072C4F"/>
        </w:rPr>
        <w:t>to</w:t>
      </w:r>
      <w:r w:rsidRPr="00EA5A18">
        <w:rPr>
          <w:rFonts w:cs="Arial"/>
          <w:color w:val="000000" w:themeColor="text1"/>
          <w:u w:color="072C4F"/>
        </w:rPr>
        <w:t xml:space="preserve"> scan items for you to determine prices before you decide what to </w:t>
      </w:r>
      <w:r w:rsidR="00186E62">
        <w:rPr>
          <w:rFonts w:cs="Arial"/>
          <w:color w:val="000000" w:themeColor="text1"/>
          <w:u w:color="072C4F"/>
        </w:rPr>
        <w:t>buy</w:t>
      </w:r>
      <w:r w:rsidRPr="00EA5A18">
        <w:rPr>
          <w:rFonts w:cs="Arial"/>
          <w:color w:val="000000" w:themeColor="text1"/>
          <w:u w:color="072C4F"/>
        </w:rPr>
        <w:t xml:space="preserve">. </w:t>
      </w:r>
    </w:p>
    <w:p w14:paraId="5B8E25B8" w14:textId="6AC166B4" w:rsidR="00186E62" w:rsidRPr="00EA5A18" w:rsidRDefault="00186E62"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Shopping for clothing is </w:t>
      </w:r>
      <w:r>
        <w:rPr>
          <w:rFonts w:cs="Arial"/>
          <w:color w:val="000000" w:themeColor="text1"/>
          <w:u w:color="072C4F"/>
        </w:rPr>
        <w:t>a time</w:t>
      </w:r>
      <w:r w:rsidRPr="00EA5A18">
        <w:rPr>
          <w:rFonts w:cs="Arial"/>
          <w:color w:val="000000" w:themeColor="text1"/>
          <w:u w:color="072C4F"/>
        </w:rPr>
        <w:t xml:space="preserve"> when </w:t>
      </w:r>
      <w:r>
        <w:rPr>
          <w:rFonts w:cs="Arial"/>
          <w:color w:val="000000" w:themeColor="text1"/>
          <w:u w:color="072C4F"/>
        </w:rPr>
        <w:t>you</w:t>
      </w:r>
      <w:r w:rsidR="005C7112">
        <w:rPr>
          <w:rFonts w:cs="Arial"/>
          <w:color w:val="000000" w:themeColor="text1"/>
          <w:u w:color="072C4F"/>
        </w:rPr>
        <w:t>'</w:t>
      </w:r>
      <w:r>
        <w:rPr>
          <w:rFonts w:cs="Arial"/>
          <w:color w:val="000000" w:themeColor="text1"/>
          <w:u w:color="072C4F"/>
        </w:rPr>
        <w:t>ll need to use</w:t>
      </w:r>
      <w:r w:rsidRPr="00EA5A18">
        <w:rPr>
          <w:rFonts w:cs="Arial"/>
          <w:color w:val="000000" w:themeColor="text1"/>
          <w:u w:color="072C4F"/>
        </w:rPr>
        <w:t xml:space="preserve"> your best self-advocacy skills to get </w:t>
      </w:r>
      <w:r>
        <w:rPr>
          <w:rFonts w:cs="Arial"/>
          <w:color w:val="000000" w:themeColor="text1"/>
          <w:u w:color="072C4F"/>
        </w:rPr>
        <w:t>what</w:t>
      </w:r>
      <w:r w:rsidRPr="00EA5A18">
        <w:rPr>
          <w:rFonts w:cs="Arial"/>
          <w:color w:val="000000" w:themeColor="text1"/>
          <w:u w:color="072C4F"/>
        </w:rPr>
        <w:t xml:space="preserve"> you need. For example, </w:t>
      </w:r>
      <w:r>
        <w:rPr>
          <w:rFonts w:cs="Arial"/>
          <w:color w:val="000000" w:themeColor="text1"/>
          <w:u w:color="072C4F"/>
        </w:rPr>
        <w:t xml:space="preserve">if </w:t>
      </w:r>
      <w:r w:rsidRPr="00EA5A18">
        <w:rPr>
          <w:rFonts w:cs="Arial"/>
          <w:color w:val="000000" w:themeColor="text1"/>
          <w:u w:color="072C4F"/>
        </w:rPr>
        <w:t xml:space="preserve">you know you look good in </w:t>
      </w:r>
      <w:r>
        <w:rPr>
          <w:rFonts w:cs="Arial"/>
          <w:color w:val="000000" w:themeColor="text1"/>
          <w:u w:color="072C4F"/>
        </w:rPr>
        <w:t>bluish-</w:t>
      </w:r>
      <w:r w:rsidRPr="00EA5A18">
        <w:rPr>
          <w:rFonts w:cs="Arial"/>
          <w:color w:val="000000" w:themeColor="text1"/>
          <w:u w:color="072C4F"/>
        </w:rPr>
        <w:t>red but not in orange</w:t>
      </w:r>
      <w:r>
        <w:rPr>
          <w:rFonts w:cs="Arial"/>
          <w:color w:val="000000" w:themeColor="text1"/>
          <w:u w:color="072C4F"/>
        </w:rPr>
        <w:t>y</w:t>
      </w:r>
      <w:r w:rsidRPr="00EA5A18">
        <w:rPr>
          <w:rFonts w:cs="Arial"/>
          <w:color w:val="000000" w:themeColor="text1"/>
          <w:u w:color="072C4F"/>
        </w:rPr>
        <w:t>-red, you may need to ask about the</w:t>
      </w:r>
      <w:r>
        <w:rPr>
          <w:rFonts w:cs="Arial"/>
          <w:color w:val="000000" w:themeColor="text1"/>
          <w:u w:color="072C4F"/>
        </w:rPr>
        <w:t xml:space="preserve"> exact</w:t>
      </w:r>
      <w:r w:rsidRPr="00EA5A18">
        <w:rPr>
          <w:rFonts w:cs="Arial"/>
          <w:color w:val="000000" w:themeColor="text1"/>
          <w:u w:color="072C4F"/>
        </w:rPr>
        <w:t xml:space="preserve"> shade before </w:t>
      </w:r>
      <w:r>
        <w:rPr>
          <w:rFonts w:cs="Arial"/>
          <w:color w:val="000000" w:themeColor="text1"/>
          <w:u w:color="072C4F"/>
        </w:rPr>
        <w:t>buying something</w:t>
      </w:r>
      <w:r w:rsidRPr="00EA5A18">
        <w:rPr>
          <w:rFonts w:cs="Arial"/>
          <w:color w:val="000000" w:themeColor="text1"/>
          <w:u w:color="072C4F"/>
        </w:rPr>
        <w:t xml:space="preserve">. Ask </w:t>
      </w:r>
      <w:r>
        <w:rPr>
          <w:rFonts w:cs="Arial"/>
          <w:color w:val="000000" w:themeColor="text1"/>
          <w:u w:color="072C4F"/>
        </w:rPr>
        <w:t>a</w:t>
      </w:r>
      <w:r w:rsidRPr="00EA5A18">
        <w:rPr>
          <w:rFonts w:cs="Arial"/>
          <w:color w:val="000000" w:themeColor="text1"/>
          <w:u w:color="072C4F"/>
        </w:rPr>
        <w:t xml:space="preserve"> store clerk to compare the color to one you know. </w:t>
      </w:r>
    </w:p>
    <w:p w14:paraId="442C71E9" w14:textId="4BA6B94F" w:rsidR="00ED76AA"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Shopping online for </w:t>
      </w:r>
      <w:r w:rsidR="00186E62">
        <w:rPr>
          <w:rFonts w:cs="Arial"/>
          <w:color w:val="000000" w:themeColor="text1"/>
          <w:u w:color="072C4F"/>
        </w:rPr>
        <w:t>clothes</w:t>
      </w:r>
      <w:r w:rsidR="00CB5492" w:rsidRPr="00EA5A18">
        <w:rPr>
          <w:rFonts w:cs="Arial"/>
          <w:color w:val="000000" w:themeColor="text1"/>
          <w:u w:color="072C4F"/>
        </w:rPr>
        <w:t xml:space="preserve"> </w:t>
      </w:r>
      <w:r w:rsidR="00186E62">
        <w:rPr>
          <w:rFonts w:cs="Arial"/>
          <w:color w:val="000000" w:themeColor="text1"/>
          <w:u w:color="072C4F"/>
        </w:rPr>
        <w:t>is another way to find</w:t>
      </w:r>
      <w:r w:rsidR="00CB5492" w:rsidRPr="00EA5A18">
        <w:rPr>
          <w:rFonts w:cs="Arial"/>
          <w:color w:val="000000" w:themeColor="text1"/>
          <w:u w:color="072C4F"/>
        </w:rPr>
        <w:t xml:space="preserve"> items that match the sizes and price ranges you want</w:t>
      </w:r>
      <w:r w:rsidRPr="00EA5A18">
        <w:rPr>
          <w:rFonts w:cs="Arial"/>
          <w:color w:val="000000" w:themeColor="text1"/>
          <w:u w:color="072C4F"/>
        </w:rPr>
        <w:t xml:space="preserve">. Many store </w:t>
      </w:r>
      <w:r w:rsidR="00186E62">
        <w:rPr>
          <w:rFonts w:cs="Arial"/>
          <w:color w:val="000000" w:themeColor="text1"/>
          <w:u w:color="072C4F"/>
        </w:rPr>
        <w:t>websites describe</w:t>
      </w:r>
      <w:r w:rsidRPr="00EA5A18">
        <w:rPr>
          <w:rFonts w:cs="Arial"/>
          <w:color w:val="000000" w:themeColor="text1"/>
          <w:u w:color="072C4F"/>
        </w:rPr>
        <w:t xml:space="preserve"> item</w:t>
      </w:r>
      <w:r w:rsidR="00186E62">
        <w:rPr>
          <w:rFonts w:cs="Arial"/>
          <w:color w:val="000000" w:themeColor="text1"/>
          <w:u w:color="072C4F"/>
        </w:rPr>
        <w:t>s</w:t>
      </w:r>
      <w:r w:rsidR="00CB5492" w:rsidRPr="00EA5A18">
        <w:rPr>
          <w:rFonts w:cs="Arial"/>
          <w:color w:val="000000" w:themeColor="text1"/>
          <w:u w:color="072C4F"/>
        </w:rPr>
        <w:t xml:space="preserve">, </w:t>
      </w:r>
      <w:r w:rsidRPr="00EA5A18">
        <w:rPr>
          <w:rFonts w:cs="Arial"/>
          <w:color w:val="000000" w:themeColor="text1"/>
          <w:u w:color="072C4F"/>
        </w:rPr>
        <w:t>colors</w:t>
      </w:r>
      <w:r w:rsidR="00CB5492" w:rsidRPr="00EA5A18">
        <w:rPr>
          <w:rFonts w:cs="Arial"/>
          <w:color w:val="000000" w:themeColor="text1"/>
          <w:u w:color="072C4F"/>
        </w:rPr>
        <w:t>,</w:t>
      </w:r>
      <w:r w:rsidRPr="00EA5A18">
        <w:rPr>
          <w:rFonts w:cs="Arial"/>
          <w:color w:val="000000" w:themeColor="text1"/>
          <w:u w:color="072C4F"/>
        </w:rPr>
        <w:t xml:space="preserve"> and styles. </w:t>
      </w:r>
      <w:r w:rsidR="00186E62" w:rsidRPr="00EA5A18">
        <w:rPr>
          <w:rFonts w:cs="Arial"/>
          <w:color w:val="000000" w:themeColor="text1"/>
          <w:u w:color="072C4F"/>
        </w:rPr>
        <w:t xml:space="preserve">If you are familiar with </w:t>
      </w:r>
      <w:r w:rsidR="00186E62">
        <w:rPr>
          <w:rFonts w:cs="Arial"/>
          <w:color w:val="000000" w:themeColor="text1"/>
          <w:u w:color="072C4F"/>
        </w:rPr>
        <w:t>a</w:t>
      </w:r>
      <w:r w:rsidR="00186E62" w:rsidRPr="00EA5A18">
        <w:rPr>
          <w:rFonts w:cs="Arial"/>
          <w:color w:val="000000" w:themeColor="text1"/>
          <w:u w:color="072C4F"/>
        </w:rPr>
        <w:t xml:space="preserve"> brand or store, </w:t>
      </w:r>
      <w:r w:rsidR="00186E62">
        <w:rPr>
          <w:rFonts w:cs="Arial"/>
          <w:color w:val="000000" w:themeColor="text1"/>
          <w:u w:color="072C4F"/>
        </w:rPr>
        <w:t>buying</w:t>
      </w:r>
      <w:r w:rsidR="00186E62" w:rsidRPr="00EA5A18">
        <w:rPr>
          <w:rFonts w:cs="Arial"/>
          <w:color w:val="000000" w:themeColor="text1"/>
          <w:u w:color="072C4F"/>
        </w:rPr>
        <w:t xml:space="preserve"> items that match </w:t>
      </w:r>
      <w:r w:rsidR="00186E62">
        <w:rPr>
          <w:rFonts w:cs="Arial"/>
          <w:color w:val="000000" w:themeColor="text1"/>
          <w:u w:color="072C4F"/>
        </w:rPr>
        <w:t>and</w:t>
      </w:r>
      <w:r w:rsidR="00186E62" w:rsidRPr="00EA5A18">
        <w:rPr>
          <w:rFonts w:cs="Arial"/>
          <w:color w:val="000000" w:themeColor="text1"/>
          <w:u w:color="072C4F"/>
        </w:rPr>
        <w:t xml:space="preserve"> are fashionable is just a click away</w:t>
      </w:r>
      <w:r w:rsidR="00186E62">
        <w:rPr>
          <w:rFonts w:cs="Arial"/>
          <w:color w:val="000000" w:themeColor="text1"/>
          <w:u w:color="072C4F"/>
        </w:rPr>
        <w:t>.</w:t>
      </w:r>
      <w:r w:rsidR="00186E62" w:rsidRPr="00EA5A18">
        <w:rPr>
          <w:rFonts w:cs="Arial"/>
          <w:color w:val="000000" w:themeColor="text1"/>
          <w:u w:color="072C4F"/>
        </w:rPr>
        <w:t xml:space="preserve"> </w:t>
      </w:r>
      <w:r w:rsidR="00CB5492" w:rsidRPr="00EA5A18">
        <w:rPr>
          <w:rFonts w:cs="Arial"/>
          <w:color w:val="000000" w:themeColor="text1"/>
          <w:u w:color="072C4F"/>
        </w:rPr>
        <w:t xml:space="preserve">If </w:t>
      </w:r>
      <w:r w:rsidR="00186E62">
        <w:rPr>
          <w:rFonts w:cs="Arial"/>
          <w:color w:val="000000" w:themeColor="text1"/>
          <w:u w:color="072C4F"/>
        </w:rPr>
        <w:t>a</w:t>
      </w:r>
      <w:r w:rsidR="00CB5492" w:rsidRPr="00EA5A18">
        <w:rPr>
          <w:rFonts w:cs="Arial"/>
          <w:color w:val="000000" w:themeColor="text1"/>
          <w:u w:color="072C4F"/>
        </w:rPr>
        <w:t xml:space="preserve"> website is </w:t>
      </w:r>
      <w:r w:rsidR="00186E62">
        <w:rPr>
          <w:rFonts w:cs="Arial"/>
          <w:color w:val="000000" w:themeColor="text1"/>
          <w:u w:color="072C4F"/>
        </w:rPr>
        <w:t>hard</w:t>
      </w:r>
      <w:r w:rsidR="00CB5492" w:rsidRPr="00EA5A18">
        <w:rPr>
          <w:rFonts w:cs="Arial"/>
          <w:color w:val="000000" w:themeColor="text1"/>
          <w:u w:color="072C4F"/>
        </w:rPr>
        <w:t xml:space="preserve"> to navigate, </w:t>
      </w:r>
      <w:r w:rsidR="00186E62">
        <w:rPr>
          <w:rFonts w:cs="Arial"/>
          <w:color w:val="000000" w:themeColor="text1"/>
          <w:u w:color="072C4F"/>
        </w:rPr>
        <w:t>try choosing</w:t>
      </w:r>
      <w:r w:rsidR="00CB5492" w:rsidRPr="00EA5A18">
        <w:rPr>
          <w:rFonts w:cs="Arial"/>
          <w:color w:val="000000" w:themeColor="text1"/>
          <w:u w:color="072C4F"/>
        </w:rPr>
        <w:t xml:space="preserve"> a store </w:t>
      </w:r>
      <w:r w:rsidR="00186E62">
        <w:rPr>
          <w:rFonts w:cs="Arial"/>
          <w:color w:val="000000" w:themeColor="text1"/>
          <w:u w:color="072C4F"/>
        </w:rPr>
        <w:t>that offers</w:t>
      </w:r>
      <w:r w:rsidR="00CB5492" w:rsidRPr="00EA5A18">
        <w:rPr>
          <w:rFonts w:cs="Arial"/>
          <w:color w:val="000000" w:themeColor="text1"/>
          <w:u w:color="072C4F"/>
        </w:rPr>
        <w:t xml:space="preserve"> order</w:t>
      </w:r>
      <w:r w:rsidR="00186E62">
        <w:rPr>
          <w:rFonts w:cs="Arial"/>
          <w:color w:val="000000" w:themeColor="text1"/>
          <w:u w:color="072C4F"/>
        </w:rPr>
        <w:t>ing</w:t>
      </w:r>
      <w:r w:rsidR="00CB5492" w:rsidRPr="00EA5A18">
        <w:rPr>
          <w:rFonts w:cs="Arial"/>
          <w:color w:val="000000" w:themeColor="text1"/>
          <w:u w:color="072C4F"/>
        </w:rPr>
        <w:t xml:space="preserve"> by phone</w:t>
      </w:r>
      <w:r w:rsidRPr="00EA5A18">
        <w:rPr>
          <w:rFonts w:cs="Arial"/>
          <w:color w:val="000000" w:themeColor="text1"/>
          <w:u w:color="072C4F"/>
        </w:rPr>
        <w:t>. </w:t>
      </w:r>
    </w:p>
    <w:p w14:paraId="781AC9EA" w14:textId="77777777" w:rsidR="00BC4200" w:rsidRPr="005C7112" w:rsidRDefault="00BC4200" w:rsidP="00796C49">
      <w:pPr>
        <w:pStyle w:val="Heading2"/>
      </w:pPr>
      <w:bookmarkStart w:id="3" w:name="_Toc58944125"/>
      <w:r w:rsidRPr="005C7112">
        <w:t>Caring for Your Clothing</w:t>
      </w:r>
      <w:bookmarkEnd w:id="3"/>
    </w:p>
    <w:p w14:paraId="36C100C8" w14:textId="1F17C36E"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Wouldn't it be wonderful if clothing never got dirty, wrinkled, or stained? Some types of fabrics seem to wrinkle before you leave home. No matter how careful</w:t>
      </w:r>
      <w:r w:rsidR="004235CC" w:rsidRPr="00EA5A18">
        <w:rPr>
          <w:rFonts w:cs="Arial"/>
          <w:color w:val="000000" w:themeColor="text1"/>
          <w:u w:color="072C4F"/>
        </w:rPr>
        <w:t xml:space="preserve"> </w:t>
      </w:r>
      <w:r w:rsidR="009B3BDD">
        <w:rPr>
          <w:rFonts w:cs="Arial"/>
          <w:color w:val="000000" w:themeColor="text1"/>
          <w:u w:color="072C4F"/>
        </w:rPr>
        <w:t>you are</w:t>
      </w:r>
      <w:r w:rsidR="004235CC" w:rsidRPr="00EA5A18">
        <w:rPr>
          <w:rFonts w:cs="Arial"/>
          <w:color w:val="000000" w:themeColor="text1"/>
          <w:u w:color="072C4F"/>
        </w:rPr>
        <w:t>,</w:t>
      </w:r>
      <w:r w:rsidRPr="00EA5A18">
        <w:rPr>
          <w:rFonts w:cs="Arial"/>
          <w:color w:val="000000" w:themeColor="text1"/>
          <w:u w:color="072C4F"/>
        </w:rPr>
        <w:t xml:space="preserve"> </w:t>
      </w:r>
      <w:r w:rsidR="004235CC" w:rsidRPr="00EA5A18">
        <w:rPr>
          <w:rFonts w:cs="Arial"/>
          <w:color w:val="000000" w:themeColor="text1"/>
          <w:u w:color="072C4F"/>
        </w:rPr>
        <w:t>occasionally</w:t>
      </w:r>
      <w:r w:rsidR="005C7112">
        <w:rPr>
          <w:rFonts w:cs="Arial"/>
          <w:color w:val="000000" w:themeColor="text1"/>
          <w:u w:color="072C4F"/>
        </w:rPr>
        <w:t>,</w:t>
      </w:r>
      <w:r w:rsidR="004235CC" w:rsidRPr="00EA5A18">
        <w:rPr>
          <w:rFonts w:cs="Arial"/>
          <w:color w:val="000000" w:themeColor="text1"/>
          <w:u w:color="072C4F"/>
        </w:rPr>
        <w:t xml:space="preserve"> food will drop on a</w:t>
      </w:r>
      <w:r w:rsidRPr="00EA5A18">
        <w:rPr>
          <w:rFonts w:cs="Arial"/>
          <w:color w:val="000000" w:themeColor="text1"/>
          <w:u w:color="072C4F"/>
        </w:rPr>
        <w:t xml:space="preserve"> tie, shirt, or pants</w:t>
      </w:r>
      <w:r w:rsidR="005C7112">
        <w:rPr>
          <w:rFonts w:cs="Arial"/>
          <w:color w:val="000000" w:themeColor="text1"/>
          <w:u w:color="072C4F"/>
        </w:rPr>
        <w:t>,</w:t>
      </w:r>
      <w:r w:rsidRPr="00EA5A18">
        <w:rPr>
          <w:rFonts w:cs="Arial"/>
          <w:color w:val="000000" w:themeColor="text1"/>
          <w:u w:color="072C4F"/>
        </w:rPr>
        <w:t xml:space="preserve"> or grease from a car door will get on a jacket sleeve.</w:t>
      </w:r>
    </w:p>
    <w:p w14:paraId="2547CC5A" w14:textId="77777777" w:rsidR="009559D9" w:rsidRPr="00EA5A18" w:rsidRDefault="009559D9" w:rsidP="00796C49">
      <w:pPr>
        <w:pStyle w:val="Heading3"/>
      </w:pPr>
      <w:bookmarkStart w:id="4" w:name="_Toc58944126"/>
      <w:r w:rsidRPr="00EA5A18">
        <w:t>Treating Stains</w:t>
      </w:r>
      <w:bookmarkEnd w:id="4"/>
    </w:p>
    <w:p w14:paraId="56D3AA8E" w14:textId="5B3FB1FE" w:rsidR="00EA5A18" w:rsidRPr="00EA5A18" w:rsidRDefault="004235CC"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When mishaps</w:t>
      </w:r>
      <w:r w:rsidR="00BC4200" w:rsidRPr="00EA5A18">
        <w:rPr>
          <w:rFonts w:cs="Arial"/>
          <w:color w:val="000000" w:themeColor="text1"/>
          <w:u w:color="072C4F"/>
        </w:rPr>
        <w:t xml:space="preserve"> occur at home where stain removers</w:t>
      </w:r>
      <w:r w:rsidRPr="00EA5A18">
        <w:rPr>
          <w:rFonts w:cs="Arial"/>
          <w:color w:val="000000" w:themeColor="text1"/>
          <w:u w:color="072C4F"/>
        </w:rPr>
        <w:t xml:space="preserve"> are readily available, </w:t>
      </w:r>
      <w:r w:rsidR="0043700B">
        <w:rPr>
          <w:rFonts w:cs="Arial"/>
          <w:color w:val="000000" w:themeColor="text1"/>
          <w:u w:color="072C4F"/>
        </w:rPr>
        <w:t>you can locate the</w:t>
      </w:r>
      <w:r w:rsidRPr="00EA5A18">
        <w:rPr>
          <w:rFonts w:cs="Arial"/>
          <w:color w:val="000000" w:themeColor="text1"/>
          <w:u w:color="072C4F"/>
        </w:rPr>
        <w:t xml:space="preserve"> stain immediately</w:t>
      </w:r>
      <w:r w:rsidR="00BC4200" w:rsidRPr="00EA5A18">
        <w:rPr>
          <w:rFonts w:cs="Arial"/>
          <w:color w:val="000000" w:themeColor="text1"/>
          <w:u w:color="072C4F"/>
        </w:rPr>
        <w:t xml:space="preserve"> </w:t>
      </w:r>
      <w:r w:rsidRPr="00EA5A18">
        <w:rPr>
          <w:rFonts w:cs="Arial"/>
          <w:color w:val="000000" w:themeColor="text1"/>
          <w:u w:color="072C4F"/>
        </w:rPr>
        <w:t xml:space="preserve">using </w:t>
      </w:r>
      <w:r w:rsidR="0043700B">
        <w:rPr>
          <w:rFonts w:cs="Arial"/>
          <w:color w:val="000000" w:themeColor="text1"/>
          <w:u w:color="072C4F"/>
        </w:rPr>
        <w:t>your</w:t>
      </w:r>
      <w:r w:rsidRPr="00EA5A18">
        <w:rPr>
          <w:rFonts w:cs="Arial"/>
          <w:color w:val="000000" w:themeColor="text1"/>
          <w:u w:color="072C4F"/>
        </w:rPr>
        <w:t xml:space="preserve"> sense of touch or functional vision</w:t>
      </w:r>
      <w:r w:rsidR="0043700B">
        <w:rPr>
          <w:rFonts w:cs="Arial"/>
          <w:color w:val="000000" w:themeColor="text1"/>
          <w:u w:color="072C4F"/>
        </w:rPr>
        <w:t>.</w:t>
      </w:r>
      <w:r w:rsidRPr="00EA5A18">
        <w:rPr>
          <w:rFonts w:cs="Arial"/>
          <w:color w:val="000000" w:themeColor="text1"/>
          <w:u w:color="072C4F"/>
        </w:rPr>
        <w:t xml:space="preserve"> </w:t>
      </w:r>
      <w:r w:rsidR="0043700B">
        <w:rPr>
          <w:rFonts w:cs="Arial"/>
          <w:color w:val="000000" w:themeColor="text1"/>
          <w:u w:color="072C4F"/>
        </w:rPr>
        <w:t>Treat the stain</w:t>
      </w:r>
      <w:r w:rsidR="00BC4200" w:rsidRPr="00EA5A18">
        <w:rPr>
          <w:rFonts w:cs="Arial"/>
          <w:color w:val="000000" w:themeColor="text1"/>
          <w:u w:color="072C4F"/>
        </w:rPr>
        <w:t xml:space="preserve"> with a </w:t>
      </w:r>
      <w:r w:rsidRPr="00EA5A18">
        <w:rPr>
          <w:rFonts w:cs="Arial"/>
          <w:color w:val="000000" w:themeColor="text1"/>
          <w:u w:color="072C4F"/>
        </w:rPr>
        <w:t>stain</w:t>
      </w:r>
      <w:r w:rsidR="0043700B">
        <w:rPr>
          <w:rFonts w:cs="Arial"/>
          <w:color w:val="000000" w:themeColor="text1"/>
          <w:u w:color="072C4F"/>
        </w:rPr>
        <w:t>-</w:t>
      </w:r>
      <w:r w:rsidRPr="00EA5A18">
        <w:rPr>
          <w:rFonts w:cs="Arial"/>
          <w:color w:val="000000" w:themeColor="text1"/>
          <w:u w:color="072C4F"/>
        </w:rPr>
        <w:t xml:space="preserve">removing </w:t>
      </w:r>
      <w:r w:rsidR="00BC4200" w:rsidRPr="00EA5A18">
        <w:rPr>
          <w:rFonts w:cs="Arial"/>
          <w:color w:val="000000" w:themeColor="text1"/>
          <w:u w:color="072C4F"/>
        </w:rPr>
        <w:t>spray, pres</w:t>
      </w:r>
      <w:r w:rsidRPr="00EA5A18">
        <w:rPr>
          <w:rFonts w:cs="Arial"/>
          <w:color w:val="000000" w:themeColor="text1"/>
          <w:u w:color="072C4F"/>
        </w:rPr>
        <w:t xml:space="preserve">oak, or even a little </w:t>
      </w:r>
      <w:r w:rsidR="00BC4200" w:rsidRPr="00EA5A18">
        <w:rPr>
          <w:rFonts w:cs="Arial"/>
          <w:color w:val="000000" w:themeColor="text1"/>
          <w:u w:color="072C4F"/>
        </w:rPr>
        <w:t xml:space="preserve">laundry detergent. </w:t>
      </w:r>
      <w:r w:rsidR="005C7112">
        <w:rPr>
          <w:rFonts w:cs="Arial"/>
          <w:color w:val="000000" w:themeColor="text1"/>
          <w:u w:color="072C4F"/>
        </w:rPr>
        <w:t xml:space="preserve">Immediately treating a stain </w:t>
      </w:r>
      <w:r w:rsidR="00BC4200" w:rsidRPr="00EA5A18">
        <w:rPr>
          <w:rFonts w:cs="Arial"/>
          <w:color w:val="000000" w:themeColor="text1"/>
          <w:u w:color="072C4F"/>
        </w:rPr>
        <w:t xml:space="preserve">may help </w:t>
      </w:r>
      <w:r w:rsidR="005C7112">
        <w:rPr>
          <w:rFonts w:cs="Arial"/>
          <w:color w:val="000000" w:themeColor="text1"/>
          <w:u w:color="072C4F"/>
        </w:rPr>
        <w:t xml:space="preserve">it </w:t>
      </w:r>
      <w:r w:rsidRPr="00EA5A18">
        <w:rPr>
          <w:rFonts w:cs="Arial"/>
          <w:color w:val="000000" w:themeColor="text1"/>
          <w:u w:color="072C4F"/>
        </w:rPr>
        <w:t xml:space="preserve">from </w:t>
      </w:r>
      <w:r w:rsidR="0043700B">
        <w:rPr>
          <w:rFonts w:cs="Arial"/>
          <w:color w:val="000000" w:themeColor="text1"/>
          <w:u w:color="072C4F"/>
        </w:rPr>
        <w:t>setting</w:t>
      </w:r>
      <w:r w:rsidRPr="00EA5A18">
        <w:rPr>
          <w:rFonts w:cs="Arial"/>
          <w:color w:val="000000" w:themeColor="text1"/>
          <w:u w:color="072C4F"/>
        </w:rPr>
        <w:t xml:space="preserve"> in permanently</w:t>
      </w:r>
      <w:r w:rsidR="00BC4200" w:rsidRPr="00EA5A18">
        <w:rPr>
          <w:rFonts w:cs="Arial"/>
          <w:color w:val="000000" w:themeColor="text1"/>
          <w:u w:color="072C4F"/>
        </w:rPr>
        <w:t>.</w:t>
      </w:r>
    </w:p>
    <w:p w14:paraId="4D834520" w14:textId="359C4BA5"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Unfortunately, most clothing stains</w:t>
      </w:r>
      <w:r w:rsidR="0043700B">
        <w:rPr>
          <w:rFonts w:cs="Arial"/>
          <w:color w:val="000000" w:themeColor="text1"/>
          <w:u w:color="072C4F"/>
        </w:rPr>
        <w:t xml:space="preserve"> and</w:t>
      </w:r>
      <w:r w:rsidRPr="00EA5A18">
        <w:rPr>
          <w:rFonts w:cs="Arial"/>
          <w:color w:val="000000" w:themeColor="text1"/>
          <w:u w:color="072C4F"/>
        </w:rPr>
        <w:t xml:space="preserve"> dirt marks </w:t>
      </w:r>
      <w:r w:rsidR="0043700B">
        <w:rPr>
          <w:rFonts w:cs="Arial"/>
          <w:color w:val="000000" w:themeColor="text1"/>
          <w:u w:color="072C4F"/>
        </w:rPr>
        <w:t>happen</w:t>
      </w:r>
      <w:r w:rsidRPr="00EA5A18">
        <w:rPr>
          <w:rFonts w:cs="Arial"/>
          <w:color w:val="000000" w:themeColor="text1"/>
          <w:u w:color="072C4F"/>
        </w:rPr>
        <w:t xml:space="preserve"> away from home. </w:t>
      </w:r>
      <w:r w:rsidR="0043700B">
        <w:rPr>
          <w:rFonts w:cs="Arial"/>
          <w:color w:val="000000" w:themeColor="text1"/>
          <w:u w:color="072C4F"/>
        </w:rPr>
        <w:t>One tip is to carry</w:t>
      </w:r>
      <w:r w:rsidRPr="00EA5A18">
        <w:rPr>
          <w:rFonts w:cs="Arial"/>
          <w:color w:val="000000" w:themeColor="text1"/>
          <w:u w:color="072C4F"/>
        </w:rPr>
        <w:t xml:space="preserve"> a small stain stick or towelette pretreatment in your pocket or purse </w:t>
      </w:r>
      <w:r w:rsidR="0043700B">
        <w:rPr>
          <w:rFonts w:cs="Arial"/>
          <w:color w:val="000000" w:themeColor="text1"/>
          <w:u w:color="072C4F"/>
        </w:rPr>
        <w:t>so</w:t>
      </w:r>
      <w:r w:rsidRPr="00EA5A18">
        <w:rPr>
          <w:rFonts w:cs="Arial"/>
          <w:color w:val="000000" w:themeColor="text1"/>
          <w:u w:color="072C4F"/>
        </w:rPr>
        <w:t xml:space="preserve"> you can </w:t>
      </w:r>
      <w:r w:rsidR="0043700B">
        <w:rPr>
          <w:rFonts w:cs="Arial"/>
          <w:color w:val="000000" w:themeColor="text1"/>
          <w:u w:color="072C4F"/>
        </w:rPr>
        <w:t>treat a stain</w:t>
      </w:r>
      <w:r w:rsidRPr="00EA5A18">
        <w:rPr>
          <w:rFonts w:cs="Arial"/>
          <w:color w:val="000000" w:themeColor="text1"/>
          <w:u w:color="072C4F"/>
        </w:rPr>
        <w:t xml:space="preserve"> as soon as </w:t>
      </w:r>
      <w:r w:rsidR="0043700B">
        <w:rPr>
          <w:rFonts w:cs="Arial"/>
          <w:color w:val="000000" w:themeColor="text1"/>
          <w:u w:color="072C4F"/>
        </w:rPr>
        <w:t>it</w:t>
      </w:r>
      <w:r w:rsidRPr="00EA5A18">
        <w:rPr>
          <w:rFonts w:cs="Arial"/>
          <w:color w:val="000000" w:themeColor="text1"/>
          <w:u w:color="072C4F"/>
        </w:rPr>
        <w:t xml:space="preserve"> occurs. To make sure you cover the entire area, use overlapping movements</w:t>
      </w:r>
      <w:r w:rsidR="005C7112">
        <w:rPr>
          <w:rFonts w:cs="Arial"/>
          <w:color w:val="000000" w:themeColor="text1"/>
          <w:u w:color="072C4F"/>
        </w:rPr>
        <w:t>,</w:t>
      </w:r>
      <w:r w:rsidRPr="00EA5A18">
        <w:rPr>
          <w:rFonts w:cs="Arial"/>
          <w:color w:val="000000" w:themeColor="text1"/>
          <w:u w:color="072C4F"/>
        </w:rPr>
        <w:t xml:space="preserve"> and cover a larger area than you think necessary. </w:t>
      </w:r>
      <w:r w:rsidR="004235CC" w:rsidRPr="00EA5A18">
        <w:rPr>
          <w:rFonts w:cs="Arial"/>
          <w:color w:val="000000" w:themeColor="text1"/>
          <w:u w:color="072C4F"/>
        </w:rPr>
        <w:t xml:space="preserve">There may also be things </w:t>
      </w:r>
      <w:r w:rsidR="0043700B">
        <w:rPr>
          <w:rFonts w:cs="Arial"/>
          <w:color w:val="000000" w:themeColor="text1"/>
          <w:u w:color="072C4F"/>
        </w:rPr>
        <w:t xml:space="preserve">available </w:t>
      </w:r>
      <w:r w:rsidR="004235CC" w:rsidRPr="00EA5A18">
        <w:rPr>
          <w:rFonts w:cs="Arial"/>
          <w:color w:val="000000" w:themeColor="text1"/>
          <w:u w:color="072C4F"/>
        </w:rPr>
        <w:t xml:space="preserve">to help </w:t>
      </w:r>
      <w:r w:rsidR="0043700B">
        <w:rPr>
          <w:rFonts w:cs="Arial"/>
          <w:color w:val="000000" w:themeColor="text1"/>
          <w:u w:color="072C4F"/>
        </w:rPr>
        <w:t>treat</w:t>
      </w:r>
      <w:r w:rsidR="004235CC" w:rsidRPr="00EA5A18">
        <w:rPr>
          <w:rFonts w:cs="Arial"/>
          <w:color w:val="000000" w:themeColor="text1"/>
          <w:u w:color="072C4F"/>
        </w:rPr>
        <w:t xml:space="preserve"> stains when you are out. </w:t>
      </w:r>
      <w:r w:rsidR="0043700B">
        <w:rPr>
          <w:rFonts w:cs="Arial"/>
          <w:color w:val="000000" w:themeColor="text1"/>
          <w:u w:color="072C4F"/>
        </w:rPr>
        <w:t>For example, club</w:t>
      </w:r>
      <w:r w:rsidRPr="00EA5A18">
        <w:rPr>
          <w:rFonts w:cs="Arial"/>
          <w:color w:val="000000" w:themeColor="text1"/>
          <w:u w:color="072C4F"/>
        </w:rPr>
        <w:t xml:space="preserve"> soda, believe it or not, will eliminate a red wine or spaghetti stain and is usually available </w:t>
      </w:r>
      <w:r w:rsidR="0043700B">
        <w:rPr>
          <w:rFonts w:cs="Arial"/>
          <w:color w:val="000000" w:themeColor="text1"/>
          <w:u w:color="072C4F"/>
        </w:rPr>
        <w:t>at</w:t>
      </w:r>
      <w:r w:rsidRPr="00EA5A18">
        <w:rPr>
          <w:rFonts w:cs="Arial"/>
          <w:color w:val="000000" w:themeColor="text1"/>
          <w:u w:color="072C4F"/>
        </w:rPr>
        <w:t xml:space="preserve"> a </w:t>
      </w:r>
      <w:r w:rsidRPr="00EA5A18">
        <w:rPr>
          <w:rFonts w:cs="Arial"/>
          <w:color w:val="000000" w:themeColor="text1"/>
          <w:u w:color="072C4F"/>
        </w:rPr>
        <w:lastRenderedPageBreak/>
        <w:t>restaurant.</w:t>
      </w:r>
    </w:p>
    <w:p w14:paraId="4E3339FB" w14:textId="01507BA2"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If you are away from home </w:t>
      </w:r>
      <w:r w:rsidR="0043700B">
        <w:rPr>
          <w:rFonts w:cs="Arial"/>
          <w:color w:val="000000" w:themeColor="text1"/>
          <w:u w:color="072C4F"/>
        </w:rPr>
        <w:t>when a stain occurs</w:t>
      </w:r>
      <w:r w:rsidR="005C7112">
        <w:rPr>
          <w:rFonts w:cs="Arial"/>
          <w:color w:val="000000" w:themeColor="text1"/>
          <w:u w:color="072C4F"/>
        </w:rPr>
        <w:t xml:space="preserve"> and do not have a pretreatment agent with you, there are many</w:t>
      </w:r>
      <w:r w:rsidR="0043700B">
        <w:rPr>
          <w:rFonts w:cs="Arial"/>
          <w:color w:val="000000" w:themeColor="text1"/>
          <w:u w:color="072C4F"/>
        </w:rPr>
        <w:t xml:space="preserve"> ways to treat</w:t>
      </w:r>
      <w:r w:rsidRPr="00EA5A18">
        <w:rPr>
          <w:rFonts w:cs="Arial"/>
          <w:color w:val="000000" w:themeColor="text1"/>
          <w:u w:color="072C4F"/>
        </w:rPr>
        <w:t xml:space="preserve"> a stain later. </w:t>
      </w:r>
      <w:r w:rsidR="0043700B">
        <w:rPr>
          <w:rFonts w:cs="Arial"/>
          <w:color w:val="000000" w:themeColor="text1"/>
          <w:u w:color="072C4F"/>
        </w:rPr>
        <w:t>If</w:t>
      </w:r>
      <w:r w:rsidR="004235CC" w:rsidRPr="00EA5A18">
        <w:rPr>
          <w:rFonts w:cs="Arial"/>
          <w:color w:val="000000" w:themeColor="text1"/>
          <w:u w:color="072C4F"/>
        </w:rPr>
        <w:t xml:space="preserve"> it</w:t>
      </w:r>
      <w:r w:rsidRPr="00EA5A18">
        <w:rPr>
          <w:rFonts w:cs="Arial"/>
          <w:color w:val="000000" w:themeColor="text1"/>
          <w:u w:color="072C4F"/>
        </w:rPr>
        <w:t xml:space="preserve"> has </w:t>
      </w:r>
      <w:r w:rsidR="004235CC" w:rsidRPr="00EA5A18">
        <w:rPr>
          <w:rFonts w:cs="Arial"/>
          <w:color w:val="000000" w:themeColor="text1"/>
          <w:u w:color="072C4F"/>
        </w:rPr>
        <w:t>dried</w:t>
      </w:r>
      <w:r w:rsidR="0043700B">
        <w:rPr>
          <w:rFonts w:cs="Arial"/>
          <w:color w:val="000000" w:themeColor="text1"/>
          <w:u w:color="072C4F"/>
        </w:rPr>
        <w:t>, you can locate the stain by feeling</w:t>
      </w:r>
      <w:r w:rsidR="004235CC" w:rsidRPr="00EA5A18">
        <w:rPr>
          <w:rFonts w:cs="Arial"/>
          <w:color w:val="000000" w:themeColor="text1"/>
          <w:u w:color="072C4F"/>
        </w:rPr>
        <w:t xml:space="preserve"> </w:t>
      </w:r>
      <w:r w:rsidR="0043700B">
        <w:rPr>
          <w:rFonts w:cs="Arial"/>
          <w:color w:val="000000" w:themeColor="text1"/>
          <w:u w:color="072C4F"/>
        </w:rPr>
        <w:t>for</w:t>
      </w:r>
      <w:r w:rsidR="004235CC" w:rsidRPr="00EA5A18">
        <w:rPr>
          <w:rFonts w:cs="Arial"/>
          <w:color w:val="000000" w:themeColor="text1"/>
          <w:u w:color="072C4F"/>
        </w:rPr>
        <w:t xml:space="preserve"> </w:t>
      </w:r>
      <w:r w:rsidRPr="00EA5A18">
        <w:rPr>
          <w:rFonts w:cs="Arial"/>
          <w:color w:val="000000" w:themeColor="text1"/>
          <w:u w:color="072C4F"/>
        </w:rPr>
        <w:t>stiffened fab</w:t>
      </w:r>
      <w:r w:rsidR="004235CC" w:rsidRPr="00EA5A18">
        <w:rPr>
          <w:rFonts w:cs="Arial"/>
          <w:color w:val="000000" w:themeColor="text1"/>
          <w:u w:color="072C4F"/>
        </w:rPr>
        <w:t xml:space="preserve">ric using the </w:t>
      </w:r>
      <w:r w:rsidRPr="00EA5A18">
        <w:rPr>
          <w:rFonts w:cs="Arial"/>
          <w:color w:val="000000" w:themeColor="text1"/>
          <w:u w:color="072C4F"/>
        </w:rPr>
        <w:t xml:space="preserve">sense of touch. </w:t>
      </w:r>
      <w:r w:rsidR="0043700B">
        <w:rPr>
          <w:rFonts w:cs="Arial"/>
          <w:color w:val="000000" w:themeColor="text1"/>
          <w:u w:color="072C4F"/>
        </w:rPr>
        <w:t>However, some</w:t>
      </w:r>
      <w:r w:rsidRPr="00EA5A18">
        <w:rPr>
          <w:rFonts w:cs="Arial"/>
          <w:color w:val="000000" w:themeColor="text1"/>
          <w:u w:color="072C4F"/>
        </w:rPr>
        <w:t xml:space="preserve"> stains are </w:t>
      </w:r>
      <w:r w:rsidR="0043700B">
        <w:rPr>
          <w:rFonts w:cs="Arial"/>
          <w:color w:val="000000" w:themeColor="text1"/>
          <w:u w:color="072C4F"/>
        </w:rPr>
        <w:t>hard</w:t>
      </w:r>
      <w:r w:rsidRPr="00EA5A18">
        <w:rPr>
          <w:rFonts w:cs="Arial"/>
          <w:color w:val="000000" w:themeColor="text1"/>
          <w:u w:color="072C4F"/>
        </w:rPr>
        <w:t xml:space="preserve"> to identify by touch. When these types of stains occur, </w:t>
      </w:r>
      <w:r w:rsidR="0043700B">
        <w:rPr>
          <w:rFonts w:cs="Arial"/>
          <w:color w:val="000000" w:themeColor="text1"/>
          <w:u w:color="072C4F"/>
        </w:rPr>
        <w:t>carefully</w:t>
      </w:r>
      <w:r w:rsidRPr="00EA5A18">
        <w:rPr>
          <w:rFonts w:cs="Arial"/>
          <w:color w:val="000000" w:themeColor="text1"/>
          <w:u w:color="072C4F"/>
        </w:rPr>
        <w:t xml:space="preserve"> note the</w:t>
      </w:r>
      <w:r w:rsidR="0043700B">
        <w:rPr>
          <w:rFonts w:cs="Arial"/>
          <w:color w:val="000000" w:themeColor="text1"/>
          <w:u w:color="072C4F"/>
        </w:rPr>
        <w:t xml:space="preserve"> stain</w:t>
      </w:r>
      <w:r w:rsidR="005C7112">
        <w:rPr>
          <w:rFonts w:cs="Arial"/>
          <w:color w:val="000000" w:themeColor="text1"/>
          <w:u w:color="072C4F"/>
        </w:rPr>
        <w:t>'</w:t>
      </w:r>
      <w:r w:rsidR="0043700B">
        <w:rPr>
          <w:rFonts w:cs="Arial"/>
          <w:color w:val="000000" w:themeColor="text1"/>
          <w:u w:color="072C4F"/>
        </w:rPr>
        <w:t>s</w:t>
      </w:r>
      <w:r w:rsidRPr="00EA5A18">
        <w:rPr>
          <w:rFonts w:cs="Arial"/>
          <w:color w:val="000000" w:themeColor="text1"/>
          <w:u w:color="072C4F"/>
        </w:rPr>
        <w:t xml:space="preserve"> location—is it near a button or </w:t>
      </w:r>
      <w:r w:rsidR="0043700B">
        <w:rPr>
          <w:rFonts w:cs="Arial"/>
          <w:color w:val="000000" w:themeColor="text1"/>
          <w:u w:color="072C4F"/>
        </w:rPr>
        <w:t>another</w:t>
      </w:r>
      <w:r w:rsidRPr="00EA5A18">
        <w:rPr>
          <w:rFonts w:cs="Arial"/>
          <w:color w:val="000000" w:themeColor="text1"/>
          <w:u w:color="072C4F"/>
        </w:rPr>
        <w:t xml:space="preserve"> identifying characteristic? </w:t>
      </w:r>
      <w:r w:rsidR="0043700B">
        <w:rPr>
          <w:rFonts w:cs="Arial"/>
          <w:color w:val="000000" w:themeColor="text1"/>
          <w:u w:color="072C4F"/>
        </w:rPr>
        <w:t>If you keep</w:t>
      </w:r>
      <w:r w:rsidR="004235CC" w:rsidRPr="00EA5A18">
        <w:rPr>
          <w:rFonts w:cs="Arial"/>
          <w:color w:val="000000" w:themeColor="text1"/>
          <w:u w:color="072C4F"/>
        </w:rPr>
        <w:t xml:space="preserve"> </w:t>
      </w:r>
      <w:r w:rsidRPr="00EA5A18">
        <w:rPr>
          <w:rFonts w:cs="Arial"/>
          <w:color w:val="000000" w:themeColor="text1"/>
          <w:u w:color="072C4F"/>
        </w:rPr>
        <w:t>a rustproof safety pin</w:t>
      </w:r>
      <w:r w:rsidR="009559D9" w:rsidRPr="00EA5A18">
        <w:rPr>
          <w:rFonts w:cs="Arial"/>
          <w:color w:val="000000" w:themeColor="text1"/>
          <w:u w:color="072C4F"/>
        </w:rPr>
        <w:t xml:space="preserve"> in </w:t>
      </w:r>
      <w:r w:rsidR="0043700B">
        <w:rPr>
          <w:rFonts w:cs="Arial"/>
          <w:color w:val="000000" w:themeColor="text1"/>
          <w:u w:color="072C4F"/>
        </w:rPr>
        <w:t>your</w:t>
      </w:r>
      <w:r w:rsidR="009559D9" w:rsidRPr="00EA5A18">
        <w:rPr>
          <w:rFonts w:cs="Arial"/>
          <w:color w:val="000000" w:themeColor="text1"/>
          <w:u w:color="072C4F"/>
        </w:rPr>
        <w:t xml:space="preserve"> purse or pocket</w:t>
      </w:r>
      <w:r w:rsidR="0043700B">
        <w:rPr>
          <w:rFonts w:cs="Arial"/>
          <w:color w:val="000000" w:themeColor="text1"/>
          <w:u w:color="072C4F"/>
        </w:rPr>
        <w:t>, you can mark</w:t>
      </w:r>
      <w:r w:rsidR="009559D9" w:rsidRPr="00EA5A18">
        <w:rPr>
          <w:rFonts w:cs="Arial"/>
          <w:color w:val="000000" w:themeColor="text1"/>
          <w:u w:color="072C4F"/>
        </w:rPr>
        <w:t xml:space="preserve"> a stain when it occurs</w:t>
      </w:r>
      <w:r w:rsidR="0043700B">
        <w:rPr>
          <w:rFonts w:cs="Arial"/>
          <w:color w:val="000000" w:themeColor="text1"/>
          <w:u w:color="072C4F"/>
        </w:rPr>
        <w:t>,</w:t>
      </w:r>
      <w:r w:rsidR="009559D9" w:rsidRPr="00EA5A18">
        <w:rPr>
          <w:rFonts w:cs="Arial"/>
          <w:color w:val="000000" w:themeColor="text1"/>
          <w:u w:color="072C4F"/>
        </w:rPr>
        <w:t xml:space="preserve"> </w:t>
      </w:r>
      <w:r w:rsidR="0043700B">
        <w:rPr>
          <w:rFonts w:cs="Arial"/>
          <w:color w:val="000000" w:themeColor="text1"/>
          <w:u w:color="072C4F"/>
        </w:rPr>
        <w:t>so you won</w:t>
      </w:r>
      <w:r w:rsidR="005C7112">
        <w:rPr>
          <w:rFonts w:cs="Arial"/>
          <w:color w:val="000000" w:themeColor="text1"/>
          <w:u w:color="072C4F"/>
        </w:rPr>
        <w:t>'</w:t>
      </w:r>
      <w:r w:rsidR="0043700B">
        <w:rPr>
          <w:rFonts w:cs="Arial"/>
          <w:color w:val="000000" w:themeColor="text1"/>
          <w:u w:color="072C4F"/>
        </w:rPr>
        <w:t>t have to search for it</w:t>
      </w:r>
      <w:r w:rsidR="009559D9" w:rsidRPr="00EA5A18">
        <w:rPr>
          <w:rFonts w:cs="Arial"/>
          <w:color w:val="000000" w:themeColor="text1"/>
          <w:u w:color="072C4F"/>
        </w:rPr>
        <w:t xml:space="preserve"> later.</w:t>
      </w:r>
      <w:r w:rsidRPr="00EA5A18">
        <w:rPr>
          <w:rFonts w:cs="Arial"/>
          <w:color w:val="000000" w:themeColor="text1"/>
          <w:u w:color="072C4F"/>
        </w:rPr>
        <w:t xml:space="preserve"> Always overtreat the stained area unless</w:t>
      </w:r>
      <w:r w:rsidR="009559D9" w:rsidRPr="00EA5A18">
        <w:rPr>
          <w:rFonts w:cs="Arial"/>
          <w:color w:val="000000" w:themeColor="text1"/>
          <w:u w:color="072C4F"/>
        </w:rPr>
        <w:t xml:space="preserve"> the stain is visible</w:t>
      </w:r>
      <w:r w:rsidRPr="00EA5A18">
        <w:rPr>
          <w:rFonts w:cs="Arial"/>
          <w:color w:val="000000" w:themeColor="text1"/>
          <w:u w:color="072C4F"/>
        </w:rPr>
        <w:t>.</w:t>
      </w:r>
    </w:p>
    <w:p w14:paraId="3B36B2E0" w14:textId="3B9F47D0" w:rsidR="00EA5A18"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Daily dirt and </w:t>
      </w:r>
      <w:r w:rsidR="005C7112">
        <w:rPr>
          <w:rFonts w:cs="Arial"/>
          <w:color w:val="000000" w:themeColor="text1"/>
          <w:u w:color="072C4F"/>
        </w:rPr>
        <w:t>sweat</w:t>
      </w:r>
      <w:r w:rsidRPr="00EA5A18">
        <w:rPr>
          <w:rFonts w:cs="Arial"/>
          <w:color w:val="000000" w:themeColor="text1"/>
          <w:u w:color="072C4F"/>
        </w:rPr>
        <w:t xml:space="preserve"> stains can be managed by always spraying a </w:t>
      </w:r>
      <w:r w:rsidR="009559D9" w:rsidRPr="00EA5A18">
        <w:rPr>
          <w:rFonts w:cs="Arial"/>
          <w:color w:val="000000" w:themeColor="text1"/>
          <w:u w:color="072C4F"/>
        </w:rPr>
        <w:t>stain remover or prewash on collars, cuffs,</w:t>
      </w:r>
      <w:r w:rsidRPr="00EA5A18">
        <w:rPr>
          <w:rFonts w:cs="Arial"/>
          <w:color w:val="000000" w:themeColor="text1"/>
          <w:u w:color="072C4F"/>
        </w:rPr>
        <w:t xml:space="preserve"> </w:t>
      </w:r>
      <w:r w:rsidR="009559D9" w:rsidRPr="00EA5A18">
        <w:rPr>
          <w:rFonts w:cs="Arial"/>
          <w:color w:val="000000" w:themeColor="text1"/>
          <w:u w:color="072C4F"/>
        </w:rPr>
        <w:t xml:space="preserve">and </w:t>
      </w:r>
      <w:r w:rsidR="005C7112">
        <w:rPr>
          <w:rFonts w:cs="Arial"/>
          <w:color w:val="000000" w:themeColor="text1"/>
          <w:u w:color="072C4F"/>
        </w:rPr>
        <w:t>shirts' underarm</w:t>
      </w:r>
      <w:r w:rsidR="009559D9" w:rsidRPr="00EA5A18">
        <w:rPr>
          <w:rFonts w:cs="Arial"/>
          <w:color w:val="000000" w:themeColor="text1"/>
          <w:u w:color="072C4F"/>
        </w:rPr>
        <w:t>s</w:t>
      </w:r>
      <w:r w:rsidRPr="00EA5A18">
        <w:rPr>
          <w:rFonts w:cs="Arial"/>
          <w:color w:val="000000" w:themeColor="text1"/>
          <w:u w:color="072C4F"/>
        </w:rPr>
        <w:t xml:space="preserve">. If you wash </w:t>
      </w:r>
      <w:r w:rsidR="005C7112">
        <w:rPr>
          <w:rFonts w:cs="Arial"/>
          <w:color w:val="000000" w:themeColor="text1"/>
          <w:u w:color="072C4F"/>
        </w:rPr>
        <w:t>clothing items</w:t>
      </w:r>
      <w:r w:rsidRPr="00EA5A18">
        <w:rPr>
          <w:rFonts w:cs="Arial"/>
          <w:color w:val="000000" w:themeColor="text1"/>
          <w:u w:color="072C4F"/>
        </w:rPr>
        <w:t xml:space="preserve"> every time you wear them and use this cautionary treatment, you can avoid most permanent stains. </w:t>
      </w:r>
    </w:p>
    <w:p w14:paraId="09DCAB6D" w14:textId="397A5C94" w:rsidR="00BC4200"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Before trying these treatments</w:t>
      </w:r>
      <w:r w:rsidR="00F06001">
        <w:rPr>
          <w:rFonts w:cs="Arial"/>
          <w:color w:val="000000" w:themeColor="text1"/>
          <w:u w:color="072C4F"/>
        </w:rPr>
        <w:t>,</w:t>
      </w:r>
      <w:r w:rsidRPr="00EA5A18">
        <w:rPr>
          <w:rFonts w:cs="Arial"/>
          <w:color w:val="000000" w:themeColor="text1"/>
          <w:u w:color="072C4F"/>
        </w:rPr>
        <w:t xml:space="preserve"> </w:t>
      </w:r>
      <w:r w:rsidR="009559D9" w:rsidRPr="00EA5A18">
        <w:rPr>
          <w:rFonts w:cs="Arial"/>
          <w:color w:val="000000" w:themeColor="text1"/>
          <w:u w:color="072C4F"/>
        </w:rPr>
        <w:t xml:space="preserve">make sure </w:t>
      </w:r>
      <w:r w:rsidR="00F06001">
        <w:rPr>
          <w:rFonts w:cs="Arial"/>
          <w:color w:val="000000" w:themeColor="text1"/>
          <w:u w:color="072C4F"/>
        </w:rPr>
        <w:t>you</w:t>
      </w:r>
      <w:r w:rsidRPr="00EA5A18">
        <w:rPr>
          <w:rFonts w:cs="Arial"/>
          <w:color w:val="000000" w:themeColor="text1"/>
          <w:u w:color="072C4F"/>
        </w:rPr>
        <w:t xml:space="preserve"> know the manufacturer's cleaning recommendations</w:t>
      </w:r>
      <w:r w:rsidR="00F06001">
        <w:rPr>
          <w:rFonts w:cs="Arial"/>
          <w:color w:val="000000" w:themeColor="text1"/>
          <w:u w:color="072C4F"/>
        </w:rPr>
        <w:t xml:space="preserve"> for the item of clothing</w:t>
      </w:r>
      <w:r w:rsidRPr="00EA5A18">
        <w:rPr>
          <w:rFonts w:cs="Arial"/>
          <w:color w:val="000000" w:themeColor="text1"/>
          <w:u w:color="072C4F"/>
        </w:rPr>
        <w:t xml:space="preserve">. </w:t>
      </w:r>
      <w:r w:rsidR="005C7112">
        <w:rPr>
          <w:rFonts w:cs="Arial"/>
          <w:color w:val="000000" w:themeColor="text1"/>
          <w:u w:color="072C4F"/>
        </w:rPr>
        <w:t xml:space="preserve">Any clothing items </w:t>
      </w:r>
      <w:r w:rsidRPr="00EA5A18">
        <w:rPr>
          <w:rFonts w:cs="Arial"/>
          <w:color w:val="000000" w:themeColor="text1"/>
          <w:u w:color="072C4F"/>
        </w:rPr>
        <w:t xml:space="preserve">marked "dry clean only" </w:t>
      </w:r>
      <w:r w:rsidR="005C7112">
        <w:rPr>
          <w:rFonts w:cs="Arial"/>
          <w:color w:val="000000" w:themeColor="text1"/>
          <w:u w:color="072C4F"/>
        </w:rPr>
        <w:t>may</w:t>
      </w:r>
      <w:r w:rsidRPr="00EA5A18">
        <w:rPr>
          <w:rFonts w:cs="Arial"/>
          <w:color w:val="000000" w:themeColor="text1"/>
          <w:u w:color="072C4F"/>
        </w:rPr>
        <w:t xml:space="preserve"> be damaged by some cleaning agents. Label the hangers of garments that need special cleaning and always return the garment to </w:t>
      </w:r>
      <w:r w:rsidR="00F06001">
        <w:rPr>
          <w:rFonts w:cs="Arial"/>
          <w:color w:val="000000" w:themeColor="text1"/>
          <w:u w:color="072C4F"/>
        </w:rPr>
        <w:t>its</w:t>
      </w:r>
      <w:r w:rsidRPr="00EA5A18">
        <w:rPr>
          <w:rFonts w:cs="Arial"/>
          <w:color w:val="000000" w:themeColor="text1"/>
          <w:u w:color="072C4F"/>
        </w:rPr>
        <w:t xml:space="preserve"> hanger. You can hang the cleaning instructions with the garment or keep a list </w:t>
      </w:r>
      <w:r w:rsidR="00F06001">
        <w:rPr>
          <w:rFonts w:cs="Arial"/>
          <w:color w:val="000000" w:themeColor="text1"/>
          <w:u w:color="072C4F"/>
        </w:rPr>
        <w:t>elsewhere</w:t>
      </w:r>
      <w:r w:rsidRPr="00EA5A18">
        <w:rPr>
          <w:rFonts w:cs="Arial"/>
          <w:color w:val="000000" w:themeColor="text1"/>
          <w:u w:color="072C4F"/>
        </w:rPr>
        <w:t>.</w:t>
      </w:r>
    </w:p>
    <w:p w14:paraId="71A930B0" w14:textId="77777777" w:rsidR="00EA5A18" w:rsidRPr="00EA5A18" w:rsidRDefault="00EA5A18" w:rsidP="00796C49">
      <w:pPr>
        <w:pStyle w:val="Heading3"/>
      </w:pPr>
      <w:bookmarkStart w:id="5" w:name="_Toc58944127"/>
      <w:r w:rsidRPr="00EA5A18">
        <w:t>Laundry</w:t>
      </w:r>
      <w:bookmarkEnd w:id="5"/>
    </w:p>
    <w:p w14:paraId="01D7217E" w14:textId="1C729EF7" w:rsidR="00F06001" w:rsidRDefault="009559D9"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Adults </w:t>
      </w:r>
      <w:r w:rsidR="00F06001">
        <w:rPr>
          <w:rFonts w:cs="Arial"/>
          <w:color w:val="000000" w:themeColor="text1"/>
          <w:u w:color="072C4F"/>
        </w:rPr>
        <w:t>who are blind or have low vision often</w:t>
      </w:r>
      <w:r w:rsidR="00BC4200" w:rsidRPr="00EA5A18">
        <w:rPr>
          <w:rFonts w:cs="Arial"/>
          <w:color w:val="000000" w:themeColor="text1"/>
          <w:u w:color="072C4F"/>
        </w:rPr>
        <w:t xml:space="preserve"> find sorting clothes</w:t>
      </w:r>
      <w:r w:rsidR="00F06001">
        <w:rPr>
          <w:rFonts w:cs="Arial"/>
          <w:color w:val="000000" w:themeColor="text1"/>
          <w:u w:color="072C4F"/>
        </w:rPr>
        <w:t xml:space="preserve"> t</w:t>
      </w:r>
      <w:r w:rsidR="005C7112">
        <w:rPr>
          <w:rFonts w:cs="Arial"/>
          <w:color w:val="000000" w:themeColor="text1"/>
          <w:u w:color="072C4F"/>
        </w:rPr>
        <w:t>he most frustrating part of</w:t>
      </w:r>
      <w:r w:rsidR="00F06001">
        <w:rPr>
          <w:rFonts w:cs="Arial"/>
          <w:color w:val="000000" w:themeColor="text1"/>
          <w:u w:color="072C4F"/>
        </w:rPr>
        <w:t xml:space="preserve"> laundry</w:t>
      </w:r>
      <w:r w:rsidR="00BC4200" w:rsidRPr="00EA5A18">
        <w:rPr>
          <w:rFonts w:cs="Arial"/>
          <w:color w:val="000000" w:themeColor="text1"/>
          <w:u w:color="072C4F"/>
        </w:rPr>
        <w:t xml:space="preserve">. </w:t>
      </w:r>
      <w:r w:rsidRPr="00EA5A18">
        <w:rPr>
          <w:rFonts w:cs="Arial"/>
          <w:color w:val="000000" w:themeColor="text1"/>
          <w:u w:color="072C4F"/>
        </w:rPr>
        <w:t xml:space="preserve">There </w:t>
      </w:r>
      <w:r w:rsidR="00F06001">
        <w:rPr>
          <w:rFonts w:cs="Arial"/>
          <w:color w:val="000000" w:themeColor="text1"/>
          <w:u w:color="072C4F"/>
        </w:rPr>
        <w:t xml:space="preserve">are </w:t>
      </w:r>
      <w:r w:rsidRPr="00EA5A18">
        <w:rPr>
          <w:rFonts w:cs="Arial"/>
          <w:color w:val="000000" w:themeColor="text1"/>
          <w:u w:color="072C4F"/>
        </w:rPr>
        <w:t xml:space="preserve">simple adaptations to solve those frustrations. </w:t>
      </w:r>
      <w:r w:rsidR="00F06001">
        <w:rPr>
          <w:rFonts w:cs="Arial"/>
          <w:color w:val="000000" w:themeColor="text1"/>
          <w:u w:color="072C4F"/>
        </w:rPr>
        <w:t>For example, if you organize and mark your</w:t>
      </w:r>
      <w:r w:rsidRPr="00EA5A18">
        <w:rPr>
          <w:rFonts w:cs="Arial"/>
          <w:color w:val="000000" w:themeColor="text1"/>
          <w:u w:color="072C4F"/>
        </w:rPr>
        <w:t xml:space="preserve"> clothes, </w:t>
      </w:r>
      <w:r w:rsidR="00F06001">
        <w:rPr>
          <w:rFonts w:cs="Arial"/>
          <w:color w:val="000000" w:themeColor="text1"/>
          <w:u w:color="072C4F"/>
        </w:rPr>
        <w:t>you probably</w:t>
      </w:r>
      <w:r w:rsidRPr="00EA5A18">
        <w:rPr>
          <w:rFonts w:cs="Arial"/>
          <w:color w:val="000000" w:themeColor="text1"/>
          <w:u w:color="072C4F"/>
        </w:rPr>
        <w:t xml:space="preserve"> know </w:t>
      </w:r>
      <w:r w:rsidR="00F06001">
        <w:rPr>
          <w:rFonts w:cs="Arial"/>
          <w:color w:val="000000" w:themeColor="text1"/>
          <w:u w:color="072C4F"/>
        </w:rPr>
        <w:t>which</w:t>
      </w:r>
      <w:r w:rsidRPr="00EA5A18">
        <w:rPr>
          <w:rFonts w:cs="Arial"/>
          <w:color w:val="000000" w:themeColor="text1"/>
          <w:u w:color="072C4F"/>
        </w:rPr>
        <w:t xml:space="preserve"> colors </w:t>
      </w:r>
      <w:r w:rsidR="00F06001">
        <w:rPr>
          <w:rFonts w:cs="Arial"/>
          <w:color w:val="000000" w:themeColor="text1"/>
          <w:u w:color="072C4F"/>
        </w:rPr>
        <w:t>you wear</w:t>
      </w:r>
      <w:r w:rsidRPr="00EA5A18">
        <w:rPr>
          <w:rFonts w:cs="Arial"/>
          <w:color w:val="000000" w:themeColor="text1"/>
          <w:u w:color="072C4F"/>
        </w:rPr>
        <w:t xml:space="preserve"> each day. If </w:t>
      </w:r>
      <w:r w:rsidR="00F06001">
        <w:rPr>
          <w:rFonts w:cs="Arial"/>
          <w:color w:val="000000" w:themeColor="text1"/>
          <w:u w:color="072C4F"/>
        </w:rPr>
        <w:t>you sort your</w:t>
      </w:r>
      <w:r w:rsidRPr="00EA5A18">
        <w:rPr>
          <w:rFonts w:cs="Arial"/>
          <w:color w:val="000000" w:themeColor="text1"/>
          <w:u w:color="072C4F"/>
        </w:rPr>
        <w:t xml:space="preserve"> clothes immediately </w:t>
      </w:r>
      <w:r w:rsidR="00F06001">
        <w:rPr>
          <w:rFonts w:cs="Arial"/>
          <w:color w:val="000000" w:themeColor="text1"/>
          <w:u w:color="072C4F"/>
        </w:rPr>
        <w:t>after</w:t>
      </w:r>
      <w:r w:rsidRPr="00EA5A18">
        <w:rPr>
          <w:rFonts w:cs="Arial"/>
          <w:color w:val="000000" w:themeColor="text1"/>
          <w:u w:color="072C4F"/>
        </w:rPr>
        <w:t xml:space="preserve"> removing them, it will save time later. </w:t>
      </w:r>
    </w:p>
    <w:p w14:paraId="06D9FDBF" w14:textId="23985202" w:rsidR="00F06001" w:rsidRDefault="00F06001"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As you sort laundry, try</w:t>
      </w:r>
      <w:r w:rsidR="00BC4200" w:rsidRPr="00EA5A18">
        <w:rPr>
          <w:rFonts w:cs="Arial"/>
          <w:color w:val="000000" w:themeColor="text1"/>
          <w:u w:color="072C4F"/>
        </w:rPr>
        <w:t xml:space="preserve"> using two </w:t>
      </w:r>
      <w:r w:rsidR="009559D9" w:rsidRPr="00EA5A18">
        <w:rPr>
          <w:rFonts w:cs="Arial"/>
          <w:color w:val="000000" w:themeColor="text1"/>
          <w:u w:color="072C4F"/>
        </w:rPr>
        <w:t xml:space="preserve">or more </w:t>
      </w:r>
      <w:r w:rsidR="00BC4200" w:rsidRPr="00EA5A18">
        <w:rPr>
          <w:rFonts w:cs="Arial"/>
          <w:color w:val="000000" w:themeColor="text1"/>
          <w:u w:color="072C4F"/>
        </w:rPr>
        <w:t xml:space="preserve">baskets or laundry bags to separate light clothing from </w:t>
      </w:r>
      <w:r w:rsidR="00803C18">
        <w:rPr>
          <w:rFonts w:cs="Arial"/>
          <w:color w:val="000000" w:themeColor="text1"/>
          <w:u w:color="072C4F"/>
        </w:rPr>
        <w:t xml:space="preserve">the </w:t>
      </w:r>
      <w:r w:rsidR="00BC4200" w:rsidRPr="00EA5A18">
        <w:rPr>
          <w:rFonts w:cs="Arial"/>
          <w:color w:val="000000" w:themeColor="text1"/>
          <w:u w:color="072C4F"/>
        </w:rPr>
        <w:t xml:space="preserve">dark. </w:t>
      </w:r>
      <w:r w:rsidR="009559D9" w:rsidRPr="00EA5A18">
        <w:rPr>
          <w:rFonts w:cs="Arial"/>
          <w:color w:val="000000" w:themeColor="text1"/>
          <w:u w:color="072C4F"/>
        </w:rPr>
        <w:t xml:space="preserve">Set up a system based on how you like to do laundry. </w:t>
      </w:r>
      <w:r>
        <w:rPr>
          <w:rFonts w:cs="Arial"/>
          <w:color w:val="000000" w:themeColor="text1"/>
          <w:u w:color="072C4F"/>
        </w:rPr>
        <w:t>For example, some</w:t>
      </w:r>
      <w:r w:rsidR="009559D9" w:rsidRPr="00EA5A18">
        <w:rPr>
          <w:rFonts w:cs="Arial"/>
          <w:color w:val="000000" w:themeColor="text1"/>
          <w:u w:color="072C4F"/>
        </w:rPr>
        <w:t xml:space="preserve"> people separate colors from whites, so they only need two bags or baskets. Others like to divide up laundry in</w:t>
      </w:r>
      <w:r>
        <w:rPr>
          <w:rFonts w:cs="Arial"/>
          <w:color w:val="000000" w:themeColor="text1"/>
          <w:u w:color="072C4F"/>
        </w:rPr>
        <w:t>to</w:t>
      </w:r>
      <w:r w:rsidR="009559D9" w:rsidRPr="00EA5A18">
        <w:rPr>
          <w:rFonts w:cs="Arial"/>
          <w:color w:val="000000" w:themeColor="text1"/>
          <w:u w:color="072C4F"/>
        </w:rPr>
        <w:t xml:space="preserve"> more categories. </w:t>
      </w:r>
      <w:r>
        <w:rPr>
          <w:rFonts w:cs="Arial"/>
          <w:color w:val="000000" w:themeColor="text1"/>
          <w:u w:color="072C4F"/>
        </w:rPr>
        <w:t>If you separate your</w:t>
      </w:r>
      <w:r w:rsidR="009559D9" w:rsidRPr="00EA5A18">
        <w:rPr>
          <w:rFonts w:cs="Arial"/>
          <w:color w:val="000000" w:themeColor="text1"/>
          <w:u w:color="072C4F"/>
        </w:rPr>
        <w:t xml:space="preserve"> clothes</w:t>
      </w:r>
      <w:r w:rsidR="00BC4200" w:rsidRPr="00EA5A18">
        <w:rPr>
          <w:rFonts w:cs="Arial"/>
          <w:color w:val="000000" w:themeColor="text1"/>
          <w:u w:color="072C4F"/>
        </w:rPr>
        <w:t xml:space="preserve"> </w:t>
      </w:r>
      <w:r>
        <w:rPr>
          <w:rFonts w:cs="Arial"/>
          <w:color w:val="000000" w:themeColor="text1"/>
          <w:u w:color="072C4F"/>
        </w:rPr>
        <w:t>as you wear them, you</w:t>
      </w:r>
      <w:r w:rsidR="005C7112">
        <w:rPr>
          <w:rFonts w:cs="Arial"/>
          <w:color w:val="000000" w:themeColor="text1"/>
          <w:u w:color="072C4F"/>
        </w:rPr>
        <w:t>'</w:t>
      </w:r>
      <w:r>
        <w:rPr>
          <w:rFonts w:cs="Arial"/>
          <w:color w:val="000000" w:themeColor="text1"/>
          <w:u w:color="072C4F"/>
        </w:rPr>
        <w:t>ll</w:t>
      </w:r>
      <w:r w:rsidR="00BC4200" w:rsidRPr="00EA5A18">
        <w:rPr>
          <w:rFonts w:cs="Arial"/>
          <w:color w:val="000000" w:themeColor="text1"/>
          <w:u w:color="072C4F"/>
        </w:rPr>
        <w:t xml:space="preserve"> save </w:t>
      </w:r>
      <w:r w:rsidR="00BC4200" w:rsidRPr="00EA5A18">
        <w:rPr>
          <w:rFonts w:cs="Arial"/>
          <w:color w:val="000000" w:themeColor="text1"/>
          <w:u w:color="072C4F"/>
        </w:rPr>
        <w:lastRenderedPageBreak/>
        <w:t xml:space="preserve">time and </w:t>
      </w:r>
      <w:r>
        <w:rPr>
          <w:rFonts w:cs="Arial"/>
          <w:color w:val="000000" w:themeColor="text1"/>
          <w:u w:color="072C4F"/>
        </w:rPr>
        <w:t>avoid</w:t>
      </w:r>
      <w:r w:rsidR="00BC4200" w:rsidRPr="00EA5A18">
        <w:rPr>
          <w:rFonts w:cs="Arial"/>
          <w:color w:val="000000" w:themeColor="text1"/>
          <w:u w:color="072C4F"/>
        </w:rPr>
        <w:t xml:space="preserve"> mistakes</w:t>
      </w:r>
      <w:r>
        <w:rPr>
          <w:rFonts w:cs="Arial"/>
          <w:color w:val="000000" w:themeColor="text1"/>
          <w:u w:color="072C4F"/>
        </w:rPr>
        <w:t>,</w:t>
      </w:r>
      <w:r w:rsidR="00BC4200" w:rsidRPr="00EA5A18">
        <w:rPr>
          <w:rFonts w:cs="Arial"/>
          <w:color w:val="000000" w:themeColor="text1"/>
          <w:u w:color="072C4F"/>
        </w:rPr>
        <w:t xml:space="preserve"> </w:t>
      </w:r>
      <w:r>
        <w:rPr>
          <w:rFonts w:cs="Arial"/>
          <w:color w:val="000000" w:themeColor="text1"/>
          <w:u w:color="072C4F"/>
        </w:rPr>
        <w:t>like</w:t>
      </w:r>
      <w:r w:rsidR="00BC4200" w:rsidRPr="00EA5A18">
        <w:rPr>
          <w:rFonts w:cs="Arial"/>
          <w:color w:val="000000" w:themeColor="text1"/>
          <w:u w:color="072C4F"/>
        </w:rPr>
        <w:t xml:space="preserve"> turning a white shirt into a pink one. </w:t>
      </w:r>
    </w:p>
    <w:p w14:paraId="3E79BFA7" w14:textId="362E5231" w:rsidR="0043700B" w:rsidRDefault="00F06001"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Another tip is to pin</w:t>
      </w:r>
      <w:r w:rsidR="00BC4200" w:rsidRPr="00EA5A18">
        <w:rPr>
          <w:rFonts w:cs="Arial"/>
          <w:color w:val="000000" w:themeColor="text1"/>
          <w:u w:color="072C4F"/>
        </w:rPr>
        <w:t xml:space="preserve"> each pair of socks together or </w:t>
      </w:r>
      <w:r>
        <w:rPr>
          <w:rFonts w:cs="Arial"/>
          <w:color w:val="000000" w:themeColor="text1"/>
          <w:u w:color="072C4F"/>
        </w:rPr>
        <w:t>use</w:t>
      </w:r>
      <w:r w:rsidR="00BC4200" w:rsidRPr="00EA5A18">
        <w:rPr>
          <w:rFonts w:cs="Arial"/>
          <w:color w:val="000000" w:themeColor="text1"/>
          <w:u w:color="072C4F"/>
        </w:rPr>
        <w:t xml:space="preserve"> sock</w:t>
      </w:r>
      <w:r w:rsidR="00DB5BF3" w:rsidRPr="00EA5A18">
        <w:rPr>
          <w:rFonts w:cs="Arial"/>
          <w:color w:val="000000" w:themeColor="text1"/>
          <w:u w:color="072C4F"/>
        </w:rPr>
        <w:t xml:space="preserve"> sorters or sock locks</w:t>
      </w:r>
      <w:r w:rsidR="00C74AD1">
        <w:rPr>
          <w:rFonts w:cs="Arial"/>
          <w:color w:val="000000" w:themeColor="text1"/>
          <w:u w:color="072C4F"/>
        </w:rPr>
        <w:t>. If you do this</w:t>
      </w:r>
      <w:r w:rsidR="00DB5BF3" w:rsidRPr="00EA5A18">
        <w:rPr>
          <w:rFonts w:cs="Arial"/>
          <w:color w:val="000000" w:themeColor="text1"/>
          <w:u w:color="072C4F"/>
        </w:rPr>
        <w:t xml:space="preserve"> </w:t>
      </w:r>
      <w:r w:rsidR="009559D9" w:rsidRPr="00EA5A18">
        <w:rPr>
          <w:rFonts w:cs="Arial"/>
          <w:color w:val="000000" w:themeColor="text1"/>
          <w:u w:color="072C4F"/>
        </w:rPr>
        <w:t xml:space="preserve">as soon as </w:t>
      </w:r>
      <w:r w:rsidR="00C74AD1">
        <w:rPr>
          <w:rFonts w:cs="Arial"/>
          <w:color w:val="000000" w:themeColor="text1"/>
          <w:u w:color="072C4F"/>
        </w:rPr>
        <w:t>you remove your socks</w:t>
      </w:r>
      <w:r w:rsidR="009559D9" w:rsidRPr="00EA5A18">
        <w:rPr>
          <w:rFonts w:cs="Arial"/>
          <w:color w:val="000000" w:themeColor="text1"/>
          <w:u w:color="072C4F"/>
        </w:rPr>
        <w:t xml:space="preserve"> for the day</w:t>
      </w:r>
      <w:r w:rsidR="00C74AD1">
        <w:rPr>
          <w:rFonts w:cs="Arial"/>
          <w:color w:val="000000" w:themeColor="text1"/>
          <w:u w:color="072C4F"/>
        </w:rPr>
        <w:t>,</w:t>
      </w:r>
      <w:r w:rsidR="009559D9" w:rsidRPr="00EA5A18">
        <w:rPr>
          <w:rFonts w:cs="Arial"/>
          <w:color w:val="000000" w:themeColor="text1"/>
          <w:u w:color="072C4F"/>
        </w:rPr>
        <w:t xml:space="preserve"> </w:t>
      </w:r>
      <w:r w:rsidR="00C74AD1">
        <w:rPr>
          <w:rFonts w:cs="Arial"/>
          <w:color w:val="000000" w:themeColor="text1"/>
          <w:u w:color="072C4F"/>
        </w:rPr>
        <w:t>you won</w:t>
      </w:r>
      <w:r w:rsidR="005C7112">
        <w:rPr>
          <w:rFonts w:cs="Arial"/>
          <w:color w:val="000000" w:themeColor="text1"/>
          <w:u w:color="072C4F"/>
        </w:rPr>
        <w:t>'</w:t>
      </w:r>
      <w:r w:rsidR="00C74AD1">
        <w:rPr>
          <w:rFonts w:cs="Arial"/>
          <w:color w:val="000000" w:themeColor="text1"/>
          <w:u w:color="072C4F"/>
        </w:rPr>
        <w:t>t</w:t>
      </w:r>
      <w:r w:rsidR="009559D9" w:rsidRPr="00EA5A18">
        <w:rPr>
          <w:rFonts w:cs="Arial"/>
          <w:color w:val="000000" w:themeColor="text1"/>
          <w:u w:color="072C4F"/>
        </w:rPr>
        <w:t xml:space="preserve"> need to sort them </w:t>
      </w:r>
      <w:r w:rsidR="00C74AD1">
        <w:rPr>
          <w:rFonts w:cs="Arial"/>
          <w:color w:val="000000" w:themeColor="text1"/>
          <w:u w:color="072C4F"/>
        </w:rPr>
        <w:t>once</w:t>
      </w:r>
      <w:r w:rsidR="009559D9" w:rsidRPr="00EA5A18">
        <w:rPr>
          <w:rFonts w:cs="Arial"/>
          <w:color w:val="000000" w:themeColor="text1"/>
          <w:u w:color="072C4F"/>
        </w:rPr>
        <w:t xml:space="preserve"> they are clean</w:t>
      </w:r>
      <w:r w:rsidR="00BC4200" w:rsidRPr="00EA5A18">
        <w:rPr>
          <w:rFonts w:cs="Arial"/>
          <w:color w:val="000000" w:themeColor="text1"/>
          <w:u w:color="072C4F"/>
        </w:rPr>
        <w:t xml:space="preserve">. If you have several brown, navy, </w:t>
      </w:r>
      <w:r w:rsidR="00C74AD1">
        <w:rPr>
          <w:rFonts w:cs="Arial"/>
          <w:color w:val="000000" w:themeColor="text1"/>
          <w:u w:color="072C4F"/>
        </w:rPr>
        <w:t>or</w:t>
      </w:r>
      <w:r w:rsidR="00BC4200" w:rsidRPr="00EA5A18">
        <w:rPr>
          <w:rFonts w:cs="Arial"/>
          <w:color w:val="000000" w:themeColor="text1"/>
          <w:u w:color="072C4F"/>
        </w:rPr>
        <w:t xml:space="preserve"> black socks that are the same style, you </w:t>
      </w:r>
      <w:r w:rsidR="00C74AD1">
        <w:rPr>
          <w:rFonts w:cs="Arial"/>
          <w:color w:val="000000" w:themeColor="text1"/>
          <w:u w:color="072C4F"/>
        </w:rPr>
        <w:t>could</w:t>
      </w:r>
      <w:r w:rsidR="00BC4200" w:rsidRPr="00EA5A18">
        <w:rPr>
          <w:rFonts w:cs="Arial"/>
          <w:color w:val="000000" w:themeColor="text1"/>
          <w:u w:color="072C4F"/>
        </w:rPr>
        <w:t xml:space="preserve"> wash each color in a separate mesh bag. Even people with low vision who can separate light clothes from dark visually </w:t>
      </w:r>
      <w:r w:rsidR="00C74AD1">
        <w:rPr>
          <w:rFonts w:cs="Arial"/>
          <w:color w:val="000000" w:themeColor="text1"/>
          <w:u w:color="072C4F"/>
        </w:rPr>
        <w:t>may</w:t>
      </w:r>
      <w:r w:rsidR="00BC4200" w:rsidRPr="00EA5A18">
        <w:rPr>
          <w:rFonts w:cs="Arial"/>
          <w:color w:val="000000" w:themeColor="text1"/>
          <w:u w:color="072C4F"/>
        </w:rPr>
        <w:t xml:space="preserve"> find it helpful to keep colored socks </w:t>
      </w:r>
      <w:r w:rsidR="00C74AD1">
        <w:rPr>
          <w:rFonts w:cs="Arial"/>
          <w:color w:val="000000" w:themeColor="text1"/>
          <w:u w:color="072C4F"/>
        </w:rPr>
        <w:t>that</w:t>
      </w:r>
      <w:r w:rsidR="009559D9" w:rsidRPr="00EA5A18">
        <w:rPr>
          <w:rFonts w:cs="Arial"/>
          <w:color w:val="000000" w:themeColor="text1"/>
          <w:u w:color="072C4F"/>
        </w:rPr>
        <w:t xml:space="preserve"> are </w:t>
      </w:r>
      <w:r w:rsidR="00C74AD1">
        <w:rPr>
          <w:rFonts w:cs="Arial"/>
          <w:color w:val="000000" w:themeColor="text1"/>
          <w:u w:color="072C4F"/>
        </w:rPr>
        <w:t>hard</w:t>
      </w:r>
      <w:r w:rsidR="009559D9" w:rsidRPr="00EA5A18">
        <w:rPr>
          <w:rFonts w:cs="Arial"/>
          <w:color w:val="000000" w:themeColor="text1"/>
          <w:u w:color="072C4F"/>
        </w:rPr>
        <w:t xml:space="preserve"> to distinguish </w:t>
      </w:r>
      <w:r w:rsidR="00BC4200" w:rsidRPr="00EA5A18">
        <w:rPr>
          <w:rFonts w:cs="Arial"/>
          <w:color w:val="000000" w:themeColor="text1"/>
          <w:u w:color="072C4F"/>
        </w:rPr>
        <w:t xml:space="preserve">separated. </w:t>
      </w:r>
      <w:r w:rsidR="009559D9" w:rsidRPr="00EA5A18">
        <w:rPr>
          <w:rFonts w:cs="Arial"/>
          <w:color w:val="000000" w:themeColor="text1"/>
          <w:u w:color="072C4F"/>
        </w:rPr>
        <w:t>Washable mesh bags can be used to separate other items to save time sorting afterward.</w:t>
      </w:r>
    </w:p>
    <w:p w14:paraId="45099C4B" w14:textId="59706DDB" w:rsidR="00BC4200" w:rsidRPr="00EA5A18" w:rsidRDefault="0039157F"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Another good idea is to</w:t>
      </w:r>
      <w:r w:rsidR="0043700B" w:rsidRPr="00EA5A18">
        <w:rPr>
          <w:rFonts w:cs="Arial"/>
          <w:color w:val="000000" w:themeColor="text1"/>
          <w:u w:color="072C4F"/>
        </w:rPr>
        <w:t xml:space="preserve"> wash all parts of the same outfit together, so all the parts will remain the same color. Washing will eventually fade colors, especially dark colors. To prevent colors </w:t>
      </w:r>
      <w:r>
        <w:rPr>
          <w:rFonts w:cs="Arial"/>
          <w:color w:val="000000" w:themeColor="text1"/>
          <w:u w:color="072C4F"/>
        </w:rPr>
        <w:t>like</w:t>
      </w:r>
      <w:r w:rsidR="0043700B" w:rsidRPr="00EA5A18">
        <w:rPr>
          <w:rFonts w:cs="Arial"/>
          <w:color w:val="000000" w:themeColor="text1"/>
          <w:u w:color="072C4F"/>
        </w:rPr>
        <w:t xml:space="preserve"> red or purple from running and staining other items, wash new clothing separately in cold water, adding a cup of white vinegar to the water. The vinegar will set the </w:t>
      </w:r>
      <w:r w:rsidR="005C7112">
        <w:rPr>
          <w:rFonts w:cs="Arial"/>
          <w:color w:val="000000" w:themeColor="text1"/>
          <w:u w:color="072C4F"/>
        </w:rPr>
        <w:t>garment's red par</w:t>
      </w:r>
      <w:r w:rsidR="0043700B" w:rsidRPr="00EA5A18">
        <w:rPr>
          <w:rFonts w:cs="Arial"/>
          <w:color w:val="000000" w:themeColor="text1"/>
          <w:u w:color="072C4F"/>
        </w:rPr>
        <w:t>t and keep white collars or cuffs from turning pink.</w:t>
      </w:r>
    </w:p>
    <w:p w14:paraId="1CBDC32A" w14:textId="77777777" w:rsidR="00BC4200" w:rsidRPr="00EA5A18" w:rsidRDefault="00BC4200" w:rsidP="00796C49">
      <w:pPr>
        <w:pStyle w:val="Heading3"/>
      </w:pPr>
      <w:bookmarkStart w:id="6" w:name="_Toc58944128"/>
      <w:r w:rsidRPr="00EA5A18">
        <w:t>Measuring Laundry Products</w:t>
      </w:r>
      <w:bookmarkEnd w:id="6"/>
    </w:p>
    <w:p w14:paraId="6CFCD955" w14:textId="49334E4A" w:rsidR="00BC4200" w:rsidRPr="00EA5A18" w:rsidRDefault="0039157F"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Labeling</w:t>
      </w:r>
      <w:r w:rsidR="00BC4200" w:rsidRPr="00EA5A18">
        <w:rPr>
          <w:rFonts w:cs="Arial"/>
          <w:color w:val="000000" w:themeColor="text1"/>
          <w:u w:color="072C4F"/>
        </w:rPr>
        <w:t>, organiz</w:t>
      </w:r>
      <w:r>
        <w:rPr>
          <w:rFonts w:cs="Arial"/>
          <w:color w:val="000000" w:themeColor="text1"/>
          <w:u w:color="072C4F"/>
        </w:rPr>
        <w:t>ing</w:t>
      </w:r>
      <w:r w:rsidR="00BC4200" w:rsidRPr="00EA5A18">
        <w:rPr>
          <w:rFonts w:cs="Arial"/>
          <w:color w:val="000000" w:themeColor="text1"/>
          <w:u w:color="072C4F"/>
        </w:rPr>
        <w:t xml:space="preserve">, and </w:t>
      </w:r>
      <w:r>
        <w:rPr>
          <w:rFonts w:cs="Arial"/>
          <w:color w:val="000000" w:themeColor="text1"/>
          <w:u w:color="072C4F"/>
        </w:rPr>
        <w:t>storing your laundry products</w:t>
      </w:r>
      <w:r w:rsidR="00BC4200" w:rsidRPr="00EA5A18">
        <w:rPr>
          <w:rFonts w:cs="Arial"/>
          <w:color w:val="000000" w:themeColor="text1"/>
          <w:u w:color="072C4F"/>
        </w:rPr>
        <w:t xml:space="preserve"> in a designated place saves time and prevents mistakes on laundry day. Labeling laundry products is especially crucial </w:t>
      </w:r>
      <w:r>
        <w:rPr>
          <w:rFonts w:cs="Arial"/>
          <w:color w:val="000000" w:themeColor="text1"/>
          <w:u w:color="072C4F"/>
        </w:rPr>
        <w:t>because</w:t>
      </w:r>
      <w:r w:rsidR="00BC4200" w:rsidRPr="00EA5A18">
        <w:rPr>
          <w:rFonts w:cs="Arial"/>
          <w:color w:val="000000" w:themeColor="text1"/>
          <w:u w:color="072C4F"/>
        </w:rPr>
        <w:t xml:space="preserve"> so many come in the same kind of containers as bathroom and kitchen cleaners. Confusing a prewash spray with a toilet </w:t>
      </w:r>
      <w:r w:rsidR="009559D9" w:rsidRPr="00EA5A18">
        <w:rPr>
          <w:rFonts w:cs="Arial"/>
          <w:color w:val="000000" w:themeColor="text1"/>
          <w:u w:color="072C4F"/>
        </w:rPr>
        <w:t>cleaner c</w:t>
      </w:r>
      <w:r w:rsidR="00BC4200" w:rsidRPr="00EA5A18">
        <w:rPr>
          <w:rFonts w:cs="Arial"/>
          <w:color w:val="000000" w:themeColor="text1"/>
          <w:u w:color="072C4F"/>
        </w:rPr>
        <w:t>ould be costly.</w:t>
      </w:r>
    </w:p>
    <w:p w14:paraId="6323434E" w14:textId="0AFD2888" w:rsidR="0039157F"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Before </w:t>
      </w:r>
      <w:r w:rsidR="0039157F">
        <w:rPr>
          <w:rFonts w:cs="Arial"/>
          <w:color w:val="000000" w:themeColor="text1"/>
          <w:u w:color="072C4F"/>
        </w:rPr>
        <w:t>you experienced vision loss</w:t>
      </w:r>
      <w:r w:rsidRPr="00EA5A18">
        <w:rPr>
          <w:rFonts w:cs="Arial"/>
          <w:color w:val="000000" w:themeColor="text1"/>
          <w:u w:color="072C4F"/>
        </w:rPr>
        <w:t>, you may have used the cap of a liquid detergent</w:t>
      </w:r>
      <w:r w:rsidR="0039157F">
        <w:rPr>
          <w:rFonts w:cs="Arial"/>
          <w:color w:val="000000" w:themeColor="text1"/>
          <w:u w:color="072C4F"/>
        </w:rPr>
        <w:t xml:space="preserve"> bottle</w:t>
      </w:r>
      <w:r w:rsidRPr="00EA5A18">
        <w:rPr>
          <w:rFonts w:cs="Arial"/>
          <w:color w:val="000000" w:themeColor="text1"/>
          <w:u w:color="072C4F"/>
        </w:rPr>
        <w:t xml:space="preserve"> to measure the proper amount for each load. If you can no longer see the </w:t>
      </w:r>
      <w:r w:rsidR="005C7112">
        <w:rPr>
          <w:rFonts w:cs="Arial"/>
          <w:color w:val="000000" w:themeColor="text1"/>
          <w:u w:color="072C4F"/>
        </w:rPr>
        <w:t>cap's markings</w:t>
      </w:r>
      <w:r w:rsidRPr="00EA5A18">
        <w:rPr>
          <w:rFonts w:cs="Arial"/>
          <w:color w:val="000000" w:themeColor="text1"/>
          <w:u w:color="072C4F"/>
        </w:rPr>
        <w:t xml:space="preserve">, </w:t>
      </w:r>
      <w:r w:rsidR="0039157F">
        <w:rPr>
          <w:rFonts w:cs="Arial"/>
          <w:color w:val="000000" w:themeColor="text1"/>
          <w:u w:color="072C4F"/>
        </w:rPr>
        <w:t>it might be</w:t>
      </w:r>
      <w:r w:rsidRPr="00EA5A18">
        <w:rPr>
          <w:rFonts w:cs="Arial"/>
          <w:color w:val="000000" w:themeColor="text1"/>
          <w:u w:color="072C4F"/>
        </w:rPr>
        <w:t xml:space="preserve"> easier to use measuring cups typically </w:t>
      </w:r>
      <w:r w:rsidR="0039157F">
        <w:rPr>
          <w:rFonts w:cs="Arial"/>
          <w:color w:val="000000" w:themeColor="text1"/>
          <w:u w:color="072C4F"/>
        </w:rPr>
        <w:t>used for cooking</w:t>
      </w:r>
      <w:r w:rsidRPr="00EA5A18">
        <w:rPr>
          <w:rFonts w:cs="Arial"/>
          <w:color w:val="000000" w:themeColor="text1"/>
          <w:u w:color="072C4F"/>
        </w:rPr>
        <w:t xml:space="preserve">. You can designate a different measuring cup for each load size. </w:t>
      </w:r>
      <w:r w:rsidR="0039157F">
        <w:rPr>
          <w:rFonts w:cs="Arial"/>
          <w:color w:val="000000" w:themeColor="text1"/>
          <w:u w:color="072C4F"/>
        </w:rPr>
        <w:t>Put</w:t>
      </w:r>
      <w:r w:rsidRPr="00EA5A18">
        <w:rPr>
          <w:rFonts w:cs="Arial"/>
          <w:color w:val="000000" w:themeColor="text1"/>
          <w:u w:color="072C4F"/>
        </w:rPr>
        <w:t xml:space="preserve"> </w:t>
      </w:r>
      <w:r w:rsidR="0039157F">
        <w:rPr>
          <w:rFonts w:cs="Arial"/>
          <w:color w:val="000000" w:themeColor="text1"/>
          <w:u w:color="072C4F"/>
        </w:rPr>
        <w:t>your</w:t>
      </w:r>
      <w:r w:rsidRPr="00EA5A18">
        <w:rPr>
          <w:rFonts w:cs="Arial"/>
          <w:color w:val="000000" w:themeColor="text1"/>
          <w:u w:color="072C4F"/>
        </w:rPr>
        <w:t xml:space="preserve"> index finger at the top of the measuring cup as you pour. When you feel the detergent touch your finger, stop pouring. If you have usable vision, try color</w:t>
      </w:r>
      <w:r w:rsidR="0039157F">
        <w:rPr>
          <w:rFonts w:cs="Arial"/>
          <w:color w:val="000000" w:themeColor="text1"/>
          <w:u w:color="072C4F"/>
        </w:rPr>
        <w:t>-</w:t>
      </w:r>
      <w:r w:rsidRPr="00EA5A18">
        <w:rPr>
          <w:rFonts w:cs="Arial"/>
          <w:color w:val="000000" w:themeColor="text1"/>
          <w:u w:color="072C4F"/>
        </w:rPr>
        <w:t>contrasting measuring cups. Just as it's easier to pour coffee into a white cup, it's easier to pour detergent into a contrasting</w:t>
      </w:r>
      <w:r w:rsidR="0039157F">
        <w:rPr>
          <w:rFonts w:cs="Arial"/>
          <w:color w:val="000000" w:themeColor="text1"/>
          <w:u w:color="072C4F"/>
        </w:rPr>
        <w:t>-</w:t>
      </w:r>
      <w:r w:rsidRPr="00EA5A18">
        <w:rPr>
          <w:rFonts w:cs="Arial"/>
          <w:color w:val="000000" w:themeColor="text1"/>
          <w:u w:color="072C4F"/>
        </w:rPr>
        <w:t xml:space="preserve">color measuring cup. It's </w:t>
      </w:r>
      <w:r w:rsidR="0039157F">
        <w:rPr>
          <w:rFonts w:cs="Arial"/>
          <w:color w:val="000000" w:themeColor="text1"/>
          <w:u w:color="072C4F"/>
        </w:rPr>
        <w:t>a good idea to</w:t>
      </w:r>
      <w:r w:rsidRPr="00EA5A18">
        <w:rPr>
          <w:rFonts w:cs="Arial"/>
          <w:color w:val="000000" w:themeColor="text1"/>
          <w:u w:color="072C4F"/>
        </w:rPr>
        <w:t xml:space="preserve"> use a tray in case you pour a little too much. </w:t>
      </w:r>
    </w:p>
    <w:p w14:paraId="3B2A87AB" w14:textId="5B05B824" w:rsidR="00ED76AA"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lastRenderedPageBreak/>
        <w:t xml:space="preserve">Some people </w:t>
      </w:r>
      <w:r w:rsidR="0039157F">
        <w:rPr>
          <w:rFonts w:cs="Arial"/>
          <w:color w:val="000000" w:themeColor="text1"/>
          <w:u w:color="072C4F"/>
        </w:rPr>
        <w:t>who are blind or have low vision</w:t>
      </w:r>
      <w:r w:rsidRPr="00EA5A18">
        <w:rPr>
          <w:rFonts w:cs="Arial"/>
          <w:color w:val="000000" w:themeColor="text1"/>
          <w:u w:color="072C4F"/>
        </w:rPr>
        <w:t xml:space="preserve"> use powdered detergent because they find it easier to scoop than pour the right amount of detergent.</w:t>
      </w:r>
      <w:r w:rsidR="00DB5BF3" w:rsidRPr="00EA5A18">
        <w:rPr>
          <w:rFonts w:cs="Arial"/>
          <w:color w:val="000000" w:themeColor="text1"/>
          <w:u w:color="072C4F"/>
        </w:rPr>
        <w:t xml:space="preserve"> You </w:t>
      </w:r>
      <w:r w:rsidR="0039157F">
        <w:rPr>
          <w:rFonts w:cs="Arial"/>
          <w:color w:val="000000" w:themeColor="text1"/>
          <w:u w:color="072C4F"/>
        </w:rPr>
        <w:t>could</w:t>
      </w:r>
      <w:r w:rsidR="00DB5BF3" w:rsidRPr="00EA5A18">
        <w:rPr>
          <w:rFonts w:cs="Arial"/>
          <w:color w:val="000000" w:themeColor="text1"/>
          <w:u w:color="072C4F"/>
        </w:rPr>
        <w:t xml:space="preserve"> also </w:t>
      </w:r>
      <w:r w:rsidR="009559D9" w:rsidRPr="00EA5A18">
        <w:rPr>
          <w:rFonts w:cs="Arial"/>
          <w:color w:val="000000" w:themeColor="text1"/>
          <w:u w:color="072C4F"/>
        </w:rPr>
        <w:t xml:space="preserve">try </w:t>
      </w:r>
      <w:r w:rsidR="00DB5BF3" w:rsidRPr="00EA5A18">
        <w:rPr>
          <w:rFonts w:cs="Arial"/>
          <w:color w:val="000000" w:themeColor="text1"/>
          <w:u w:color="072C4F"/>
        </w:rPr>
        <w:t>laundry detergent sold in single</w:t>
      </w:r>
      <w:r w:rsidR="0039157F">
        <w:rPr>
          <w:rFonts w:cs="Arial"/>
          <w:color w:val="000000" w:themeColor="text1"/>
          <w:u w:color="072C4F"/>
        </w:rPr>
        <w:t>-</w:t>
      </w:r>
      <w:r w:rsidR="00DB5BF3" w:rsidRPr="00EA5A18">
        <w:rPr>
          <w:rFonts w:cs="Arial"/>
          <w:color w:val="000000" w:themeColor="text1"/>
          <w:u w:color="072C4F"/>
        </w:rPr>
        <w:t>load pods</w:t>
      </w:r>
      <w:r w:rsidR="009559D9" w:rsidRPr="00EA5A18">
        <w:rPr>
          <w:rFonts w:cs="Arial"/>
          <w:color w:val="000000" w:themeColor="text1"/>
          <w:u w:color="072C4F"/>
        </w:rPr>
        <w:t xml:space="preserve"> to simplify further</w:t>
      </w:r>
      <w:r w:rsidR="00DB5BF3" w:rsidRPr="00EA5A18">
        <w:rPr>
          <w:rFonts w:cs="Arial"/>
          <w:color w:val="000000" w:themeColor="text1"/>
          <w:u w:color="072C4F"/>
        </w:rPr>
        <w:t>.</w:t>
      </w:r>
    </w:p>
    <w:p w14:paraId="69A37346" w14:textId="77777777" w:rsidR="00BC4200" w:rsidRPr="00EA5A18" w:rsidRDefault="00BC4200" w:rsidP="00796C49">
      <w:pPr>
        <w:pStyle w:val="Heading3"/>
      </w:pPr>
      <w:bookmarkStart w:id="7" w:name="_Toc58944129"/>
      <w:r w:rsidRPr="00EA5A18">
        <w:t>Adapting Your Washer and Dryer</w:t>
      </w:r>
      <w:bookmarkEnd w:id="7"/>
    </w:p>
    <w:p w14:paraId="1D713185" w14:textId="70E49680" w:rsidR="0039157F" w:rsidRPr="00EA5A18" w:rsidRDefault="009559D9"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Start </w:t>
      </w:r>
      <w:r w:rsidR="0039157F">
        <w:rPr>
          <w:rFonts w:cs="Arial"/>
          <w:color w:val="000000" w:themeColor="text1"/>
          <w:u w:color="072C4F"/>
        </w:rPr>
        <w:t>by</w:t>
      </w:r>
      <w:r w:rsidRPr="00EA5A18">
        <w:rPr>
          <w:rFonts w:cs="Arial"/>
          <w:color w:val="000000" w:themeColor="text1"/>
          <w:u w:color="072C4F"/>
        </w:rPr>
        <w:t xml:space="preserve"> familiarizing yourself with </w:t>
      </w:r>
      <w:r w:rsidR="0039157F">
        <w:rPr>
          <w:rFonts w:cs="Arial"/>
          <w:color w:val="000000" w:themeColor="text1"/>
          <w:u w:color="072C4F"/>
        </w:rPr>
        <w:t>your</w:t>
      </w:r>
      <w:r w:rsidRPr="00EA5A18">
        <w:rPr>
          <w:rFonts w:cs="Arial"/>
          <w:color w:val="000000" w:themeColor="text1"/>
          <w:u w:color="072C4F"/>
        </w:rPr>
        <w:t xml:space="preserve"> washer and dryer and identify which setting</w:t>
      </w:r>
      <w:r w:rsidR="008C1862" w:rsidRPr="00EA5A18">
        <w:rPr>
          <w:rFonts w:cs="Arial"/>
          <w:color w:val="000000" w:themeColor="text1"/>
          <w:u w:color="072C4F"/>
        </w:rPr>
        <w:t>s</w:t>
      </w:r>
      <w:r w:rsidRPr="00EA5A18">
        <w:rPr>
          <w:rFonts w:cs="Arial"/>
          <w:color w:val="000000" w:themeColor="text1"/>
          <w:u w:color="072C4F"/>
        </w:rPr>
        <w:t xml:space="preserve"> </w:t>
      </w:r>
      <w:r w:rsidR="0039157F">
        <w:rPr>
          <w:rFonts w:cs="Arial"/>
          <w:color w:val="000000" w:themeColor="text1"/>
          <w:u w:color="072C4F"/>
        </w:rPr>
        <w:t>you use</w:t>
      </w:r>
      <w:r w:rsidRPr="00EA5A18">
        <w:rPr>
          <w:rFonts w:cs="Arial"/>
          <w:color w:val="000000" w:themeColor="text1"/>
          <w:u w:color="072C4F"/>
        </w:rPr>
        <w:t xml:space="preserve"> often. </w:t>
      </w:r>
      <w:r w:rsidR="0039157F">
        <w:rPr>
          <w:rFonts w:cs="Arial"/>
          <w:color w:val="000000" w:themeColor="text1"/>
          <w:u w:color="072C4F"/>
        </w:rPr>
        <w:t>F</w:t>
      </w:r>
      <w:r w:rsidRPr="00EA5A18">
        <w:rPr>
          <w:rFonts w:cs="Arial"/>
          <w:color w:val="000000" w:themeColor="text1"/>
          <w:u w:color="072C4F"/>
        </w:rPr>
        <w:t xml:space="preserve">ew people use every setting. </w:t>
      </w:r>
      <w:r w:rsidR="0039157F">
        <w:rPr>
          <w:rFonts w:cs="Arial"/>
          <w:color w:val="000000" w:themeColor="text1"/>
          <w:u w:color="072C4F"/>
        </w:rPr>
        <w:t>P</w:t>
      </w:r>
      <w:r w:rsidRPr="00EA5A18">
        <w:rPr>
          <w:rFonts w:cs="Arial"/>
          <w:color w:val="000000" w:themeColor="text1"/>
          <w:u w:color="072C4F"/>
        </w:rPr>
        <w:t xml:space="preserve">ay attention to the buttons and dials. </w:t>
      </w:r>
      <w:r w:rsidR="0039157F">
        <w:rPr>
          <w:rFonts w:cs="Arial"/>
          <w:color w:val="000000" w:themeColor="text1"/>
          <w:u w:color="072C4F"/>
        </w:rPr>
        <w:t>You</w:t>
      </w:r>
      <w:r w:rsidR="005C7112">
        <w:rPr>
          <w:rFonts w:cs="Arial"/>
          <w:color w:val="000000" w:themeColor="text1"/>
          <w:u w:color="072C4F"/>
        </w:rPr>
        <w:t>'</w:t>
      </w:r>
      <w:r w:rsidR="0039157F">
        <w:rPr>
          <w:rFonts w:cs="Arial"/>
          <w:color w:val="000000" w:themeColor="text1"/>
          <w:u w:color="072C4F"/>
        </w:rPr>
        <w:t>ll likely find that</w:t>
      </w:r>
      <w:r w:rsidRPr="00EA5A18">
        <w:rPr>
          <w:rFonts w:cs="Arial"/>
          <w:color w:val="000000" w:themeColor="text1"/>
          <w:u w:color="072C4F"/>
        </w:rPr>
        <w:t xml:space="preserve"> some settings </w:t>
      </w:r>
      <w:r w:rsidR="0039157F">
        <w:rPr>
          <w:rFonts w:cs="Arial"/>
          <w:color w:val="000000" w:themeColor="text1"/>
          <w:u w:color="072C4F"/>
        </w:rPr>
        <w:t>do</w:t>
      </w:r>
      <w:r w:rsidRPr="00EA5A18">
        <w:rPr>
          <w:rFonts w:cs="Arial"/>
          <w:color w:val="000000" w:themeColor="text1"/>
          <w:u w:color="072C4F"/>
        </w:rPr>
        <w:t xml:space="preserve"> not need to be marked. </w:t>
      </w:r>
      <w:r w:rsidR="00BC4200" w:rsidRPr="00EA5A18">
        <w:rPr>
          <w:rFonts w:cs="Arial"/>
          <w:color w:val="000000" w:themeColor="text1"/>
          <w:u w:color="072C4F"/>
        </w:rPr>
        <w:t xml:space="preserve">For example, you may not need </w:t>
      </w:r>
      <w:r w:rsidR="0039157F">
        <w:rPr>
          <w:rFonts w:cs="Arial"/>
          <w:color w:val="000000" w:themeColor="text1"/>
          <w:u w:color="072C4F"/>
        </w:rPr>
        <w:t xml:space="preserve">to mark </w:t>
      </w:r>
      <w:r w:rsidR="00BC4200" w:rsidRPr="00EA5A18">
        <w:rPr>
          <w:rFonts w:cs="Arial"/>
          <w:color w:val="000000" w:themeColor="text1"/>
          <w:u w:color="072C4F"/>
        </w:rPr>
        <w:t xml:space="preserve">the water temperature </w:t>
      </w:r>
      <w:r w:rsidR="0039157F">
        <w:rPr>
          <w:rFonts w:cs="Arial"/>
          <w:color w:val="000000" w:themeColor="text1"/>
          <w:u w:color="072C4F"/>
        </w:rPr>
        <w:t>or</w:t>
      </w:r>
      <w:r w:rsidR="00BC4200" w:rsidRPr="00EA5A18">
        <w:rPr>
          <w:rFonts w:cs="Arial"/>
          <w:color w:val="000000" w:themeColor="text1"/>
          <w:u w:color="072C4F"/>
        </w:rPr>
        <w:t xml:space="preserve"> load size, especially if </w:t>
      </w:r>
      <w:r w:rsidR="0039157F">
        <w:rPr>
          <w:rFonts w:cs="Arial"/>
          <w:color w:val="000000" w:themeColor="text1"/>
          <w:u w:color="072C4F"/>
        </w:rPr>
        <w:t>you set these by</w:t>
      </w:r>
      <w:r w:rsidRPr="00EA5A18">
        <w:rPr>
          <w:rFonts w:cs="Arial"/>
          <w:color w:val="000000" w:themeColor="text1"/>
          <w:u w:color="072C4F"/>
        </w:rPr>
        <w:t xml:space="preserve"> </w:t>
      </w:r>
      <w:r w:rsidR="0039157F">
        <w:rPr>
          <w:rFonts w:cs="Arial"/>
          <w:color w:val="000000" w:themeColor="text1"/>
          <w:u w:color="072C4F"/>
        </w:rPr>
        <w:t>clicking</w:t>
      </w:r>
      <w:r w:rsidRPr="00EA5A18">
        <w:rPr>
          <w:rFonts w:cs="Arial"/>
          <w:color w:val="000000" w:themeColor="text1"/>
          <w:u w:color="072C4F"/>
        </w:rPr>
        <w:t xml:space="preserve"> a</w:t>
      </w:r>
      <w:r w:rsidR="00BC4200" w:rsidRPr="00EA5A18">
        <w:rPr>
          <w:rFonts w:cs="Arial"/>
          <w:color w:val="000000" w:themeColor="text1"/>
          <w:u w:color="072C4F"/>
        </w:rPr>
        <w:t xml:space="preserve"> dial. Mark only the fabric cycles (</w:t>
      </w:r>
      <w:r w:rsidR="0039157F">
        <w:rPr>
          <w:rFonts w:cs="Arial"/>
          <w:color w:val="000000" w:themeColor="text1"/>
          <w:u w:color="072C4F"/>
        </w:rPr>
        <w:t>like</w:t>
      </w:r>
      <w:r w:rsidR="00BC4200" w:rsidRPr="00EA5A18">
        <w:rPr>
          <w:rFonts w:cs="Arial"/>
          <w:color w:val="000000" w:themeColor="text1"/>
          <w:u w:color="072C4F"/>
        </w:rPr>
        <w:t xml:space="preserve"> delicate </w:t>
      </w:r>
      <w:r w:rsidR="0039157F">
        <w:rPr>
          <w:rFonts w:cs="Arial"/>
          <w:color w:val="000000" w:themeColor="text1"/>
          <w:u w:color="072C4F"/>
        </w:rPr>
        <w:t>or</w:t>
      </w:r>
      <w:r w:rsidR="00BC4200" w:rsidRPr="00EA5A18">
        <w:rPr>
          <w:rFonts w:cs="Arial"/>
          <w:color w:val="000000" w:themeColor="text1"/>
          <w:u w:color="072C4F"/>
        </w:rPr>
        <w:t xml:space="preserve"> permanent press) that </w:t>
      </w:r>
      <w:r w:rsidR="0039157F">
        <w:rPr>
          <w:rFonts w:cs="Arial"/>
          <w:color w:val="000000" w:themeColor="text1"/>
          <w:u w:color="072C4F"/>
        </w:rPr>
        <w:t>you use</w:t>
      </w:r>
      <w:r w:rsidRPr="00EA5A18">
        <w:rPr>
          <w:rFonts w:cs="Arial"/>
          <w:color w:val="000000" w:themeColor="text1"/>
          <w:u w:color="072C4F"/>
        </w:rPr>
        <w:t>. Use similar techniques on the</w:t>
      </w:r>
      <w:r w:rsidR="00BC4200" w:rsidRPr="00EA5A18">
        <w:rPr>
          <w:rFonts w:cs="Arial"/>
          <w:color w:val="000000" w:themeColor="text1"/>
          <w:u w:color="072C4F"/>
        </w:rPr>
        <w:t xml:space="preserve"> dryer. </w:t>
      </w:r>
    </w:p>
    <w:p w14:paraId="3AA7148D" w14:textId="760F57DD" w:rsidR="00EA5A18"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The </w:t>
      </w:r>
      <w:r w:rsidR="0039157F">
        <w:rPr>
          <w:rFonts w:cs="Arial"/>
          <w:color w:val="000000" w:themeColor="text1"/>
          <w:u w:color="072C4F"/>
        </w:rPr>
        <w:t xml:space="preserve">best </w:t>
      </w:r>
      <w:r w:rsidRPr="00EA5A18">
        <w:rPr>
          <w:rFonts w:cs="Arial"/>
          <w:color w:val="000000" w:themeColor="text1"/>
          <w:u w:color="072C4F"/>
        </w:rPr>
        <w:t xml:space="preserve">way </w:t>
      </w:r>
      <w:r w:rsidR="0039157F">
        <w:rPr>
          <w:rFonts w:cs="Arial"/>
          <w:color w:val="000000" w:themeColor="text1"/>
          <w:u w:color="072C4F"/>
        </w:rPr>
        <w:t xml:space="preserve">to mark these </w:t>
      </w:r>
      <w:r w:rsidRPr="00EA5A18">
        <w:rPr>
          <w:rFonts w:cs="Arial"/>
          <w:color w:val="000000" w:themeColor="text1"/>
          <w:u w:color="072C4F"/>
        </w:rPr>
        <w:t xml:space="preserve">machines </w:t>
      </w:r>
      <w:r w:rsidR="009559D9" w:rsidRPr="00EA5A18">
        <w:rPr>
          <w:rFonts w:cs="Arial"/>
          <w:color w:val="000000" w:themeColor="text1"/>
          <w:u w:color="072C4F"/>
        </w:rPr>
        <w:t>depend</w:t>
      </w:r>
      <w:r w:rsidR="0039157F">
        <w:rPr>
          <w:rFonts w:cs="Arial"/>
          <w:color w:val="000000" w:themeColor="text1"/>
          <w:u w:color="072C4F"/>
        </w:rPr>
        <w:t>s</w:t>
      </w:r>
      <w:r w:rsidR="009559D9" w:rsidRPr="00EA5A18">
        <w:rPr>
          <w:rFonts w:cs="Arial"/>
          <w:color w:val="000000" w:themeColor="text1"/>
          <w:u w:color="072C4F"/>
        </w:rPr>
        <w:t xml:space="preserve"> on </w:t>
      </w:r>
      <w:r w:rsidR="0039157F">
        <w:rPr>
          <w:rFonts w:cs="Arial"/>
          <w:color w:val="000000" w:themeColor="text1"/>
          <w:u w:color="072C4F"/>
        </w:rPr>
        <w:t xml:space="preserve">your </w:t>
      </w:r>
      <w:r w:rsidR="009559D9" w:rsidRPr="00EA5A18">
        <w:rPr>
          <w:rFonts w:cs="Arial"/>
          <w:color w:val="000000" w:themeColor="text1"/>
          <w:u w:color="072C4F"/>
        </w:rPr>
        <w:t>personal preference</w:t>
      </w:r>
      <w:r w:rsidRPr="00EA5A18">
        <w:rPr>
          <w:rFonts w:cs="Arial"/>
          <w:color w:val="000000" w:themeColor="text1"/>
          <w:u w:color="072C4F"/>
        </w:rPr>
        <w:t xml:space="preserve">. A thin line of electrical tape or a raised dot at each setting may be </w:t>
      </w:r>
      <w:r w:rsidR="0066719F">
        <w:rPr>
          <w:rFonts w:cs="Arial"/>
          <w:color w:val="000000" w:themeColor="text1"/>
          <w:u w:color="072C4F"/>
        </w:rPr>
        <w:t>enough</w:t>
      </w:r>
      <w:r w:rsidRPr="00EA5A18">
        <w:rPr>
          <w:rFonts w:cs="Arial"/>
          <w:color w:val="000000" w:themeColor="text1"/>
          <w:u w:color="072C4F"/>
        </w:rPr>
        <w:t xml:space="preserve"> if you can remember what each represents. A raised letter at the end of each line, </w:t>
      </w:r>
      <w:r w:rsidR="000F2C5E">
        <w:rPr>
          <w:rFonts w:cs="Arial"/>
          <w:color w:val="000000" w:themeColor="text1"/>
          <w:u w:color="072C4F"/>
        </w:rPr>
        <w:t xml:space="preserve">like a </w:t>
      </w:r>
      <w:r w:rsidRPr="00EA5A18">
        <w:rPr>
          <w:rFonts w:cs="Arial"/>
          <w:color w:val="000000" w:themeColor="text1"/>
          <w:u w:color="072C4F"/>
        </w:rPr>
        <w:t xml:space="preserve">P for permanent press </w:t>
      </w:r>
      <w:r w:rsidR="000F2C5E">
        <w:rPr>
          <w:rFonts w:cs="Arial"/>
          <w:color w:val="000000" w:themeColor="text1"/>
          <w:u w:color="072C4F"/>
        </w:rPr>
        <w:t>or</w:t>
      </w:r>
      <w:r w:rsidRPr="00EA5A18">
        <w:rPr>
          <w:rFonts w:cs="Arial"/>
          <w:color w:val="000000" w:themeColor="text1"/>
          <w:u w:color="072C4F"/>
        </w:rPr>
        <w:t xml:space="preserve"> D for delicate, might </w:t>
      </w:r>
      <w:r w:rsidR="0066719F">
        <w:rPr>
          <w:rFonts w:cs="Arial"/>
          <w:color w:val="000000" w:themeColor="text1"/>
          <w:u w:color="072C4F"/>
        </w:rPr>
        <w:t>jog</w:t>
      </w:r>
      <w:r w:rsidRPr="00EA5A18">
        <w:rPr>
          <w:rFonts w:cs="Arial"/>
          <w:color w:val="000000" w:themeColor="text1"/>
          <w:u w:color="072C4F"/>
        </w:rPr>
        <w:t xml:space="preserve"> your memory. If you have low vision, use color</w:t>
      </w:r>
      <w:r w:rsidR="000F2C5E">
        <w:rPr>
          <w:rFonts w:cs="Arial"/>
          <w:color w:val="000000" w:themeColor="text1"/>
          <w:u w:color="072C4F"/>
        </w:rPr>
        <w:t>-</w:t>
      </w:r>
      <w:r w:rsidR="009559D9" w:rsidRPr="00EA5A18">
        <w:rPr>
          <w:rFonts w:cs="Arial"/>
          <w:color w:val="000000" w:themeColor="text1"/>
          <w:u w:color="072C4F"/>
        </w:rPr>
        <w:t>contrasting tape and letters and i</w:t>
      </w:r>
      <w:r w:rsidRPr="00EA5A18">
        <w:rPr>
          <w:rFonts w:cs="Arial"/>
          <w:color w:val="000000" w:themeColor="text1"/>
          <w:u w:color="072C4F"/>
        </w:rPr>
        <w:t xml:space="preserve">mprove the lighting by installing </w:t>
      </w:r>
      <w:r w:rsidR="009559D9" w:rsidRPr="00EA5A18">
        <w:rPr>
          <w:rFonts w:cs="Arial"/>
          <w:color w:val="000000" w:themeColor="text1"/>
          <w:u w:color="072C4F"/>
        </w:rPr>
        <w:t xml:space="preserve">overhead or task </w:t>
      </w:r>
      <w:r w:rsidRPr="00EA5A18">
        <w:rPr>
          <w:rFonts w:cs="Arial"/>
          <w:color w:val="000000" w:themeColor="text1"/>
          <w:u w:color="072C4F"/>
        </w:rPr>
        <w:t>lighting above the washer and dryer.</w:t>
      </w:r>
    </w:p>
    <w:p w14:paraId="6AF20CC2" w14:textId="19490769" w:rsidR="00147D08" w:rsidRDefault="00147D08"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S</w:t>
      </w:r>
      <w:r w:rsidR="009559D9" w:rsidRPr="00EA5A18">
        <w:rPr>
          <w:rFonts w:cs="Arial"/>
          <w:color w:val="000000" w:themeColor="text1"/>
          <w:u w:color="072C4F"/>
        </w:rPr>
        <w:t>ome applia</w:t>
      </w:r>
      <w:r w:rsidR="00364B32" w:rsidRPr="00EA5A18">
        <w:rPr>
          <w:rFonts w:cs="Arial"/>
          <w:color w:val="000000" w:themeColor="text1"/>
          <w:u w:color="072C4F"/>
        </w:rPr>
        <w:t>nces</w:t>
      </w:r>
      <w:r>
        <w:rPr>
          <w:rFonts w:cs="Arial"/>
          <w:color w:val="000000" w:themeColor="text1"/>
          <w:u w:color="072C4F"/>
        </w:rPr>
        <w:t xml:space="preserve"> may have</w:t>
      </w:r>
      <w:r w:rsidR="009559D9" w:rsidRPr="00EA5A18">
        <w:rPr>
          <w:rFonts w:cs="Arial"/>
          <w:color w:val="000000" w:themeColor="text1"/>
          <w:u w:color="072C4F"/>
        </w:rPr>
        <w:t xml:space="preserve"> dials or buttons</w:t>
      </w:r>
      <w:r>
        <w:rPr>
          <w:rFonts w:cs="Arial"/>
          <w:color w:val="000000" w:themeColor="text1"/>
          <w:u w:color="072C4F"/>
        </w:rPr>
        <w:t xml:space="preserve"> that are not</w:t>
      </w:r>
      <w:r w:rsidR="009559D9" w:rsidRPr="00EA5A18">
        <w:rPr>
          <w:rFonts w:cs="Arial"/>
          <w:color w:val="000000" w:themeColor="text1"/>
          <w:u w:color="072C4F"/>
        </w:rPr>
        <w:t xml:space="preserve"> eas</w:t>
      </w:r>
      <w:r>
        <w:rPr>
          <w:rFonts w:cs="Arial"/>
          <w:color w:val="000000" w:themeColor="text1"/>
          <w:u w:color="072C4F"/>
        </w:rPr>
        <w:t xml:space="preserve">y to </w:t>
      </w:r>
      <w:r w:rsidR="009559D9" w:rsidRPr="00EA5A18">
        <w:rPr>
          <w:rFonts w:cs="Arial"/>
          <w:color w:val="000000" w:themeColor="text1"/>
          <w:u w:color="072C4F"/>
        </w:rPr>
        <w:t xml:space="preserve">mark or use independently. Digital washers with buttons can </w:t>
      </w:r>
      <w:r>
        <w:rPr>
          <w:rFonts w:cs="Arial"/>
          <w:color w:val="000000" w:themeColor="text1"/>
          <w:u w:color="072C4F"/>
        </w:rPr>
        <w:t>also be</w:t>
      </w:r>
      <w:r w:rsidR="009559D9" w:rsidRPr="00EA5A18">
        <w:rPr>
          <w:rFonts w:cs="Arial"/>
          <w:color w:val="000000" w:themeColor="text1"/>
          <w:u w:color="072C4F"/>
        </w:rPr>
        <w:t xml:space="preserve"> challenging if they do not revert to a default setting after each use or require vision to cycle through the selections. </w:t>
      </w:r>
      <w:r w:rsidR="00BC4200" w:rsidRPr="00EA5A18">
        <w:rPr>
          <w:rFonts w:cs="Arial"/>
          <w:color w:val="000000" w:themeColor="text1"/>
          <w:u w:color="072C4F"/>
        </w:rPr>
        <w:t xml:space="preserve">Depending on your amount of vision, these machines may not be accessible. </w:t>
      </w:r>
    </w:p>
    <w:p w14:paraId="565106D3" w14:textId="72B375C4" w:rsidR="00EA5A18"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Some models make audible sound</w:t>
      </w:r>
      <w:r w:rsidR="0066719F">
        <w:rPr>
          <w:rFonts w:cs="Arial"/>
          <w:color w:val="000000" w:themeColor="text1"/>
          <w:u w:color="072C4F"/>
        </w:rPr>
        <w:t>s</w:t>
      </w:r>
      <w:r w:rsidRPr="00EA5A18">
        <w:rPr>
          <w:rFonts w:cs="Arial"/>
          <w:color w:val="000000" w:themeColor="text1"/>
          <w:u w:color="072C4F"/>
        </w:rPr>
        <w:t xml:space="preserve"> </w:t>
      </w:r>
      <w:r w:rsidR="0066719F">
        <w:rPr>
          <w:rFonts w:cs="Arial"/>
          <w:color w:val="000000" w:themeColor="text1"/>
          <w:u w:color="072C4F"/>
        </w:rPr>
        <w:t>as you set</w:t>
      </w:r>
      <w:r w:rsidRPr="00EA5A18">
        <w:rPr>
          <w:rFonts w:cs="Arial"/>
          <w:color w:val="000000" w:themeColor="text1"/>
          <w:u w:color="072C4F"/>
        </w:rPr>
        <w:t xml:space="preserve"> </w:t>
      </w:r>
      <w:r w:rsidR="0066719F">
        <w:rPr>
          <w:rFonts w:cs="Arial"/>
          <w:color w:val="000000" w:themeColor="text1"/>
          <w:u w:color="072C4F"/>
        </w:rPr>
        <w:t>them</w:t>
      </w:r>
      <w:r w:rsidRPr="00EA5A18">
        <w:rPr>
          <w:rFonts w:cs="Arial"/>
          <w:color w:val="000000" w:themeColor="text1"/>
          <w:u w:color="072C4F"/>
        </w:rPr>
        <w:t xml:space="preserve">, and </w:t>
      </w:r>
      <w:r w:rsidR="0066719F">
        <w:rPr>
          <w:rFonts w:cs="Arial"/>
          <w:color w:val="000000" w:themeColor="text1"/>
          <w:u w:color="072C4F"/>
        </w:rPr>
        <w:t>s</w:t>
      </w:r>
      <w:r w:rsidRPr="00EA5A18">
        <w:rPr>
          <w:rFonts w:cs="Arial"/>
          <w:color w:val="000000" w:themeColor="text1"/>
          <w:u w:color="072C4F"/>
        </w:rPr>
        <w:t xml:space="preserve">ome models always default to "normal" when a load of laundry is finished. </w:t>
      </w:r>
      <w:r w:rsidR="005C7112">
        <w:rPr>
          <w:rFonts w:cs="Arial"/>
          <w:color w:val="000000" w:themeColor="text1"/>
          <w:u w:color="072C4F"/>
        </w:rPr>
        <w:t>Someone with limited vision can operate the audible models that default to "normal" when a l</w:t>
      </w:r>
      <w:r w:rsidR="00803C18">
        <w:rPr>
          <w:rFonts w:cs="Arial"/>
          <w:color w:val="000000" w:themeColor="text1"/>
          <w:u w:color="072C4F"/>
        </w:rPr>
        <w:t>aundry load</w:t>
      </w:r>
      <w:r w:rsidR="005C7112">
        <w:rPr>
          <w:rFonts w:cs="Arial"/>
          <w:color w:val="000000" w:themeColor="text1"/>
          <w:u w:color="072C4F"/>
        </w:rPr>
        <w:t xml:space="preserve"> is finished</w:t>
      </w:r>
      <w:r w:rsidRPr="00EA5A18">
        <w:rPr>
          <w:rFonts w:cs="Arial"/>
          <w:color w:val="000000" w:themeColor="text1"/>
          <w:u w:color="072C4F"/>
        </w:rPr>
        <w:t xml:space="preserve">. </w:t>
      </w:r>
      <w:r w:rsidR="009559D9" w:rsidRPr="00EA5A18">
        <w:rPr>
          <w:rFonts w:cs="Arial"/>
          <w:color w:val="000000" w:themeColor="text1"/>
          <w:u w:color="072C4F"/>
        </w:rPr>
        <w:t xml:space="preserve">Many </w:t>
      </w:r>
      <w:r w:rsidR="0066719F">
        <w:rPr>
          <w:rFonts w:cs="Arial"/>
          <w:color w:val="000000" w:themeColor="text1"/>
          <w:u w:color="072C4F"/>
        </w:rPr>
        <w:t>new models</w:t>
      </w:r>
      <w:r w:rsidR="009559D9" w:rsidRPr="00EA5A18">
        <w:rPr>
          <w:rFonts w:cs="Arial"/>
          <w:color w:val="000000" w:themeColor="text1"/>
          <w:u w:color="072C4F"/>
        </w:rPr>
        <w:t xml:space="preserve"> connect to an app, so if the machine itself cannot be operated easily, </w:t>
      </w:r>
      <w:r w:rsidR="0066719F">
        <w:rPr>
          <w:rFonts w:cs="Arial"/>
          <w:color w:val="000000" w:themeColor="text1"/>
          <w:u w:color="072C4F"/>
        </w:rPr>
        <w:t>you may be able</w:t>
      </w:r>
      <w:r w:rsidR="009559D9" w:rsidRPr="00EA5A18">
        <w:rPr>
          <w:rFonts w:cs="Arial"/>
          <w:color w:val="000000" w:themeColor="text1"/>
          <w:u w:color="072C4F"/>
        </w:rPr>
        <w:t xml:space="preserve"> to operate it </w:t>
      </w:r>
      <w:r w:rsidR="0066719F">
        <w:rPr>
          <w:rFonts w:cs="Arial"/>
          <w:color w:val="000000" w:themeColor="text1"/>
          <w:u w:color="072C4F"/>
        </w:rPr>
        <w:t>with</w:t>
      </w:r>
      <w:r w:rsidR="009559D9" w:rsidRPr="00EA5A18">
        <w:rPr>
          <w:rFonts w:cs="Arial"/>
          <w:color w:val="000000" w:themeColor="text1"/>
          <w:u w:color="072C4F"/>
        </w:rPr>
        <w:t xml:space="preserve"> a smartphone. </w:t>
      </w:r>
      <w:r w:rsidR="0066719F">
        <w:rPr>
          <w:rFonts w:cs="Arial"/>
          <w:color w:val="000000" w:themeColor="text1"/>
          <w:u w:color="072C4F"/>
        </w:rPr>
        <w:t>You might want to ask</w:t>
      </w:r>
      <w:r w:rsidRPr="00EA5A18">
        <w:rPr>
          <w:rFonts w:cs="Arial"/>
          <w:color w:val="000000" w:themeColor="text1"/>
          <w:u w:color="072C4F"/>
        </w:rPr>
        <w:t xml:space="preserve"> a vision rehabilitation professional </w:t>
      </w:r>
      <w:r w:rsidR="0066719F">
        <w:rPr>
          <w:rFonts w:cs="Arial"/>
          <w:color w:val="000000" w:themeColor="text1"/>
          <w:u w:color="072C4F"/>
        </w:rPr>
        <w:t xml:space="preserve">to </w:t>
      </w:r>
      <w:r w:rsidRPr="00EA5A18">
        <w:rPr>
          <w:rFonts w:cs="Arial"/>
          <w:color w:val="000000" w:themeColor="text1"/>
          <w:u w:color="072C4F"/>
        </w:rPr>
        <w:t xml:space="preserve">assess your machines and </w:t>
      </w:r>
      <w:r w:rsidR="005C7112">
        <w:rPr>
          <w:rFonts w:cs="Arial"/>
          <w:color w:val="000000" w:themeColor="text1"/>
          <w:u w:color="072C4F"/>
        </w:rPr>
        <w:t>instruct</w:t>
      </w:r>
      <w:r w:rsidRPr="00EA5A18">
        <w:rPr>
          <w:rFonts w:cs="Arial"/>
          <w:color w:val="000000" w:themeColor="text1"/>
          <w:u w:color="072C4F"/>
        </w:rPr>
        <w:t xml:space="preserve"> in </w:t>
      </w:r>
      <w:r w:rsidR="009559D9" w:rsidRPr="00EA5A18">
        <w:rPr>
          <w:rFonts w:cs="Arial"/>
          <w:color w:val="000000" w:themeColor="text1"/>
          <w:u w:color="072C4F"/>
        </w:rPr>
        <w:t xml:space="preserve">marking and </w:t>
      </w:r>
      <w:r w:rsidRPr="00EA5A18">
        <w:rPr>
          <w:rFonts w:cs="Arial"/>
          <w:color w:val="000000" w:themeColor="text1"/>
          <w:u w:color="072C4F"/>
        </w:rPr>
        <w:t>using them.</w:t>
      </w:r>
    </w:p>
    <w:p w14:paraId="28EE95BC" w14:textId="5F0E7ADB" w:rsidR="00BC4200" w:rsidRPr="00EA5A18" w:rsidRDefault="0066719F"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lastRenderedPageBreak/>
        <w:t>Once your</w:t>
      </w:r>
      <w:r w:rsidR="009559D9" w:rsidRPr="00EA5A18">
        <w:rPr>
          <w:rFonts w:cs="Arial"/>
          <w:color w:val="000000" w:themeColor="text1"/>
          <w:u w:color="072C4F"/>
        </w:rPr>
        <w:t xml:space="preserve"> clothes are sorted</w:t>
      </w:r>
      <w:r>
        <w:rPr>
          <w:rFonts w:cs="Arial"/>
          <w:color w:val="000000" w:themeColor="text1"/>
          <w:u w:color="072C4F"/>
        </w:rPr>
        <w:t xml:space="preserve"> and</w:t>
      </w:r>
      <w:r w:rsidR="009559D9" w:rsidRPr="00EA5A18">
        <w:rPr>
          <w:rFonts w:cs="Arial"/>
          <w:color w:val="000000" w:themeColor="text1"/>
          <w:u w:color="072C4F"/>
        </w:rPr>
        <w:t xml:space="preserve"> treated for stains and </w:t>
      </w:r>
      <w:r>
        <w:rPr>
          <w:rFonts w:cs="Arial"/>
          <w:color w:val="000000" w:themeColor="text1"/>
          <w:u w:color="072C4F"/>
        </w:rPr>
        <w:t>your</w:t>
      </w:r>
      <w:r w:rsidR="00BC4200" w:rsidRPr="00EA5A18">
        <w:rPr>
          <w:rFonts w:cs="Arial"/>
          <w:color w:val="000000" w:themeColor="text1"/>
          <w:u w:color="072C4F"/>
        </w:rPr>
        <w:t xml:space="preserve"> machines are marked, </w:t>
      </w:r>
      <w:r>
        <w:rPr>
          <w:rFonts w:cs="Arial"/>
          <w:color w:val="000000" w:themeColor="text1"/>
          <w:u w:color="072C4F"/>
        </w:rPr>
        <w:t>it</w:t>
      </w:r>
      <w:r w:rsidR="005C7112">
        <w:rPr>
          <w:rFonts w:cs="Arial"/>
          <w:color w:val="000000" w:themeColor="text1"/>
          <w:u w:color="072C4F"/>
        </w:rPr>
        <w:t>'</w:t>
      </w:r>
      <w:r>
        <w:rPr>
          <w:rFonts w:cs="Arial"/>
          <w:color w:val="000000" w:themeColor="text1"/>
          <w:u w:color="072C4F"/>
        </w:rPr>
        <w:t>s time to do your</w:t>
      </w:r>
      <w:r w:rsidR="00BC4200" w:rsidRPr="00EA5A18">
        <w:rPr>
          <w:rFonts w:cs="Arial"/>
          <w:color w:val="000000" w:themeColor="text1"/>
          <w:u w:color="072C4F"/>
        </w:rPr>
        <w:t xml:space="preserve"> laundry. </w:t>
      </w:r>
      <w:r>
        <w:rPr>
          <w:rFonts w:cs="Arial"/>
          <w:color w:val="000000" w:themeColor="text1"/>
          <w:u w:color="072C4F"/>
        </w:rPr>
        <w:t>One helpful tip is to put</w:t>
      </w:r>
      <w:r w:rsidR="00BC4200" w:rsidRPr="00EA5A18">
        <w:rPr>
          <w:rFonts w:cs="Arial"/>
          <w:color w:val="000000" w:themeColor="text1"/>
          <w:u w:color="072C4F"/>
        </w:rPr>
        <w:t xml:space="preserve"> a towel or old sheet in front of </w:t>
      </w:r>
      <w:r>
        <w:rPr>
          <w:rFonts w:cs="Arial"/>
          <w:color w:val="000000" w:themeColor="text1"/>
          <w:u w:color="072C4F"/>
        </w:rPr>
        <w:t>your</w:t>
      </w:r>
      <w:r w:rsidR="00BC4200" w:rsidRPr="00EA5A18">
        <w:rPr>
          <w:rFonts w:cs="Arial"/>
          <w:color w:val="000000" w:themeColor="text1"/>
          <w:u w:color="072C4F"/>
        </w:rPr>
        <w:t xml:space="preserve"> washer and dryer in case you drop any cloth</w:t>
      </w:r>
      <w:r>
        <w:rPr>
          <w:rFonts w:cs="Arial"/>
          <w:color w:val="000000" w:themeColor="text1"/>
          <w:u w:color="072C4F"/>
        </w:rPr>
        <w:t>es</w:t>
      </w:r>
      <w:r w:rsidR="00BC4200" w:rsidRPr="00EA5A18">
        <w:rPr>
          <w:rFonts w:cs="Arial"/>
          <w:color w:val="000000" w:themeColor="text1"/>
          <w:u w:color="072C4F"/>
        </w:rPr>
        <w:t xml:space="preserve"> on the floor while loading or unloading the machines. Systematically search the </w:t>
      </w:r>
      <w:r w:rsidR="005C7112">
        <w:rPr>
          <w:rFonts w:cs="Arial"/>
          <w:color w:val="000000" w:themeColor="text1"/>
          <w:u w:color="072C4F"/>
        </w:rPr>
        <w:t>machine tub</w:t>
      </w:r>
      <w:r w:rsidR="00BC4200" w:rsidRPr="00EA5A18">
        <w:rPr>
          <w:rFonts w:cs="Arial"/>
          <w:color w:val="000000" w:themeColor="text1"/>
          <w:u w:color="072C4F"/>
        </w:rPr>
        <w:t xml:space="preserve"> with your hands to make sure they are empty before adding clothes. Repeat this process when removing clothes from the machines. Check the towel on the floor for any dropped items before closing the washer or dryer.</w:t>
      </w:r>
    </w:p>
    <w:p w14:paraId="0059D09A" w14:textId="37B6766F" w:rsidR="00BC4200" w:rsidRPr="00EA5A18" w:rsidRDefault="00ED76AA"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Lesson 4 </w:t>
      </w:r>
      <w:r w:rsidR="00BC4200" w:rsidRPr="00EA5A18">
        <w:rPr>
          <w:rFonts w:cs="Arial"/>
          <w:color w:val="000000" w:themeColor="text1"/>
          <w:u w:color="072C4F"/>
        </w:rPr>
        <w:t xml:space="preserve">covered some </w:t>
      </w:r>
      <w:r w:rsidR="0066719F">
        <w:rPr>
          <w:rFonts w:cs="Arial"/>
          <w:color w:val="000000" w:themeColor="text1"/>
          <w:u w:color="072C4F"/>
        </w:rPr>
        <w:t>strategies</w:t>
      </w:r>
      <w:r w:rsidR="00BC4200" w:rsidRPr="00EA5A18">
        <w:rPr>
          <w:rFonts w:cs="Arial"/>
          <w:color w:val="000000" w:themeColor="text1"/>
          <w:u w:color="072C4F"/>
        </w:rPr>
        <w:t xml:space="preserve"> that can be useful </w:t>
      </w:r>
      <w:r w:rsidR="009559D9" w:rsidRPr="00EA5A18">
        <w:rPr>
          <w:rFonts w:cs="Arial"/>
          <w:color w:val="000000" w:themeColor="text1"/>
          <w:u w:color="072C4F"/>
        </w:rPr>
        <w:t xml:space="preserve">with </w:t>
      </w:r>
      <w:r w:rsidR="00BC4200" w:rsidRPr="00EA5A18">
        <w:rPr>
          <w:rFonts w:cs="Arial"/>
          <w:color w:val="000000" w:themeColor="text1"/>
          <w:u w:color="072C4F"/>
        </w:rPr>
        <w:t>laundry. When setting a m</w:t>
      </w:r>
      <w:r w:rsidR="009559D9" w:rsidRPr="00EA5A18">
        <w:rPr>
          <w:rFonts w:cs="Arial"/>
          <w:color w:val="000000" w:themeColor="text1"/>
          <w:u w:color="072C4F"/>
        </w:rPr>
        <w:t xml:space="preserve">achine that uses dials, </w:t>
      </w:r>
      <w:r w:rsidR="00364B32" w:rsidRPr="00EA5A18">
        <w:rPr>
          <w:rFonts w:cs="Arial"/>
          <w:color w:val="000000" w:themeColor="text1"/>
          <w:u w:color="072C4F"/>
        </w:rPr>
        <w:t>use hand</w:t>
      </w:r>
      <w:r w:rsidR="00BC4200" w:rsidRPr="00EA5A18">
        <w:rPr>
          <w:rFonts w:cs="Arial"/>
          <w:color w:val="000000" w:themeColor="text1"/>
          <w:u w:color="072C4F"/>
        </w:rPr>
        <w:t xml:space="preserve">-to-hand coordination by </w:t>
      </w:r>
      <w:r w:rsidR="0066719F">
        <w:rPr>
          <w:rFonts w:cs="Arial"/>
          <w:color w:val="000000" w:themeColor="text1"/>
          <w:u w:color="072C4F"/>
        </w:rPr>
        <w:t>putting your</w:t>
      </w:r>
      <w:r w:rsidR="00BC4200" w:rsidRPr="00EA5A18">
        <w:rPr>
          <w:rFonts w:cs="Arial"/>
          <w:color w:val="000000" w:themeColor="text1"/>
          <w:u w:color="072C4F"/>
        </w:rPr>
        <w:t xml:space="preserve"> index finger on the raised line or dot of the desired setting, and then turn the dial and align the pointer with your index finger. Practice your auditory skills by listening carefully for the washer to finish fillin</w:t>
      </w:r>
      <w:r w:rsidR="009559D9" w:rsidRPr="00EA5A18">
        <w:rPr>
          <w:rFonts w:cs="Arial"/>
          <w:color w:val="000000" w:themeColor="text1"/>
          <w:u w:color="072C4F"/>
        </w:rPr>
        <w:t xml:space="preserve">g or stop spinning. </w:t>
      </w:r>
      <w:r w:rsidR="00DE0E21">
        <w:rPr>
          <w:rFonts w:cs="Arial"/>
          <w:color w:val="000000" w:themeColor="text1"/>
          <w:u w:color="072C4F"/>
        </w:rPr>
        <w:t>Y</w:t>
      </w:r>
      <w:r w:rsidR="00BC4200" w:rsidRPr="00EA5A18">
        <w:rPr>
          <w:rFonts w:cs="Arial"/>
          <w:color w:val="000000" w:themeColor="text1"/>
          <w:u w:color="072C4F"/>
        </w:rPr>
        <w:t xml:space="preserve">our dryer </w:t>
      </w:r>
      <w:r w:rsidR="00DE0E21">
        <w:rPr>
          <w:rFonts w:cs="Arial"/>
          <w:color w:val="000000" w:themeColor="text1"/>
          <w:u w:color="072C4F"/>
        </w:rPr>
        <w:t>may have</w:t>
      </w:r>
      <w:r w:rsidR="00BC4200" w:rsidRPr="00EA5A18">
        <w:rPr>
          <w:rFonts w:cs="Arial"/>
          <w:color w:val="000000" w:themeColor="text1"/>
          <w:u w:color="072C4F"/>
        </w:rPr>
        <w:t xml:space="preserve"> a loud buzzer to </w:t>
      </w:r>
      <w:r w:rsidR="00DE0E21">
        <w:rPr>
          <w:rFonts w:cs="Arial"/>
          <w:color w:val="000000" w:themeColor="text1"/>
          <w:u w:color="072C4F"/>
        </w:rPr>
        <w:t>signal</w:t>
      </w:r>
      <w:r w:rsidR="00BC4200" w:rsidRPr="00EA5A18">
        <w:rPr>
          <w:rFonts w:cs="Arial"/>
          <w:color w:val="000000" w:themeColor="text1"/>
          <w:u w:color="072C4F"/>
        </w:rPr>
        <w:t xml:space="preserve"> when the cycle is over. Don't forget to clean your dryer's lint trap</w:t>
      </w:r>
      <w:r w:rsidR="009559D9" w:rsidRPr="00EA5A18">
        <w:rPr>
          <w:rFonts w:cs="Arial"/>
          <w:color w:val="000000" w:themeColor="text1"/>
          <w:u w:color="072C4F"/>
        </w:rPr>
        <w:t xml:space="preserve"> regularly</w:t>
      </w:r>
      <w:r w:rsidR="00BC4200" w:rsidRPr="00EA5A18">
        <w:rPr>
          <w:rFonts w:cs="Arial"/>
          <w:color w:val="000000" w:themeColor="text1"/>
          <w:u w:color="072C4F"/>
        </w:rPr>
        <w:t>; it's easy to forget when you can't see.</w:t>
      </w:r>
    </w:p>
    <w:p w14:paraId="10A4484A" w14:textId="77777777" w:rsidR="00BC4200" w:rsidRPr="00EA5A18" w:rsidRDefault="00BC4200" w:rsidP="00796C49">
      <w:pPr>
        <w:pStyle w:val="Heading3"/>
      </w:pPr>
      <w:bookmarkStart w:id="8" w:name="_Toc58944130"/>
      <w:r w:rsidRPr="00EA5A18">
        <w:t>Purchasing New Machines</w:t>
      </w:r>
      <w:bookmarkEnd w:id="8"/>
    </w:p>
    <w:p w14:paraId="0975F609" w14:textId="2CDD0BB2"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When you need to buy a new washer or dryer, carefully examine the </w:t>
      </w:r>
      <w:r w:rsidR="005C7112">
        <w:rPr>
          <w:rFonts w:cs="Arial"/>
          <w:color w:val="000000" w:themeColor="text1"/>
          <w:u w:color="072C4F"/>
        </w:rPr>
        <w:t>machine's dials and operation</w:t>
      </w:r>
      <w:r w:rsidRPr="00EA5A18">
        <w:rPr>
          <w:rFonts w:cs="Arial"/>
          <w:color w:val="000000" w:themeColor="text1"/>
          <w:u w:color="072C4F"/>
        </w:rPr>
        <w:t xml:space="preserve"> to make sure you can </w:t>
      </w:r>
      <w:r w:rsidR="00DE0E21">
        <w:rPr>
          <w:rFonts w:cs="Arial"/>
          <w:color w:val="000000" w:themeColor="text1"/>
          <w:u w:color="072C4F"/>
        </w:rPr>
        <w:t>use</w:t>
      </w:r>
      <w:r w:rsidRPr="00EA5A18">
        <w:rPr>
          <w:rFonts w:cs="Arial"/>
          <w:color w:val="000000" w:themeColor="text1"/>
          <w:u w:color="072C4F"/>
        </w:rPr>
        <w:t xml:space="preserve"> it independently. </w:t>
      </w:r>
      <w:r w:rsidR="005C7112">
        <w:rPr>
          <w:rFonts w:cs="Arial"/>
          <w:color w:val="000000" w:themeColor="text1"/>
          <w:u w:color="072C4F"/>
        </w:rPr>
        <w:t>For example, on some machines</w:t>
      </w:r>
      <w:r w:rsidRPr="00EA5A18">
        <w:rPr>
          <w:rFonts w:cs="Arial"/>
          <w:color w:val="000000" w:themeColor="text1"/>
          <w:u w:color="072C4F"/>
        </w:rPr>
        <w:t xml:space="preserve">, the </w:t>
      </w:r>
      <w:r w:rsidR="00A22243">
        <w:rPr>
          <w:rFonts w:cs="Arial"/>
          <w:color w:val="000000" w:themeColor="text1"/>
          <w:u w:color="072C4F"/>
        </w:rPr>
        <w:t>dials' pointer</w:t>
      </w:r>
      <w:r w:rsidRPr="00EA5A18">
        <w:rPr>
          <w:rFonts w:cs="Arial"/>
          <w:color w:val="000000" w:themeColor="text1"/>
          <w:u w:color="072C4F"/>
        </w:rPr>
        <w:t xml:space="preserve">s are under a plastic shield that makes them impossible to identify tactilely. As stated above, many </w:t>
      </w:r>
      <w:r w:rsidR="009559D9" w:rsidRPr="00EA5A18">
        <w:rPr>
          <w:rFonts w:cs="Arial"/>
          <w:color w:val="000000" w:themeColor="text1"/>
          <w:u w:color="072C4F"/>
        </w:rPr>
        <w:t xml:space="preserve">digital </w:t>
      </w:r>
      <w:r w:rsidRPr="00EA5A18">
        <w:rPr>
          <w:rFonts w:cs="Arial"/>
          <w:color w:val="000000" w:themeColor="text1"/>
          <w:u w:color="072C4F"/>
        </w:rPr>
        <w:t xml:space="preserve">models are </w:t>
      </w:r>
      <w:r w:rsidR="00DB5BF3" w:rsidRPr="00EA5A18">
        <w:rPr>
          <w:rFonts w:cs="Arial"/>
          <w:color w:val="000000" w:themeColor="text1"/>
          <w:u w:color="072C4F"/>
        </w:rPr>
        <w:t xml:space="preserve">challenging </w:t>
      </w:r>
      <w:r w:rsidRPr="00EA5A18">
        <w:rPr>
          <w:rFonts w:cs="Arial"/>
          <w:color w:val="000000" w:themeColor="text1"/>
          <w:u w:color="072C4F"/>
        </w:rPr>
        <w:t xml:space="preserve">to adapt with accessible labels. </w:t>
      </w:r>
      <w:r w:rsidR="00DB5BF3" w:rsidRPr="00EA5A18">
        <w:rPr>
          <w:rFonts w:cs="Arial"/>
          <w:color w:val="000000" w:themeColor="text1"/>
          <w:u w:color="072C4F"/>
        </w:rPr>
        <w:t>A</w:t>
      </w:r>
      <w:r w:rsidRPr="00EA5A18">
        <w:rPr>
          <w:rFonts w:cs="Arial"/>
          <w:color w:val="000000" w:themeColor="text1"/>
          <w:u w:color="072C4F"/>
        </w:rPr>
        <w:t xml:space="preserve"> sighted individual </w:t>
      </w:r>
      <w:r w:rsidR="00DE0E21">
        <w:rPr>
          <w:rFonts w:cs="Arial"/>
          <w:color w:val="000000" w:themeColor="text1"/>
          <w:u w:color="072C4F"/>
        </w:rPr>
        <w:t>could help by</w:t>
      </w:r>
      <w:r w:rsidR="00130BA0" w:rsidRPr="00EA5A18">
        <w:rPr>
          <w:rFonts w:cs="Arial"/>
          <w:color w:val="000000" w:themeColor="text1"/>
          <w:u w:color="072C4F"/>
        </w:rPr>
        <w:t xml:space="preserve"> describing </w:t>
      </w:r>
      <w:r w:rsidRPr="00EA5A18">
        <w:rPr>
          <w:rFonts w:cs="Arial"/>
          <w:color w:val="000000" w:themeColor="text1"/>
          <w:u w:color="072C4F"/>
        </w:rPr>
        <w:t>the panels of various machines</w:t>
      </w:r>
      <w:r w:rsidR="00130BA0" w:rsidRPr="00EA5A18">
        <w:rPr>
          <w:rFonts w:cs="Arial"/>
          <w:color w:val="000000" w:themeColor="text1"/>
          <w:u w:color="072C4F"/>
        </w:rPr>
        <w:t>.</w:t>
      </w:r>
      <w:r w:rsidRPr="00EA5A18">
        <w:rPr>
          <w:rFonts w:cs="Arial"/>
          <w:color w:val="000000" w:themeColor="text1"/>
          <w:u w:color="072C4F"/>
        </w:rPr>
        <w:t xml:space="preserve"> </w:t>
      </w:r>
      <w:r w:rsidR="00DE0E21">
        <w:rPr>
          <w:rFonts w:cs="Arial"/>
          <w:color w:val="000000" w:themeColor="text1"/>
          <w:u w:color="072C4F"/>
        </w:rPr>
        <w:t>Before you buy a machine, you</w:t>
      </w:r>
      <w:r w:rsidR="00892CCB" w:rsidRPr="00EA5A18">
        <w:rPr>
          <w:rFonts w:cs="Arial"/>
          <w:color w:val="000000" w:themeColor="text1"/>
          <w:u w:color="072C4F"/>
        </w:rPr>
        <w:t xml:space="preserve"> can </w:t>
      </w:r>
      <w:r w:rsidR="00DE0E21">
        <w:rPr>
          <w:rFonts w:cs="Arial"/>
          <w:color w:val="000000" w:themeColor="text1"/>
          <w:u w:color="072C4F"/>
        </w:rPr>
        <w:t>ask</w:t>
      </w:r>
      <w:r w:rsidR="00892CCB" w:rsidRPr="00EA5A18">
        <w:rPr>
          <w:rFonts w:cs="Arial"/>
          <w:color w:val="000000" w:themeColor="text1"/>
          <w:u w:color="072C4F"/>
        </w:rPr>
        <w:t xml:space="preserve"> </w:t>
      </w:r>
      <w:r w:rsidR="00DE0E21">
        <w:rPr>
          <w:rFonts w:cs="Arial"/>
          <w:color w:val="000000" w:themeColor="text1"/>
          <w:u w:color="072C4F"/>
        </w:rPr>
        <w:t>the</w:t>
      </w:r>
      <w:r w:rsidR="00892CCB" w:rsidRPr="00EA5A18">
        <w:rPr>
          <w:rFonts w:cs="Arial"/>
          <w:color w:val="000000" w:themeColor="text1"/>
          <w:u w:color="072C4F"/>
        </w:rPr>
        <w:t xml:space="preserve"> floor model</w:t>
      </w:r>
      <w:r w:rsidR="00DE0E21">
        <w:rPr>
          <w:rFonts w:cs="Arial"/>
          <w:color w:val="000000" w:themeColor="text1"/>
          <w:u w:color="072C4F"/>
        </w:rPr>
        <w:t xml:space="preserve"> to</w:t>
      </w:r>
      <w:r w:rsidR="00892CCB" w:rsidRPr="00EA5A18">
        <w:rPr>
          <w:rFonts w:cs="Arial"/>
          <w:color w:val="000000" w:themeColor="text1"/>
          <w:u w:color="072C4F"/>
        </w:rPr>
        <w:t xml:space="preserve"> be plugged in so you can </w:t>
      </w:r>
      <w:r w:rsidRPr="00EA5A18">
        <w:rPr>
          <w:rFonts w:cs="Arial"/>
          <w:color w:val="000000" w:themeColor="text1"/>
          <w:u w:color="072C4F"/>
        </w:rPr>
        <w:t xml:space="preserve">try </w:t>
      </w:r>
      <w:r w:rsidR="00892CCB" w:rsidRPr="00EA5A18">
        <w:rPr>
          <w:rFonts w:cs="Arial"/>
          <w:color w:val="000000" w:themeColor="text1"/>
          <w:u w:color="072C4F"/>
        </w:rPr>
        <w:t xml:space="preserve">the controls, including hearing the sounds </w:t>
      </w:r>
      <w:r w:rsidR="00DE0E21">
        <w:rPr>
          <w:rFonts w:cs="Arial"/>
          <w:color w:val="000000" w:themeColor="text1"/>
          <w:u w:color="072C4F"/>
        </w:rPr>
        <w:t>it emits</w:t>
      </w:r>
      <w:r w:rsidRPr="00EA5A18">
        <w:rPr>
          <w:rFonts w:cs="Arial"/>
          <w:color w:val="000000" w:themeColor="text1"/>
          <w:u w:color="072C4F"/>
        </w:rPr>
        <w:t xml:space="preserve">. The American Foundation for the Blind's </w:t>
      </w:r>
      <w:hyperlink r:id="rId9" w:history="1">
        <w:r w:rsidR="005C7112" w:rsidRPr="005C7112">
          <w:rPr>
            <w:rStyle w:val="Hyperlink"/>
            <w:rFonts w:cs="Arial"/>
          </w:rPr>
          <w:t>AccessWorld</w:t>
        </w:r>
      </w:hyperlink>
      <w:r w:rsidR="005C7112">
        <w:rPr>
          <w:rFonts w:cs="Arial"/>
          <w:color w:val="000000" w:themeColor="text1"/>
          <w:u w:color="072C4F"/>
        </w:rPr>
        <w:t xml:space="preserve"> </w:t>
      </w:r>
      <w:r w:rsidRPr="00EA5A18">
        <w:rPr>
          <w:rFonts w:cs="Arial"/>
          <w:color w:val="000000" w:themeColor="text1"/>
          <w:u w:color="072C4F"/>
        </w:rPr>
        <w:t>magazine reviews the accessibility of a wide variety of large and small home appliances</w:t>
      </w:r>
      <w:r w:rsidR="005C7112">
        <w:rPr>
          <w:rFonts w:cs="Arial"/>
          <w:color w:val="000000" w:themeColor="text1"/>
          <w:u w:color="072C4F"/>
        </w:rPr>
        <w:t>.</w:t>
      </w:r>
    </w:p>
    <w:p w14:paraId="0D6C6D21" w14:textId="77777777" w:rsidR="002B1891" w:rsidRPr="005C7112" w:rsidRDefault="002B1891" w:rsidP="00796C49">
      <w:pPr>
        <w:pStyle w:val="Heading3"/>
      </w:pPr>
      <w:bookmarkStart w:id="9" w:name="_Toc58944131"/>
      <w:r w:rsidRPr="005C7112">
        <w:t>Alternative Laundry Solutions</w:t>
      </w:r>
      <w:bookmarkEnd w:id="9"/>
    </w:p>
    <w:p w14:paraId="13A336F5" w14:textId="72DD8C32" w:rsidR="00ED76AA" w:rsidRPr="00EA5A18" w:rsidRDefault="00DE0E21"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Some people who are blind or have low vision</w:t>
      </w:r>
      <w:r w:rsidR="002B1891" w:rsidRPr="00EA5A18">
        <w:rPr>
          <w:rFonts w:cs="Arial"/>
          <w:color w:val="000000" w:themeColor="text1"/>
          <w:u w:color="072C4F"/>
        </w:rPr>
        <w:t xml:space="preserve"> decide </w:t>
      </w:r>
      <w:r>
        <w:rPr>
          <w:rFonts w:cs="Arial"/>
          <w:color w:val="000000" w:themeColor="text1"/>
          <w:u w:color="072C4F"/>
        </w:rPr>
        <w:t>not</w:t>
      </w:r>
      <w:r w:rsidR="002B1891" w:rsidRPr="00EA5A18">
        <w:rPr>
          <w:rFonts w:cs="Arial"/>
          <w:color w:val="000000" w:themeColor="text1"/>
          <w:u w:color="072C4F"/>
        </w:rPr>
        <w:t xml:space="preserve"> to </w:t>
      </w:r>
      <w:r>
        <w:rPr>
          <w:rFonts w:cs="Arial"/>
          <w:color w:val="000000" w:themeColor="text1"/>
          <w:u w:color="072C4F"/>
        </w:rPr>
        <w:t>do</w:t>
      </w:r>
      <w:r w:rsidR="002B1891" w:rsidRPr="00EA5A18">
        <w:rPr>
          <w:rFonts w:cs="Arial"/>
          <w:color w:val="000000" w:themeColor="text1"/>
          <w:u w:color="072C4F"/>
        </w:rPr>
        <w:t xml:space="preserve"> their laundry. Many busy professionals make </w:t>
      </w:r>
      <w:r>
        <w:rPr>
          <w:rFonts w:cs="Arial"/>
          <w:color w:val="000000" w:themeColor="text1"/>
          <w:u w:color="072C4F"/>
        </w:rPr>
        <w:t>the</w:t>
      </w:r>
      <w:r w:rsidR="002B1891" w:rsidRPr="00EA5A18">
        <w:rPr>
          <w:rFonts w:cs="Arial"/>
          <w:color w:val="000000" w:themeColor="text1"/>
          <w:u w:color="072C4F"/>
        </w:rPr>
        <w:t xml:space="preserve"> same </w:t>
      </w:r>
      <w:r>
        <w:rPr>
          <w:rFonts w:cs="Arial"/>
          <w:color w:val="000000" w:themeColor="text1"/>
          <w:u w:color="072C4F"/>
        </w:rPr>
        <w:t>choice</w:t>
      </w:r>
      <w:r w:rsidR="002B1891" w:rsidRPr="00EA5A18">
        <w:rPr>
          <w:rFonts w:cs="Arial"/>
          <w:color w:val="000000" w:themeColor="text1"/>
          <w:u w:color="072C4F"/>
        </w:rPr>
        <w:t xml:space="preserve">. If the idea of handling the laundry every week is not appealing, or a physical disability or condition makes it too challenging, there are </w:t>
      </w:r>
      <w:r>
        <w:rPr>
          <w:rFonts w:cs="Arial"/>
          <w:color w:val="000000" w:themeColor="text1"/>
          <w:u w:color="072C4F"/>
        </w:rPr>
        <w:t>other</w:t>
      </w:r>
      <w:r w:rsidR="002B1891" w:rsidRPr="00EA5A18">
        <w:rPr>
          <w:rFonts w:cs="Arial"/>
          <w:color w:val="000000" w:themeColor="text1"/>
          <w:u w:color="072C4F"/>
        </w:rPr>
        <w:t xml:space="preserve"> options. Numerous </w:t>
      </w:r>
      <w:r w:rsidR="002B1891" w:rsidRPr="00EA5A18">
        <w:rPr>
          <w:rFonts w:cs="Arial"/>
          <w:color w:val="000000" w:themeColor="text1"/>
          <w:u w:color="072C4F"/>
        </w:rPr>
        <w:lastRenderedPageBreak/>
        <w:t>laundry services are available. Cost may be a factor, so check what</w:t>
      </w:r>
      <w:r w:rsidR="005C7112">
        <w:rPr>
          <w:rFonts w:cs="Arial"/>
          <w:color w:val="000000" w:themeColor="text1"/>
          <w:u w:color="072C4F"/>
        </w:rPr>
        <w:t>'</w:t>
      </w:r>
      <w:r w:rsidR="002B1891" w:rsidRPr="00EA5A18">
        <w:rPr>
          <w:rFonts w:cs="Arial"/>
          <w:color w:val="000000" w:themeColor="text1"/>
          <w:u w:color="072C4F"/>
        </w:rPr>
        <w:t xml:space="preserve">s available in your local area. Some </w:t>
      </w:r>
      <w:r>
        <w:rPr>
          <w:rFonts w:cs="Arial"/>
          <w:color w:val="000000" w:themeColor="text1"/>
          <w:u w:color="072C4F"/>
        </w:rPr>
        <w:t xml:space="preserve">services </w:t>
      </w:r>
      <w:r w:rsidR="002B1891" w:rsidRPr="00EA5A18">
        <w:rPr>
          <w:rFonts w:cs="Arial"/>
          <w:color w:val="000000" w:themeColor="text1"/>
          <w:u w:color="072C4F"/>
        </w:rPr>
        <w:t>will pick up the dirty laundry and drop it back off the next day</w:t>
      </w:r>
      <w:r>
        <w:rPr>
          <w:rFonts w:cs="Arial"/>
          <w:color w:val="000000" w:themeColor="text1"/>
          <w:u w:color="072C4F"/>
        </w:rPr>
        <w:t>,</w:t>
      </w:r>
      <w:r w:rsidR="002B1891" w:rsidRPr="00EA5A18">
        <w:rPr>
          <w:rFonts w:cs="Arial"/>
          <w:color w:val="000000" w:themeColor="text1"/>
          <w:u w:color="072C4F"/>
        </w:rPr>
        <w:t xml:space="preserve"> clean and wrinkle</w:t>
      </w:r>
      <w:r>
        <w:rPr>
          <w:rFonts w:cs="Arial"/>
          <w:color w:val="000000" w:themeColor="text1"/>
          <w:u w:color="072C4F"/>
        </w:rPr>
        <w:t>-</w:t>
      </w:r>
      <w:r w:rsidR="002B1891" w:rsidRPr="00EA5A18">
        <w:rPr>
          <w:rFonts w:cs="Arial"/>
          <w:color w:val="000000" w:themeColor="text1"/>
          <w:u w:color="072C4F"/>
        </w:rPr>
        <w:t xml:space="preserve">free. Many </w:t>
      </w:r>
      <w:r w:rsidRPr="00EA5A18">
        <w:rPr>
          <w:rFonts w:cs="Arial"/>
          <w:color w:val="000000" w:themeColor="text1"/>
          <w:u w:color="072C4F"/>
        </w:rPr>
        <w:t>laundromats</w:t>
      </w:r>
      <w:r w:rsidR="00364B32" w:rsidRPr="00EA5A18">
        <w:rPr>
          <w:rFonts w:cs="Arial"/>
          <w:color w:val="000000" w:themeColor="text1"/>
          <w:u w:color="072C4F"/>
        </w:rPr>
        <w:t xml:space="preserve"> have</w:t>
      </w:r>
      <w:r w:rsidR="002B1891" w:rsidRPr="00EA5A18">
        <w:rPr>
          <w:rFonts w:cs="Arial"/>
          <w:color w:val="000000" w:themeColor="text1"/>
          <w:u w:color="072C4F"/>
        </w:rPr>
        <w:t xml:space="preserve"> a drop</w:t>
      </w:r>
      <w:r>
        <w:rPr>
          <w:rFonts w:cs="Arial"/>
          <w:color w:val="000000" w:themeColor="text1"/>
          <w:u w:color="072C4F"/>
        </w:rPr>
        <w:t>-</w:t>
      </w:r>
      <w:r w:rsidR="002B1891" w:rsidRPr="00EA5A18">
        <w:rPr>
          <w:rFonts w:cs="Arial"/>
          <w:color w:val="000000" w:themeColor="text1"/>
          <w:u w:color="072C4F"/>
        </w:rPr>
        <w:t xml:space="preserve">off service. People who </w:t>
      </w:r>
      <w:r>
        <w:rPr>
          <w:rFonts w:cs="Arial"/>
          <w:color w:val="000000" w:themeColor="text1"/>
          <w:u w:color="072C4F"/>
        </w:rPr>
        <w:t>use</w:t>
      </w:r>
      <w:r w:rsidR="002B1891" w:rsidRPr="00EA5A18">
        <w:rPr>
          <w:rFonts w:cs="Arial"/>
          <w:color w:val="000000" w:themeColor="text1"/>
          <w:u w:color="072C4F"/>
        </w:rPr>
        <w:t xml:space="preserve"> a housecleaning service sometimes </w:t>
      </w:r>
      <w:r>
        <w:rPr>
          <w:rFonts w:cs="Arial"/>
          <w:color w:val="000000" w:themeColor="text1"/>
          <w:u w:color="072C4F"/>
        </w:rPr>
        <w:t>ask</w:t>
      </w:r>
      <w:r w:rsidR="002B1891" w:rsidRPr="00EA5A18">
        <w:rPr>
          <w:rFonts w:cs="Arial"/>
          <w:color w:val="000000" w:themeColor="text1"/>
          <w:u w:color="072C4F"/>
        </w:rPr>
        <w:t xml:space="preserve"> </w:t>
      </w:r>
      <w:r>
        <w:rPr>
          <w:rFonts w:cs="Arial"/>
          <w:color w:val="000000" w:themeColor="text1"/>
          <w:u w:color="072C4F"/>
        </w:rPr>
        <w:t>the staff to do</w:t>
      </w:r>
      <w:r w:rsidR="002B1891" w:rsidRPr="00EA5A18">
        <w:rPr>
          <w:rFonts w:cs="Arial"/>
          <w:color w:val="000000" w:themeColor="text1"/>
          <w:u w:color="072C4F"/>
        </w:rPr>
        <w:t xml:space="preserve"> laundry while they clean. </w:t>
      </w:r>
      <w:r w:rsidR="00CC21AB" w:rsidRPr="00EA5A18">
        <w:rPr>
          <w:rFonts w:cs="Arial"/>
          <w:color w:val="000000" w:themeColor="text1"/>
          <w:u w:color="072C4F"/>
        </w:rPr>
        <w:t xml:space="preserve">If one of these options fits your budget and lifestyle, then </w:t>
      </w:r>
      <w:r>
        <w:rPr>
          <w:rFonts w:cs="Arial"/>
          <w:color w:val="000000" w:themeColor="text1"/>
          <w:u w:color="072C4F"/>
        </w:rPr>
        <w:t xml:space="preserve">you can take </w:t>
      </w:r>
      <w:r w:rsidR="00CC21AB" w:rsidRPr="00EA5A18">
        <w:rPr>
          <w:rFonts w:cs="Arial"/>
          <w:color w:val="000000" w:themeColor="text1"/>
          <w:u w:color="072C4F"/>
        </w:rPr>
        <w:t>laundry off the to</w:t>
      </w:r>
      <w:r>
        <w:rPr>
          <w:rFonts w:cs="Arial"/>
          <w:color w:val="000000" w:themeColor="text1"/>
          <w:u w:color="072C4F"/>
        </w:rPr>
        <w:t>-</w:t>
      </w:r>
      <w:r w:rsidR="00CC21AB" w:rsidRPr="00EA5A18">
        <w:rPr>
          <w:rFonts w:cs="Arial"/>
          <w:color w:val="000000" w:themeColor="text1"/>
          <w:u w:color="072C4F"/>
        </w:rPr>
        <w:t xml:space="preserve">do list. However, it is still </w:t>
      </w:r>
      <w:r>
        <w:rPr>
          <w:rFonts w:cs="Arial"/>
          <w:color w:val="000000" w:themeColor="text1"/>
          <w:u w:color="072C4F"/>
        </w:rPr>
        <w:t>a good idea</w:t>
      </w:r>
      <w:r w:rsidR="00CC21AB" w:rsidRPr="00EA5A18">
        <w:rPr>
          <w:rFonts w:cs="Arial"/>
          <w:color w:val="000000" w:themeColor="text1"/>
          <w:u w:color="072C4F"/>
        </w:rPr>
        <w:t xml:space="preserve"> to practice adaptive methods for situations when </w:t>
      </w:r>
      <w:r>
        <w:rPr>
          <w:rFonts w:cs="Arial"/>
          <w:color w:val="000000" w:themeColor="text1"/>
          <w:u w:color="072C4F"/>
        </w:rPr>
        <w:t>you need</w:t>
      </w:r>
      <w:r w:rsidR="00CC21AB" w:rsidRPr="00EA5A18">
        <w:rPr>
          <w:rFonts w:cs="Arial"/>
          <w:color w:val="000000" w:themeColor="text1"/>
          <w:u w:color="072C4F"/>
        </w:rPr>
        <w:t xml:space="preserve"> to do a l</w:t>
      </w:r>
      <w:r w:rsidR="00803C18">
        <w:rPr>
          <w:rFonts w:cs="Arial"/>
          <w:color w:val="000000" w:themeColor="text1"/>
          <w:u w:color="072C4F"/>
        </w:rPr>
        <w:t>aundry load</w:t>
      </w:r>
      <w:r w:rsidR="00CC21AB" w:rsidRPr="00EA5A18">
        <w:rPr>
          <w:rFonts w:cs="Arial"/>
          <w:color w:val="000000" w:themeColor="text1"/>
          <w:u w:color="072C4F"/>
        </w:rPr>
        <w:t xml:space="preserve"> </w:t>
      </w:r>
      <w:r w:rsidR="00A22243">
        <w:rPr>
          <w:rFonts w:cs="Arial"/>
          <w:color w:val="000000" w:themeColor="text1"/>
          <w:u w:color="072C4F"/>
        </w:rPr>
        <w:t>independently</w:t>
      </w:r>
      <w:r w:rsidR="00CC21AB" w:rsidRPr="00EA5A18">
        <w:rPr>
          <w:rFonts w:cs="Arial"/>
          <w:color w:val="000000" w:themeColor="text1"/>
          <w:u w:color="072C4F"/>
        </w:rPr>
        <w:t xml:space="preserve">. </w:t>
      </w:r>
    </w:p>
    <w:p w14:paraId="778001DD" w14:textId="77777777" w:rsidR="00BC4200" w:rsidRPr="00EA5A18" w:rsidRDefault="009559D9" w:rsidP="00796C49">
      <w:pPr>
        <w:pStyle w:val="Heading3"/>
      </w:pPr>
      <w:bookmarkStart w:id="10" w:name="_Toc58944132"/>
      <w:r w:rsidRPr="00EA5A18">
        <w:t>Adaptive</w:t>
      </w:r>
      <w:r w:rsidR="00BC4200" w:rsidRPr="00EA5A18">
        <w:t xml:space="preserve"> Ironing Skills</w:t>
      </w:r>
      <w:bookmarkEnd w:id="10"/>
    </w:p>
    <w:p w14:paraId="0EA0399C" w14:textId="4B189582" w:rsidR="00DE0E21" w:rsidRPr="00EA5A18" w:rsidRDefault="00DE0E21"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Many people no longer bother to</w:t>
      </w:r>
      <w:r w:rsidR="00BC4200" w:rsidRPr="00EA5A18">
        <w:rPr>
          <w:rFonts w:cs="Arial"/>
          <w:color w:val="000000" w:themeColor="text1"/>
          <w:u w:color="072C4F"/>
        </w:rPr>
        <w:t xml:space="preserve"> iron cloth</w:t>
      </w:r>
      <w:r>
        <w:rPr>
          <w:rFonts w:cs="Arial"/>
          <w:color w:val="000000" w:themeColor="text1"/>
          <w:u w:color="072C4F"/>
        </w:rPr>
        <w:t>es</w:t>
      </w:r>
      <w:r w:rsidR="00CC21AB" w:rsidRPr="00EA5A18">
        <w:rPr>
          <w:rFonts w:cs="Arial"/>
          <w:color w:val="000000" w:themeColor="text1"/>
          <w:u w:color="072C4F"/>
        </w:rPr>
        <w:t>. Products like wrinkle</w:t>
      </w:r>
      <w:r>
        <w:rPr>
          <w:rFonts w:cs="Arial"/>
          <w:color w:val="000000" w:themeColor="text1"/>
          <w:u w:color="072C4F"/>
        </w:rPr>
        <w:t>-</w:t>
      </w:r>
      <w:r w:rsidR="00CC21AB" w:rsidRPr="00EA5A18">
        <w:rPr>
          <w:rFonts w:cs="Arial"/>
          <w:color w:val="000000" w:themeColor="text1"/>
          <w:u w:color="072C4F"/>
        </w:rPr>
        <w:t>removing sprays, p</w:t>
      </w:r>
      <w:r w:rsidR="00BC4200" w:rsidRPr="00EA5A18">
        <w:rPr>
          <w:rFonts w:cs="Arial"/>
          <w:color w:val="000000" w:themeColor="text1"/>
          <w:u w:color="072C4F"/>
        </w:rPr>
        <w:t>ermanent press</w:t>
      </w:r>
      <w:r>
        <w:rPr>
          <w:rFonts w:cs="Arial"/>
          <w:color w:val="000000" w:themeColor="text1"/>
          <w:u w:color="072C4F"/>
        </w:rPr>
        <w:t>,</w:t>
      </w:r>
      <w:r w:rsidR="00BC4200" w:rsidRPr="00EA5A18">
        <w:rPr>
          <w:rFonts w:cs="Arial"/>
          <w:color w:val="000000" w:themeColor="text1"/>
          <w:u w:color="072C4F"/>
        </w:rPr>
        <w:t xml:space="preserve"> and synthetic fabrics make it less necessary. </w:t>
      </w:r>
      <w:r>
        <w:rPr>
          <w:rFonts w:cs="Arial"/>
          <w:color w:val="000000" w:themeColor="text1"/>
          <w:u w:color="072C4F"/>
        </w:rPr>
        <w:t xml:space="preserve">If you </w:t>
      </w:r>
      <w:r w:rsidR="00CC21AB" w:rsidRPr="00EA5A18">
        <w:rPr>
          <w:rFonts w:cs="Arial"/>
          <w:color w:val="000000" w:themeColor="text1"/>
          <w:u w:color="072C4F"/>
        </w:rPr>
        <w:t>don</w:t>
      </w:r>
      <w:r w:rsidR="005C7112">
        <w:rPr>
          <w:rFonts w:cs="Arial"/>
          <w:color w:val="000000" w:themeColor="text1"/>
          <w:u w:color="072C4F"/>
        </w:rPr>
        <w:t>'</w:t>
      </w:r>
      <w:r w:rsidR="00CC21AB" w:rsidRPr="00EA5A18">
        <w:rPr>
          <w:rFonts w:cs="Arial"/>
          <w:color w:val="000000" w:themeColor="text1"/>
          <w:u w:color="072C4F"/>
        </w:rPr>
        <w:t>t want to iron, there are effective alternatives. Wrinkle</w:t>
      </w:r>
      <w:r>
        <w:rPr>
          <w:rFonts w:cs="Arial"/>
          <w:color w:val="000000" w:themeColor="text1"/>
          <w:u w:color="072C4F"/>
        </w:rPr>
        <w:t>-</w:t>
      </w:r>
      <w:r w:rsidR="00CC21AB" w:rsidRPr="00EA5A18">
        <w:rPr>
          <w:rFonts w:cs="Arial"/>
          <w:color w:val="000000" w:themeColor="text1"/>
          <w:u w:color="072C4F"/>
        </w:rPr>
        <w:t>releasing sprays are hig</w:t>
      </w:r>
      <w:r w:rsidR="00635AB0" w:rsidRPr="00EA5A18">
        <w:rPr>
          <w:rFonts w:cs="Arial"/>
          <w:color w:val="000000" w:themeColor="text1"/>
          <w:u w:color="072C4F"/>
        </w:rPr>
        <w:t>hly effective and</w:t>
      </w:r>
      <w:r w:rsidR="00CC21AB" w:rsidRPr="00EA5A18">
        <w:rPr>
          <w:rFonts w:cs="Arial"/>
          <w:color w:val="000000" w:themeColor="text1"/>
          <w:u w:color="072C4F"/>
        </w:rPr>
        <w:t xml:space="preserve"> </w:t>
      </w:r>
      <w:r w:rsidR="00635AB0" w:rsidRPr="00EA5A18">
        <w:rPr>
          <w:rFonts w:cs="Arial"/>
          <w:color w:val="000000" w:themeColor="text1"/>
          <w:u w:color="072C4F"/>
        </w:rPr>
        <w:t xml:space="preserve">can be </w:t>
      </w:r>
      <w:r w:rsidR="00CC21AB" w:rsidRPr="00EA5A18">
        <w:rPr>
          <w:rFonts w:cs="Arial"/>
          <w:color w:val="000000" w:themeColor="text1"/>
          <w:u w:color="072C4F"/>
        </w:rPr>
        <w:t>used on most fabrics</w:t>
      </w:r>
      <w:r>
        <w:rPr>
          <w:rFonts w:cs="Arial"/>
          <w:color w:val="000000" w:themeColor="text1"/>
          <w:u w:color="072C4F"/>
        </w:rPr>
        <w:t xml:space="preserve">. All you have to do is </w:t>
      </w:r>
      <w:r w:rsidR="00CC21AB" w:rsidRPr="00EA5A18">
        <w:rPr>
          <w:rFonts w:cs="Arial"/>
          <w:color w:val="000000" w:themeColor="text1"/>
          <w:u w:color="072C4F"/>
        </w:rPr>
        <w:t xml:space="preserve">spray and smooth the clothing with your hands. Some people hang clothing in the bathroom while taking a shower to allow the steam to remove minor wrinkles. </w:t>
      </w:r>
      <w:r w:rsidR="00635AB0" w:rsidRPr="00EA5A18">
        <w:rPr>
          <w:rFonts w:cs="Arial"/>
          <w:color w:val="000000" w:themeColor="text1"/>
          <w:u w:color="072C4F"/>
        </w:rPr>
        <w:t>Cloth</w:t>
      </w:r>
      <w:r>
        <w:rPr>
          <w:rFonts w:cs="Arial"/>
          <w:color w:val="000000" w:themeColor="text1"/>
          <w:u w:color="072C4F"/>
        </w:rPr>
        <w:t>es</w:t>
      </w:r>
      <w:r w:rsidR="00635AB0" w:rsidRPr="00EA5A18">
        <w:rPr>
          <w:rFonts w:cs="Arial"/>
          <w:color w:val="000000" w:themeColor="text1"/>
          <w:u w:color="072C4F"/>
        </w:rPr>
        <w:t xml:space="preserve"> steamers </w:t>
      </w:r>
      <w:r w:rsidR="00803C18">
        <w:rPr>
          <w:rFonts w:cs="Arial"/>
          <w:color w:val="000000" w:themeColor="text1"/>
          <w:u w:color="072C4F"/>
        </w:rPr>
        <w:t xml:space="preserve">are a convenient </w:t>
      </w:r>
      <w:r>
        <w:rPr>
          <w:rFonts w:cs="Arial"/>
          <w:color w:val="000000" w:themeColor="text1"/>
          <w:u w:color="072C4F"/>
        </w:rPr>
        <w:t xml:space="preserve">alternative </w:t>
      </w:r>
      <w:r w:rsidR="00803C18">
        <w:rPr>
          <w:rFonts w:cs="Arial"/>
          <w:color w:val="000000" w:themeColor="text1"/>
          <w:u w:color="072C4F"/>
        </w:rPr>
        <w:t>for an</w:t>
      </w:r>
      <w:r w:rsidR="00635AB0" w:rsidRPr="00EA5A18">
        <w:rPr>
          <w:rFonts w:cs="Arial"/>
          <w:color w:val="000000" w:themeColor="text1"/>
          <w:u w:color="072C4F"/>
        </w:rPr>
        <w:t xml:space="preserve"> iron. </w:t>
      </w:r>
    </w:p>
    <w:p w14:paraId="4EE13BCB" w14:textId="092C7B12" w:rsidR="00DE0E21" w:rsidRPr="00EA5A18" w:rsidRDefault="00635AB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However, s</w:t>
      </w:r>
      <w:r w:rsidR="00BC4200" w:rsidRPr="00EA5A18">
        <w:rPr>
          <w:rFonts w:cs="Arial"/>
          <w:color w:val="000000" w:themeColor="text1"/>
          <w:u w:color="072C4F"/>
        </w:rPr>
        <w:t xml:space="preserve">ome people enjoy wearing clothing </w:t>
      </w:r>
      <w:r w:rsidR="00DE0E21">
        <w:rPr>
          <w:rFonts w:cs="Arial"/>
          <w:color w:val="000000" w:themeColor="text1"/>
          <w:u w:color="072C4F"/>
        </w:rPr>
        <w:t>in fabrics that need</w:t>
      </w:r>
      <w:r w:rsidR="00CC21AB" w:rsidRPr="00EA5A18">
        <w:rPr>
          <w:rFonts w:cs="Arial"/>
          <w:color w:val="000000" w:themeColor="text1"/>
          <w:u w:color="072C4F"/>
        </w:rPr>
        <w:t xml:space="preserve"> ironing</w:t>
      </w:r>
      <w:r w:rsidR="00BC4200" w:rsidRPr="00EA5A18">
        <w:rPr>
          <w:rFonts w:cs="Arial"/>
          <w:color w:val="000000" w:themeColor="text1"/>
          <w:u w:color="072C4F"/>
        </w:rPr>
        <w:t xml:space="preserve">. Others like the way ironed clothing feels and looks. </w:t>
      </w:r>
      <w:r w:rsidR="00DE0E21">
        <w:rPr>
          <w:rFonts w:cs="Arial"/>
          <w:color w:val="000000" w:themeColor="text1"/>
          <w:u w:color="072C4F"/>
        </w:rPr>
        <w:t>And we all sometimes</w:t>
      </w:r>
      <w:r w:rsidR="00BC4200" w:rsidRPr="00EA5A18">
        <w:rPr>
          <w:rFonts w:cs="Arial"/>
          <w:color w:val="000000" w:themeColor="text1"/>
          <w:u w:color="072C4F"/>
        </w:rPr>
        <w:t xml:space="preserve"> forget to remove clothing from the dryer right away. Ironing is a skill that you may want to master, even if you don't </w:t>
      </w:r>
      <w:r w:rsidR="00DE0E21">
        <w:rPr>
          <w:rFonts w:cs="Arial"/>
          <w:color w:val="000000" w:themeColor="text1"/>
          <w:u w:color="072C4F"/>
        </w:rPr>
        <w:t>do</w:t>
      </w:r>
      <w:r w:rsidR="00BC4200" w:rsidRPr="00EA5A18">
        <w:rPr>
          <w:rFonts w:cs="Arial"/>
          <w:color w:val="000000" w:themeColor="text1"/>
          <w:u w:color="072C4F"/>
        </w:rPr>
        <w:t xml:space="preserve"> it regularly.</w:t>
      </w:r>
    </w:p>
    <w:p w14:paraId="1905F497" w14:textId="0973A165" w:rsidR="00B63AE8" w:rsidRDefault="00827D55"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The first step is to</w:t>
      </w:r>
      <w:r w:rsidR="00635AB0" w:rsidRPr="00EA5A18">
        <w:rPr>
          <w:rFonts w:cs="Arial"/>
          <w:color w:val="000000" w:themeColor="text1"/>
          <w:u w:color="072C4F"/>
        </w:rPr>
        <w:t xml:space="preserve"> fully explore </w:t>
      </w:r>
      <w:r>
        <w:rPr>
          <w:rFonts w:cs="Arial"/>
          <w:color w:val="000000" w:themeColor="text1"/>
          <w:u w:color="072C4F"/>
        </w:rPr>
        <w:t>your</w:t>
      </w:r>
      <w:r w:rsidR="00635AB0" w:rsidRPr="00EA5A18">
        <w:rPr>
          <w:rFonts w:cs="Arial"/>
          <w:color w:val="000000" w:themeColor="text1"/>
          <w:u w:color="072C4F"/>
        </w:rPr>
        <w:t xml:space="preserve"> iron and </w:t>
      </w:r>
      <w:r>
        <w:rPr>
          <w:rFonts w:cs="Arial"/>
          <w:color w:val="000000" w:themeColor="text1"/>
          <w:u w:color="072C4F"/>
        </w:rPr>
        <w:t xml:space="preserve">its </w:t>
      </w:r>
      <w:r w:rsidR="00635AB0" w:rsidRPr="00EA5A18">
        <w:rPr>
          <w:rFonts w:cs="Arial"/>
          <w:color w:val="000000" w:themeColor="text1"/>
          <w:u w:color="072C4F"/>
        </w:rPr>
        <w:t>settings</w:t>
      </w:r>
      <w:r w:rsidR="00BC4200" w:rsidRPr="00EA5A18">
        <w:rPr>
          <w:rFonts w:cs="Arial"/>
          <w:color w:val="000000" w:themeColor="text1"/>
          <w:u w:color="072C4F"/>
        </w:rPr>
        <w:t xml:space="preserve">, either tactilely or visually. Notice how the temperature controls are set. If you have low vision, are you able to identify the settings? Some irons have controls that are similar to a clock face. For example, the delicate setting is at </w:t>
      </w:r>
      <w:r w:rsidR="00B63AE8">
        <w:rPr>
          <w:rFonts w:cs="Arial"/>
          <w:color w:val="000000" w:themeColor="text1"/>
          <w:u w:color="072C4F"/>
        </w:rPr>
        <w:t>1:00</w:t>
      </w:r>
      <w:r w:rsidR="00BC4200" w:rsidRPr="00EA5A18">
        <w:rPr>
          <w:rFonts w:cs="Arial"/>
          <w:color w:val="000000" w:themeColor="text1"/>
          <w:u w:color="072C4F"/>
        </w:rPr>
        <w:t xml:space="preserve">, and the cotton setting is at </w:t>
      </w:r>
      <w:r w:rsidR="00B63AE8">
        <w:rPr>
          <w:rFonts w:cs="Arial"/>
          <w:color w:val="000000" w:themeColor="text1"/>
          <w:u w:color="072C4F"/>
        </w:rPr>
        <w:t>6:00</w:t>
      </w:r>
      <w:r w:rsidR="00BC4200" w:rsidRPr="00EA5A18">
        <w:rPr>
          <w:rFonts w:cs="Arial"/>
          <w:color w:val="000000" w:themeColor="text1"/>
          <w:u w:color="072C4F"/>
        </w:rPr>
        <w:t xml:space="preserve">. </w:t>
      </w:r>
      <w:r w:rsidR="00635AB0" w:rsidRPr="00EA5A18">
        <w:rPr>
          <w:rFonts w:cs="Arial"/>
          <w:color w:val="000000" w:themeColor="text1"/>
          <w:u w:color="072C4F"/>
        </w:rPr>
        <w:t xml:space="preserve">If the settings are visible or </w:t>
      </w:r>
      <w:r w:rsidR="00803C18">
        <w:rPr>
          <w:rFonts w:cs="Arial"/>
          <w:color w:val="000000" w:themeColor="text1"/>
          <w:u w:color="072C4F"/>
        </w:rPr>
        <w:t>easily memorized,</w:t>
      </w:r>
      <w:r w:rsidR="00635AB0" w:rsidRPr="00EA5A18">
        <w:rPr>
          <w:rFonts w:cs="Arial"/>
          <w:color w:val="000000" w:themeColor="text1"/>
          <w:u w:color="072C4F"/>
        </w:rPr>
        <w:t xml:space="preserve"> </w:t>
      </w:r>
      <w:r w:rsidR="00B63AE8">
        <w:rPr>
          <w:rFonts w:cs="Arial"/>
          <w:color w:val="000000" w:themeColor="text1"/>
          <w:u w:color="072C4F"/>
        </w:rPr>
        <w:t>you</w:t>
      </w:r>
      <w:r w:rsidR="00635AB0" w:rsidRPr="00EA5A18">
        <w:rPr>
          <w:rFonts w:cs="Arial"/>
          <w:color w:val="000000" w:themeColor="text1"/>
          <w:u w:color="072C4F"/>
        </w:rPr>
        <w:t xml:space="preserve"> may not </w:t>
      </w:r>
      <w:r w:rsidR="00B63AE8">
        <w:rPr>
          <w:rFonts w:cs="Arial"/>
          <w:color w:val="000000" w:themeColor="text1"/>
          <w:u w:color="072C4F"/>
        </w:rPr>
        <w:t>need</w:t>
      </w:r>
      <w:r w:rsidR="00635AB0" w:rsidRPr="00EA5A18">
        <w:rPr>
          <w:rFonts w:cs="Arial"/>
          <w:color w:val="000000" w:themeColor="text1"/>
          <w:u w:color="072C4F"/>
        </w:rPr>
        <w:t xml:space="preserve"> to mark the iron. If marking would be helpful, only mark one or two settings. </w:t>
      </w:r>
    </w:p>
    <w:p w14:paraId="1DDFC479" w14:textId="7672BFDB" w:rsidR="00EA5A18" w:rsidRPr="00EA5A18" w:rsidRDefault="005E5BD7"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The next step is to find</w:t>
      </w:r>
      <w:r w:rsidR="00BC4200" w:rsidRPr="00EA5A18">
        <w:rPr>
          <w:rFonts w:cs="Arial"/>
          <w:color w:val="000000" w:themeColor="text1"/>
          <w:u w:color="072C4F"/>
        </w:rPr>
        <w:t xml:space="preserve"> the water reservoir and note how to fill it. Take special note of the cord in relation to the handle. Is it located at the base of the handle or on t</w:t>
      </w:r>
      <w:r w:rsidR="00635AB0" w:rsidRPr="00EA5A18">
        <w:rPr>
          <w:rFonts w:cs="Arial"/>
          <w:color w:val="000000" w:themeColor="text1"/>
          <w:u w:color="072C4F"/>
        </w:rPr>
        <w:t xml:space="preserve">he right or left side? Most </w:t>
      </w:r>
      <w:r>
        <w:rPr>
          <w:rFonts w:cs="Arial"/>
          <w:color w:val="000000" w:themeColor="text1"/>
          <w:u w:color="072C4F"/>
        </w:rPr>
        <w:t>iron cords are</w:t>
      </w:r>
      <w:r w:rsidR="00BC4200" w:rsidRPr="00EA5A18">
        <w:rPr>
          <w:rFonts w:cs="Arial"/>
          <w:color w:val="000000" w:themeColor="text1"/>
          <w:u w:color="072C4F"/>
        </w:rPr>
        <w:t xml:space="preserve"> located at the base of the handle.</w:t>
      </w:r>
    </w:p>
    <w:p w14:paraId="6D3CBA07" w14:textId="340355F1"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lastRenderedPageBreak/>
        <w:t xml:space="preserve">For people with vision, cordless irons are </w:t>
      </w:r>
      <w:r w:rsidR="005E5BD7">
        <w:rPr>
          <w:rFonts w:cs="Arial"/>
          <w:color w:val="000000" w:themeColor="text1"/>
          <w:u w:color="072C4F"/>
        </w:rPr>
        <w:t>great</w:t>
      </w:r>
      <w:r w:rsidRPr="00EA5A18">
        <w:rPr>
          <w:rFonts w:cs="Arial"/>
          <w:color w:val="000000" w:themeColor="text1"/>
          <w:u w:color="072C4F"/>
        </w:rPr>
        <w:t xml:space="preserve">—you can just pick up the iron by the handle and begin ironing. There isn't a cord to get in the way of what you're doing. However, this advantage is a disadvantage for </w:t>
      </w:r>
      <w:r w:rsidR="005E5BD7">
        <w:rPr>
          <w:rFonts w:cs="Arial"/>
          <w:color w:val="000000" w:themeColor="text1"/>
          <w:u w:color="072C4F"/>
        </w:rPr>
        <w:t>most</w:t>
      </w:r>
      <w:r w:rsidRPr="00EA5A18">
        <w:rPr>
          <w:rFonts w:cs="Arial"/>
          <w:color w:val="000000" w:themeColor="text1"/>
          <w:u w:color="072C4F"/>
        </w:rPr>
        <w:t xml:space="preserve"> people </w:t>
      </w:r>
      <w:r w:rsidR="005E5BD7">
        <w:rPr>
          <w:rFonts w:cs="Arial"/>
          <w:color w:val="000000" w:themeColor="text1"/>
          <w:u w:color="072C4F"/>
        </w:rPr>
        <w:t>who are blind or have low vision</w:t>
      </w:r>
      <w:r w:rsidRPr="00EA5A18">
        <w:rPr>
          <w:rFonts w:cs="Arial"/>
          <w:color w:val="000000" w:themeColor="text1"/>
          <w:u w:color="072C4F"/>
        </w:rPr>
        <w:t>. Anyone with limited peripheral or central vision or poor overall vision should never reach out in space for anything, especially an iron. Even if you don't get burned, you risk knocking over the iron or</w:t>
      </w:r>
      <w:r w:rsidR="00803C18">
        <w:rPr>
          <w:rFonts w:cs="Arial"/>
          <w:color w:val="000000" w:themeColor="text1"/>
          <w:u w:color="072C4F"/>
        </w:rPr>
        <w:t>,</w:t>
      </w:r>
      <w:r w:rsidRPr="00EA5A18">
        <w:rPr>
          <w:rFonts w:cs="Arial"/>
          <w:color w:val="000000" w:themeColor="text1"/>
          <w:u w:color="072C4F"/>
        </w:rPr>
        <w:t xml:space="preserve"> worse, knocking the iron onto the floor. Later in this section, you will learn </w:t>
      </w:r>
      <w:r w:rsidR="005E5BD7">
        <w:rPr>
          <w:rFonts w:cs="Arial"/>
          <w:color w:val="000000" w:themeColor="text1"/>
          <w:u w:color="072C4F"/>
        </w:rPr>
        <w:t>an</w:t>
      </w:r>
      <w:r w:rsidRPr="00EA5A18">
        <w:rPr>
          <w:rFonts w:cs="Arial"/>
          <w:color w:val="000000" w:themeColor="text1"/>
          <w:u w:color="072C4F"/>
        </w:rPr>
        <w:t xml:space="preserve"> adaptive technique for locating a hot iron and the advantage of having a cord. For now, know that you can follow the cord with your hand up to the iron. The cord </w:t>
      </w:r>
      <w:r w:rsidR="005E5BD7">
        <w:rPr>
          <w:rFonts w:cs="Arial"/>
          <w:color w:val="000000" w:themeColor="text1"/>
          <w:u w:color="072C4F"/>
        </w:rPr>
        <w:t>usually</w:t>
      </w:r>
      <w:r w:rsidRPr="00EA5A18">
        <w:rPr>
          <w:rFonts w:cs="Arial"/>
          <w:color w:val="000000" w:themeColor="text1"/>
          <w:u w:color="072C4F"/>
        </w:rPr>
        <w:t xml:space="preserve"> does not face the hot surface, so you</w:t>
      </w:r>
      <w:r w:rsidR="005E5BD7">
        <w:rPr>
          <w:rFonts w:cs="Arial"/>
          <w:color w:val="000000" w:themeColor="text1"/>
          <w:u w:color="072C4F"/>
        </w:rPr>
        <w:t xml:space="preserve"> can</w:t>
      </w:r>
      <w:r w:rsidRPr="00EA5A18">
        <w:rPr>
          <w:rFonts w:cs="Arial"/>
          <w:color w:val="000000" w:themeColor="text1"/>
          <w:u w:color="072C4F"/>
        </w:rPr>
        <w:t xml:space="preserve"> follow it</w:t>
      </w:r>
      <w:r w:rsidR="005E5BD7">
        <w:rPr>
          <w:rFonts w:cs="Arial"/>
          <w:color w:val="000000" w:themeColor="text1"/>
          <w:u w:color="072C4F"/>
        </w:rPr>
        <w:t xml:space="preserve"> to </w:t>
      </w:r>
      <w:r w:rsidRPr="00EA5A18">
        <w:rPr>
          <w:rFonts w:cs="Arial"/>
          <w:color w:val="000000" w:themeColor="text1"/>
          <w:u w:color="072C4F"/>
        </w:rPr>
        <w:t>find the handle without fear of being burned.</w:t>
      </w:r>
    </w:p>
    <w:p w14:paraId="642BA138" w14:textId="7F27C1EF" w:rsidR="00BC4200" w:rsidRPr="00EA5A18" w:rsidRDefault="00112CE2"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Many people are </w:t>
      </w:r>
      <w:r w:rsidR="00BC4200" w:rsidRPr="00EA5A18">
        <w:rPr>
          <w:rFonts w:cs="Arial"/>
          <w:color w:val="000000" w:themeColor="text1"/>
          <w:u w:color="072C4F"/>
        </w:rPr>
        <w:t xml:space="preserve">set the iron on the ironing board before filling the water reservoir. </w:t>
      </w:r>
      <w:r w:rsidRPr="00EA5A18">
        <w:rPr>
          <w:rFonts w:cs="Arial"/>
          <w:color w:val="000000" w:themeColor="text1"/>
          <w:u w:color="072C4F"/>
        </w:rPr>
        <w:t xml:space="preserve">However, this is not the most effective way for people who are blind or </w:t>
      </w:r>
      <w:r w:rsidR="005E5BD7">
        <w:rPr>
          <w:rFonts w:cs="Arial"/>
          <w:color w:val="000000" w:themeColor="text1"/>
          <w:u w:color="072C4F"/>
        </w:rPr>
        <w:t>have low vision</w:t>
      </w:r>
      <w:r w:rsidRPr="00EA5A18">
        <w:rPr>
          <w:rFonts w:cs="Arial"/>
          <w:color w:val="000000" w:themeColor="text1"/>
          <w:u w:color="072C4F"/>
        </w:rPr>
        <w:t xml:space="preserve">. </w:t>
      </w:r>
      <w:r w:rsidR="00BC4200" w:rsidRPr="00EA5A18">
        <w:rPr>
          <w:rFonts w:cs="Arial"/>
          <w:color w:val="000000" w:themeColor="text1"/>
          <w:u w:color="072C4F"/>
        </w:rPr>
        <w:t>To avoid spilling water on the ironing board or floor, set the iron on a tray on a counter and use a funnel and measuring cup to fill the reservoir. Some irons hold a third of a cup of water, and others hold a half-cup. If you use the appropriate</w:t>
      </w:r>
      <w:r w:rsidR="005E5BD7">
        <w:rPr>
          <w:rFonts w:cs="Arial"/>
          <w:color w:val="000000" w:themeColor="text1"/>
          <w:u w:color="072C4F"/>
        </w:rPr>
        <w:t>-</w:t>
      </w:r>
      <w:r w:rsidR="00BC4200" w:rsidRPr="00EA5A18">
        <w:rPr>
          <w:rFonts w:cs="Arial"/>
          <w:color w:val="000000" w:themeColor="text1"/>
          <w:u w:color="072C4F"/>
        </w:rPr>
        <w:t xml:space="preserve">size cup, you will fill the reservoir completely and not spill any water. Once the reservoir is filled, set the desired temperature before plugging in the iron. Be cautious when changing the temperature on a hot iron. There is often not much space between the handle, the temperature setting, and the </w:t>
      </w:r>
      <w:r w:rsidR="00803C18">
        <w:rPr>
          <w:rFonts w:cs="Arial"/>
          <w:color w:val="000000" w:themeColor="text1"/>
          <w:u w:color="072C4F"/>
        </w:rPr>
        <w:t>iron's hot surface</w:t>
      </w:r>
      <w:r w:rsidR="00BC4200" w:rsidRPr="00EA5A18">
        <w:rPr>
          <w:rFonts w:cs="Arial"/>
          <w:color w:val="000000" w:themeColor="text1"/>
          <w:u w:color="072C4F"/>
        </w:rPr>
        <w:t>.</w:t>
      </w:r>
    </w:p>
    <w:p w14:paraId="51DDF087" w14:textId="7E6EBFEA" w:rsidR="00CD0A8C"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For safety purposes, unless your ironing board has a heat</w:t>
      </w:r>
      <w:r w:rsidR="00CD0A8C">
        <w:rPr>
          <w:rFonts w:cs="Arial"/>
          <w:color w:val="000000" w:themeColor="text1"/>
          <w:u w:color="072C4F"/>
        </w:rPr>
        <w:t>-</w:t>
      </w:r>
      <w:r w:rsidRPr="00EA5A18">
        <w:rPr>
          <w:rFonts w:cs="Arial"/>
          <w:color w:val="000000" w:themeColor="text1"/>
          <w:u w:color="072C4F"/>
        </w:rPr>
        <w:t xml:space="preserve">resistant tray built into </w:t>
      </w:r>
      <w:r w:rsidR="00CD0A8C">
        <w:rPr>
          <w:rFonts w:cs="Arial"/>
          <w:color w:val="000000" w:themeColor="text1"/>
          <w:u w:color="072C4F"/>
        </w:rPr>
        <w:t>it</w:t>
      </w:r>
      <w:r w:rsidRPr="00EA5A18">
        <w:rPr>
          <w:rFonts w:cs="Arial"/>
          <w:color w:val="000000" w:themeColor="text1"/>
          <w:u w:color="072C4F"/>
        </w:rPr>
        <w:t xml:space="preserve">, set </w:t>
      </w:r>
      <w:r w:rsidR="00112CE2" w:rsidRPr="00EA5A18">
        <w:rPr>
          <w:rFonts w:cs="Arial"/>
          <w:color w:val="000000" w:themeColor="text1"/>
          <w:u w:color="072C4F"/>
        </w:rPr>
        <w:t>the</w:t>
      </w:r>
      <w:r w:rsidRPr="00EA5A18">
        <w:rPr>
          <w:rFonts w:cs="Arial"/>
          <w:color w:val="000000" w:themeColor="text1"/>
          <w:u w:color="072C4F"/>
        </w:rPr>
        <w:t xml:space="preserve"> iron on a </w:t>
      </w:r>
      <w:r w:rsidR="00112CE2" w:rsidRPr="00EA5A18">
        <w:rPr>
          <w:rFonts w:cs="Arial"/>
          <w:color w:val="000000" w:themeColor="text1"/>
          <w:u w:color="072C4F"/>
        </w:rPr>
        <w:t>heat</w:t>
      </w:r>
      <w:r w:rsidR="00CD0A8C">
        <w:rPr>
          <w:rFonts w:cs="Arial"/>
          <w:color w:val="000000" w:themeColor="text1"/>
          <w:u w:color="072C4F"/>
        </w:rPr>
        <w:t>-</w:t>
      </w:r>
      <w:r w:rsidR="00112CE2" w:rsidRPr="00EA5A18">
        <w:rPr>
          <w:rFonts w:cs="Arial"/>
          <w:color w:val="000000" w:themeColor="text1"/>
          <w:u w:color="072C4F"/>
        </w:rPr>
        <w:t xml:space="preserve">resistant pad on </w:t>
      </w:r>
      <w:r w:rsidR="00CD0A8C">
        <w:rPr>
          <w:rFonts w:cs="Arial"/>
          <w:color w:val="000000" w:themeColor="text1"/>
          <w:u w:color="072C4F"/>
        </w:rPr>
        <w:t>a</w:t>
      </w:r>
      <w:r w:rsidR="00112CE2" w:rsidRPr="00EA5A18">
        <w:rPr>
          <w:rFonts w:cs="Arial"/>
          <w:color w:val="000000" w:themeColor="text1"/>
          <w:u w:color="072C4F"/>
        </w:rPr>
        <w:t xml:space="preserve"> </w:t>
      </w:r>
      <w:r w:rsidRPr="00EA5A18">
        <w:rPr>
          <w:rFonts w:cs="Arial"/>
          <w:color w:val="000000" w:themeColor="text1"/>
          <w:u w:color="072C4F"/>
        </w:rPr>
        <w:t xml:space="preserve">counter or table instead of </w:t>
      </w:r>
      <w:r w:rsidR="00CD0A8C">
        <w:rPr>
          <w:rFonts w:cs="Arial"/>
          <w:color w:val="000000" w:themeColor="text1"/>
          <w:u w:color="072C4F"/>
        </w:rPr>
        <w:t xml:space="preserve">on </w:t>
      </w:r>
      <w:r w:rsidRPr="00EA5A18">
        <w:rPr>
          <w:rFonts w:cs="Arial"/>
          <w:color w:val="000000" w:themeColor="text1"/>
          <w:u w:color="072C4F"/>
        </w:rPr>
        <w:t xml:space="preserve">the ironing board itself. Many ironing boards are wobbly, and a bump of your arm or foot could topple the iron if it is </w:t>
      </w:r>
      <w:r w:rsidR="00112CE2" w:rsidRPr="00EA5A18">
        <w:rPr>
          <w:rFonts w:cs="Arial"/>
          <w:color w:val="000000" w:themeColor="text1"/>
          <w:u w:color="072C4F"/>
        </w:rPr>
        <w:t xml:space="preserve">upright </w:t>
      </w:r>
      <w:r w:rsidRPr="00EA5A18">
        <w:rPr>
          <w:rFonts w:cs="Arial"/>
          <w:color w:val="000000" w:themeColor="text1"/>
          <w:u w:color="072C4F"/>
        </w:rPr>
        <w:t>on the surface of the ironing board.</w:t>
      </w:r>
    </w:p>
    <w:p w14:paraId="61687320" w14:textId="79C5637F" w:rsidR="00EA5A18" w:rsidRDefault="00BC4200" w:rsidP="005C7112">
      <w:pPr>
        <w:pStyle w:val="BodyText"/>
        <w:spacing w:after="120"/>
      </w:pPr>
      <w:r w:rsidRPr="00EA5A18">
        <w:t>Keep the following suggestions in mind when buying a new board and when ironing</w:t>
      </w:r>
      <w:r w:rsidR="00CD0A8C">
        <w:t>:</w:t>
      </w:r>
    </w:p>
    <w:p w14:paraId="7F15845D" w14:textId="384D3C2A" w:rsidR="00EA5A18" w:rsidRPr="005C7112" w:rsidRDefault="00BC4200" w:rsidP="005C7112">
      <w:pPr>
        <w:pStyle w:val="ListParagraph"/>
        <w:numPr>
          <w:ilvl w:val="0"/>
          <w:numId w:val="29"/>
        </w:numPr>
        <w:rPr>
          <w:u w:color="072C4F"/>
        </w:rPr>
      </w:pPr>
      <w:r w:rsidRPr="005C7112">
        <w:rPr>
          <w:u w:color="072C4F"/>
        </w:rPr>
        <w:t>Choose an ironing board with 12 to 14</w:t>
      </w:r>
      <w:r w:rsidR="00803C18">
        <w:rPr>
          <w:u w:color="072C4F"/>
        </w:rPr>
        <w:t>-</w:t>
      </w:r>
      <w:r w:rsidRPr="005C7112">
        <w:rPr>
          <w:u w:color="072C4F"/>
        </w:rPr>
        <w:t xml:space="preserve">inch crossbars attached to the end of the legs. The width will help stabilize </w:t>
      </w:r>
      <w:r w:rsidR="00803C18">
        <w:rPr>
          <w:u w:color="072C4F"/>
        </w:rPr>
        <w:t>a</w:t>
      </w:r>
      <w:r w:rsidRPr="005C7112">
        <w:rPr>
          <w:u w:color="072C4F"/>
        </w:rPr>
        <w:t xml:space="preserve"> top-heavy board.</w:t>
      </w:r>
    </w:p>
    <w:p w14:paraId="7783D9A5" w14:textId="2304C305" w:rsidR="00EA5A18" w:rsidRPr="005C7112" w:rsidRDefault="00BC4200" w:rsidP="005C7112">
      <w:pPr>
        <w:pStyle w:val="ListParagraph"/>
        <w:numPr>
          <w:ilvl w:val="0"/>
          <w:numId w:val="29"/>
        </w:numPr>
        <w:rPr>
          <w:u w:color="072C4F"/>
        </w:rPr>
      </w:pPr>
      <w:r w:rsidRPr="005C7112">
        <w:rPr>
          <w:u w:color="072C4F"/>
        </w:rPr>
        <w:t>If you have low vision,</w:t>
      </w:r>
      <w:r w:rsidR="00CD0A8C" w:rsidRPr="005C7112">
        <w:rPr>
          <w:u w:color="072C4F"/>
        </w:rPr>
        <w:t xml:space="preserve"> note that</w:t>
      </w:r>
      <w:r w:rsidRPr="005C7112">
        <w:rPr>
          <w:u w:color="072C4F"/>
        </w:rPr>
        <w:t xml:space="preserve"> items are easier to see on a solid (</w:t>
      </w:r>
      <w:r w:rsidR="00CD0A8C" w:rsidRPr="005C7112">
        <w:rPr>
          <w:u w:color="072C4F"/>
        </w:rPr>
        <w:t>rather than</w:t>
      </w:r>
      <w:r w:rsidRPr="005C7112">
        <w:rPr>
          <w:u w:color="072C4F"/>
        </w:rPr>
        <w:t xml:space="preserve"> patterned), medium-color ironing board cover.</w:t>
      </w:r>
    </w:p>
    <w:p w14:paraId="18418482" w14:textId="1538D6D3" w:rsidR="00EA5A18" w:rsidRPr="005C7112" w:rsidRDefault="00BC4200" w:rsidP="005C7112">
      <w:pPr>
        <w:pStyle w:val="ListParagraph"/>
        <w:numPr>
          <w:ilvl w:val="0"/>
          <w:numId w:val="29"/>
        </w:numPr>
        <w:rPr>
          <w:u w:color="072C4F"/>
        </w:rPr>
      </w:pPr>
      <w:r w:rsidRPr="005C7112">
        <w:rPr>
          <w:u w:color="072C4F"/>
        </w:rPr>
        <w:lastRenderedPageBreak/>
        <w:t xml:space="preserve">Always set </w:t>
      </w:r>
      <w:r w:rsidR="00803C18">
        <w:rPr>
          <w:u w:color="072C4F"/>
        </w:rPr>
        <w:t>the</w:t>
      </w:r>
      <w:r w:rsidR="00CD0A8C" w:rsidRPr="005C7112">
        <w:rPr>
          <w:u w:color="072C4F"/>
        </w:rPr>
        <w:t xml:space="preserve"> ironing</w:t>
      </w:r>
      <w:r w:rsidRPr="005C7112">
        <w:rPr>
          <w:u w:color="072C4F"/>
        </w:rPr>
        <w:t xml:space="preserve"> board on tile or hardwood floors; avoid rugs and carpet.</w:t>
      </w:r>
    </w:p>
    <w:p w14:paraId="2485228E" w14:textId="77456E9E" w:rsidR="00BC4200" w:rsidRPr="005C7112" w:rsidRDefault="00BC4200" w:rsidP="005C7112">
      <w:pPr>
        <w:pStyle w:val="ListParagraph"/>
        <w:numPr>
          <w:ilvl w:val="0"/>
          <w:numId w:val="29"/>
        </w:numPr>
        <w:rPr>
          <w:u w:color="072C4F"/>
        </w:rPr>
      </w:pPr>
      <w:r w:rsidRPr="005C7112">
        <w:rPr>
          <w:u w:color="072C4F"/>
        </w:rPr>
        <w:t xml:space="preserve">If you have low vision, make sure </w:t>
      </w:r>
      <w:r w:rsidR="00803C18">
        <w:rPr>
          <w:u w:color="072C4F"/>
        </w:rPr>
        <w:t xml:space="preserve">to </w:t>
      </w:r>
      <w:r w:rsidRPr="005C7112">
        <w:rPr>
          <w:u w:color="072C4F"/>
        </w:rPr>
        <w:t xml:space="preserve">maximize lighting </w:t>
      </w:r>
      <w:r w:rsidR="00803C18">
        <w:rPr>
          <w:u w:color="072C4F"/>
        </w:rPr>
        <w:t xml:space="preserve">and minimize shadows </w:t>
      </w:r>
      <w:r w:rsidRPr="005C7112">
        <w:rPr>
          <w:u w:color="072C4F"/>
        </w:rPr>
        <w:t xml:space="preserve">in your work area. Ceiling lights can sometimes cause your body to cast shadows on your work area, reducing </w:t>
      </w:r>
      <w:r w:rsidR="00CD0A8C" w:rsidRPr="005C7112">
        <w:rPr>
          <w:u w:color="072C4F"/>
        </w:rPr>
        <w:t>your</w:t>
      </w:r>
      <w:r w:rsidRPr="005C7112">
        <w:rPr>
          <w:u w:color="072C4F"/>
        </w:rPr>
        <w:t xml:space="preserve"> light </w:t>
      </w:r>
      <w:r w:rsidR="00CD0A8C" w:rsidRPr="005C7112">
        <w:rPr>
          <w:u w:color="072C4F"/>
        </w:rPr>
        <w:t>as you work</w:t>
      </w:r>
      <w:r w:rsidRPr="005C7112">
        <w:rPr>
          <w:u w:color="072C4F"/>
        </w:rPr>
        <w:t>. Other type</w:t>
      </w:r>
      <w:r w:rsidR="00CD0A8C" w:rsidRPr="005C7112">
        <w:rPr>
          <w:u w:color="072C4F"/>
        </w:rPr>
        <w:t>s</w:t>
      </w:r>
      <w:r w:rsidR="00EA5A18" w:rsidRPr="005C7112">
        <w:rPr>
          <w:u w:color="072C4F"/>
        </w:rPr>
        <w:t xml:space="preserve"> </w:t>
      </w:r>
      <w:r w:rsidRPr="005C7112">
        <w:rPr>
          <w:u w:color="072C4F"/>
        </w:rPr>
        <w:t>of lighting can cause glare and create visual discomfort.</w:t>
      </w:r>
    </w:p>
    <w:p w14:paraId="228B6553" w14:textId="77777777" w:rsidR="00BC4200" w:rsidRPr="00EA5A18" w:rsidRDefault="00BC4200" w:rsidP="005C7112">
      <w:pPr>
        <w:rPr>
          <w:u w:color="072C4F"/>
        </w:rPr>
      </w:pPr>
    </w:p>
    <w:p w14:paraId="58BADC6B" w14:textId="77777777" w:rsidR="00BC4200" w:rsidRPr="00EA5A18" w:rsidRDefault="00BC4200" w:rsidP="00796C49">
      <w:pPr>
        <w:pStyle w:val="Heading3"/>
      </w:pPr>
      <w:bookmarkStart w:id="11" w:name="_Toc58944133"/>
      <w:r w:rsidRPr="00EA5A18">
        <w:t>Adaptive Ironing Techniques</w:t>
      </w:r>
      <w:bookmarkEnd w:id="11"/>
    </w:p>
    <w:p w14:paraId="053A60EB" w14:textId="58D1F022" w:rsidR="00BC4200" w:rsidRPr="00EA5A18" w:rsidRDefault="00CD0A8C"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Some</w:t>
      </w:r>
      <w:r w:rsidR="00BC4200" w:rsidRPr="00EA5A18">
        <w:rPr>
          <w:rFonts w:cs="Arial"/>
          <w:color w:val="000000" w:themeColor="text1"/>
          <w:u w:color="072C4F"/>
        </w:rPr>
        <w:t xml:space="preserve"> of </w:t>
      </w:r>
      <w:r>
        <w:rPr>
          <w:rFonts w:cs="Arial"/>
          <w:color w:val="000000" w:themeColor="text1"/>
          <w:u w:color="072C4F"/>
        </w:rPr>
        <w:t>these</w:t>
      </w:r>
      <w:r w:rsidR="00BC4200" w:rsidRPr="00EA5A18">
        <w:rPr>
          <w:rFonts w:cs="Arial"/>
          <w:color w:val="000000" w:themeColor="text1"/>
          <w:u w:color="072C4F"/>
        </w:rPr>
        <w:t xml:space="preserve"> suggestions will be familiar to anyone who has </w:t>
      </w:r>
      <w:r>
        <w:rPr>
          <w:rFonts w:cs="Arial"/>
          <w:color w:val="000000" w:themeColor="text1"/>
          <w:u w:color="072C4F"/>
        </w:rPr>
        <w:t>done lots of ironing</w:t>
      </w:r>
      <w:r w:rsidR="00BC4200" w:rsidRPr="00EA5A18">
        <w:rPr>
          <w:rFonts w:cs="Arial"/>
          <w:color w:val="000000" w:themeColor="text1"/>
          <w:u w:color="072C4F"/>
        </w:rPr>
        <w:t xml:space="preserve">; they are included </w:t>
      </w:r>
      <w:r>
        <w:rPr>
          <w:rFonts w:cs="Arial"/>
          <w:color w:val="000000" w:themeColor="text1"/>
          <w:u w:color="072C4F"/>
        </w:rPr>
        <w:t xml:space="preserve">here </w:t>
      </w:r>
      <w:r w:rsidR="00BC4200" w:rsidRPr="00EA5A18">
        <w:rPr>
          <w:rFonts w:cs="Arial"/>
          <w:color w:val="000000" w:themeColor="text1"/>
          <w:u w:color="072C4F"/>
        </w:rPr>
        <w:t xml:space="preserve">to provide a sequence to the process. Practice </w:t>
      </w:r>
      <w:r>
        <w:rPr>
          <w:rFonts w:cs="Arial"/>
          <w:color w:val="000000" w:themeColor="text1"/>
          <w:u w:color="072C4F"/>
        </w:rPr>
        <w:t xml:space="preserve">these techniques </w:t>
      </w:r>
      <w:r w:rsidR="00BC4200" w:rsidRPr="00EA5A18">
        <w:rPr>
          <w:rFonts w:cs="Arial"/>
          <w:color w:val="000000" w:themeColor="text1"/>
          <w:u w:color="072C4F"/>
        </w:rPr>
        <w:t>using a cold iron at first. Although you still have the muscle memory for ironing, you may feel more comfortable working with a cold iron until you gain confidence.</w:t>
      </w:r>
    </w:p>
    <w:p w14:paraId="6A602B83" w14:textId="3FE7B75D"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Unless your ironing board has a built-in</w:t>
      </w:r>
      <w:r w:rsidR="00CD0A8C">
        <w:rPr>
          <w:rFonts w:cs="Arial"/>
          <w:color w:val="000000" w:themeColor="text1"/>
          <w:u w:color="072C4F"/>
        </w:rPr>
        <w:t>,</w:t>
      </w:r>
      <w:r w:rsidRPr="00EA5A18">
        <w:rPr>
          <w:rFonts w:cs="Arial"/>
          <w:color w:val="000000" w:themeColor="text1"/>
          <w:u w:color="072C4F"/>
        </w:rPr>
        <w:t xml:space="preserve"> heatproof tray for the iron, </w:t>
      </w:r>
      <w:r w:rsidR="00803C18">
        <w:rPr>
          <w:rFonts w:cs="Arial"/>
          <w:color w:val="000000" w:themeColor="text1"/>
          <w:u w:color="072C4F"/>
        </w:rPr>
        <w:t xml:space="preserve">place </w:t>
      </w:r>
      <w:r w:rsidRPr="00EA5A18">
        <w:rPr>
          <w:rFonts w:cs="Arial"/>
          <w:color w:val="000000" w:themeColor="text1"/>
          <w:u w:color="072C4F"/>
        </w:rPr>
        <w:t xml:space="preserve">the ironing board with the wide end near a counter or table. Set the iron upright on </w:t>
      </w:r>
      <w:r w:rsidR="00290C20" w:rsidRPr="00EA5A18">
        <w:rPr>
          <w:rFonts w:cs="Arial"/>
          <w:color w:val="000000" w:themeColor="text1"/>
          <w:u w:color="072C4F"/>
        </w:rPr>
        <w:t>a heat</w:t>
      </w:r>
      <w:r w:rsidR="00CD0A8C">
        <w:rPr>
          <w:rFonts w:cs="Arial"/>
          <w:color w:val="000000" w:themeColor="text1"/>
          <w:u w:color="072C4F"/>
        </w:rPr>
        <w:t>-</w:t>
      </w:r>
      <w:r w:rsidR="00290C20" w:rsidRPr="00EA5A18">
        <w:rPr>
          <w:rFonts w:cs="Arial"/>
          <w:color w:val="000000" w:themeColor="text1"/>
          <w:u w:color="072C4F"/>
        </w:rPr>
        <w:t xml:space="preserve">resistant pad on </w:t>
      </w:r>
      <w:r w:rsidRPr="00EA5A18">
        <w:rPr>
          <w:rFonts w:cs="Arial"/>
          <w:color w:val="000000" w:themeColor="text1"/>
          <w:u w:color="072C4F"/>
        </w:rPr>
        <w:t>the table, counter, or in the heatproof tray built into the ironing board</w:t>
      </w:r>
      <w:r w:rsidR="00CD0A8C">
        <w:rPr>
          <w:rFonts w:cs="Arial"/>
          <w:color w:val="000000" w:themeColor="text1"/>
          <w:u w:color="072C4F"/>
        </w:rPr>
        <w:t>. Keep</w:t>
      </w:r>
      <w:r w:rsidRPr="00EA5A18">
        <w:rPr>
          <w:rFonts w:cs="Arial"/>
          <w:color w:val="000000" w:themeColor="text1"/>
          <w:u w:color="072C4F"/>
        </w:rPr>
        <w:t xml:space="preserve"> the</w:t>
      </w:r>
      <w:r w:rsidR="00CD0A8C">
        <w:rPr>
          <w:rFonts w:cs="Arial"/>
          <w:color w:val="000000" w:themeColor="text1"/>
          <w:u w:color="072C4F"/>
        </w:rPr>
        <w:t xml:space="preserve"> iron</w:t>
      </w:r>
      <w:r w:rsidR="005C7112">
        <w:rPr>
          <w:rFonts w:cs="Arial"/>
          <w:color w:val="000000" w:themeColor="text1"/>
          <w:u w:color="072C4F"/>
        </w:rPr>
        <w:t>'</w:t>
      </w:r>
      <w:r w:rsidR="00CD0A8C">
        <w:rPr>
          <w:rFonts w:cs="Arial"/>
          <w:color w:val="000000" w:themeColor="text1"/>
          <w:u w:color="072C4F"/>
        </w:rPr>
        <w:t>s</w:t>
      </w:r>
      <w:r w:rsidRPr="00EA5A18">
        <w:rPr>
          <w:rFonts w:cs="Arial"/>
          <w:color w:val="000000" w:themeColor="text1"/>
          <w:u w:color="072C4F"/>
        </w:rPr>
        <w:t xml:space="preserve"> handle facing toward the board and the ironing surface facing away from the board. </w:t>
      </w:r>
      <w:r w:rsidR="00CD0A8C">
        <w:rPr>
          <w:rFonts w:cs="Arial"/>
          <w:color w:val="000000" w:themeColor="text1"/>
          <w:u w:color="072C4F"/>
        </w:rPr>
        <w:t>As you iron</w:t>
      </w:r>
      <w:r w:rsidRPr="00EA5A18">
        <w:rPr>
          <w:rFonts w:cs="Arial"/>
          <w:color w:val="000000" w:themeColor="text1"/>
          <w:u w:color="072C4F"/>
        </w:rPr>
        <w:t xml:space="preserve">, </w:t>
      </w:r>
      <w:r w:rsidR="00CD0A8C">
        <w:rPr>
          <w:rFonts w:cs="Arial"/>
          <w:color w:val="000000" w:themeColor="text1"/>
          <w:u w:color="072C4F"/>
        </w:rPr>
        <w:t xml:space="preserve">always return </w:t>
      </w:r>
      <w:r w:rsidRPr="00EA5A18">
        <w:rPr>
          <w:rFonts w:cs="Arial"/>
          <w:color w:val="000000" w:themeColor="text1"/>
          <w:u w:color="072C4F"/>
        </w:rPr>
        <w:t xml:space="preserve">the iron to this location when you set it down. The cord should be plugged into an outlet that keeps the cord out of the way of your feet to avoid tripping over it or </w:t>
      </w:r>
      <w:r w:rsidR="00290C20" w:rsidRPr="00EA5A18">
        <w:rPr>
          <w:rFonts w:cs="Arial"/>
          <w:color w:val="000000" w:themeColor="text1"/>
          <w:u w:color="072C4F"/>
        </w:rPr>
        <w:t>getting entangled</w:t>
      </w:r>
      <w:r w:rsidRPr="00EA5A18">
        <w:rPr>
          <w:rFonts w:cs="Arial"/>
          <w:color w:val="000000" w:themeColor="text1"/>
          <w:u w:color="072C4F"/>
        </w:rPr>
        <w:t>. Consider adding a gadget to the end of your ironing board that keeps the cord off the floor.</w:t>
      </w:r>
    </w:p>
    <w:p w14:paraId="66E7AC08" w14:textId="4BD386AC"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Practice these steps for safely locating the iron. With the back of your dominant hand, trail the edge of the counter. When your hand touches the cord, trail up the cord</w:t>
      </w:r>
      <w:r w:rsidR="00803C18">
        <w:rPr>
          <w:rFonts w:cs="Arial"/>
          <w:color w:val="000000" w:themeColor="text1"/>
          <w:u w:color="072C4F"/>
        </w:rPr>
        <w:t>,</w:t>
      </w:r>
      <w:r w:rsidRPr="00EA5A18">
        <w:rPr>
          <w:rFonts w:cs="Arial"/>
          <w:color w:val="000000" w:themeColor="text1"/>
          <w:u w:color="072C4F"/>
        </w:rPr>
        <w:t xml:space="preserve"> and grasp the handle. Do this several times to develop your confidence. If your ironing board has a built-in tray for the iron, trail the </w:t>
      </w:r>
      <w:r w:rsidR="00803C18">
        <w:rPr>
          <w:rFonts w:cs="Arial"/>
          <w:color w:val="000000" w:themeColor="text1"/>
          <w:u w:color="072C4F"/>
        </w:rPr>
        <w:t>board's edge</w:t>
      </w:r>
      <w:r w:rsidRPr="00EA5A18">
        <w:rPr>
          <w:rFonts w:cs="Arial"/>
          <w:color w:val="000000" w:themeColor="text1"/>
          <w:u w:color="072C4F"/>
        </w:rPr>
        <w:t xml:space="preserve"> until you locate the cord, and then trail the cord to the handle. When you return the iron to its designated place, check the counter with your non</w:t>
      </w:r>
      <w:r w:rsidR="00803C18">
        <w:rPr>
          <w:rFonts w:cs="Arial"/>
          <w:color w:val="000000" w:themeColor="text1"/>
          <w:u w:color="072C4F"/>
        </w:rPr>
        <w:t>-</w:t>
      </w:r>
      <w:r w:rsidRPr="00EA5A18">
        <w:rPr>
          <w:rFonts w:cs="Arial"/>
          <w:color w:val="000000" w:themeColor="text1"/>
          <w:u w:color="072C4F"/>
        </w:rPr>
        <w:t xml:space="preserve">dominant hand to make sure there is plenty of room for the iron. To make sure you position the </w:t>
      </w:r>
      <w:r w:rsidR="00803C18">
        <w:rPr>
          <w:rFonts w:cs="Arial"/>
          <w:color w:val="000000" w:themeColor="text1"/>
          <w:u w:color="072C4F"/>
        </w:rPr>
        <w:t>iron several</w:t>
      </w:r>
      <w:r w:rsidRPr="00EA5A18">
        <w:rPr>
          <w:rFonts w:cs="Arial"/>
          <w:color w:val="000000" w:themeColor="text1"/>
          <w:u w:color="072C4F"/>
        </w:rPr>
        <w:t xml:space="preserve"> inches from the edge of the table or counter, place your forearm along the edge of the </w:t>
      </w:r>
      <w:r w:rsidRPr="00EA5A18">
        <w:rPr>
          <w:rFonts w:cs="Arial"/>
          <w:color w:val="000000" w:themeColor="text1"/>
          <w:u w:color="072C4F"/>
        </w:rPr>
        <w:lastRenderedPageBreak/>
        <w:t>surface and set the iron down on the far side of your forearm.  </w:t>
      </w:r>
    </w:p>
    <w:p w14:paraId="2FA8B0A7" w14:textId="124133AC" w:rsidR="00BC4200" w:rsidRPr="00EA5A18" w:rsidRDefault="00CD0A8C"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Many people smooth</w:t>
      </w:r>
      <w:r w:rsidR="00BC4200" w:rsidRPr="00EA5A18">
        <w:rPr>
          <w:rFonts w:cs="Arial"/>
          <w:color w:val="000000" w:themeColor="text1"/>
          <w:u w:color="072C4F"/>
        </w:rPr>
        <w:t xml:space="preserve"> out the wrinkles </w:t>
      </w:r>
      <w:r>
        <w:rPr>
          <w:rFonts w:cs="Arial"/>
          <w:color w:val="000000" w:themeColor="text1"/>
          <w:u w:color="072C4F"/>
        </w:rPr>
        <w:t>on an item before ironing it</w:t>
      </w:r>
      <w:r w:rsidR="00BC4200" w:rsidRPr="00EA5A18">
        <w:rPr>
          <w:rFonts w:cs="Arial"/>
          <w:color w:val="000000" w:themeColor="text1"/>
          <w:u w:color="072C4F"/>
        </w:rPr>
        <w:t xml:space="preserve">. Use a pillowcase or similarly flat item for practice. As you spread </w:t>
      </w:r>
      <w:r>
        <w:rPr>
          <w:rFonts w:cs="Arial"/>
          <w:color w:val="000000" w:themeColor="text1"/>
          <w:u w:color="072C4F"/>
        </w:rPr>
        <w:t>it</w:t>
      </w:r>
      <w:r w:rsidR="00BC4200" w:rsidRPr="00EA5A18">
        <w:rPr>
          <w:rFonts w:cs="Arial"/>
          <w:color w:val="000000" w:themeColor="text1"/>
          <w:u w:color="072C4F"/>
        </w:rPr>
        <w:t xml:space="preserve"> out to smooth the wrinkles, pay attention to how it feels. Can you </w:t>
      </w:r>
      <w:r w:rsidR="00803C18">
        <w:rPr>
          <w:rFonts w:cs="Arial"/>
          <w:color w:val="000000" w:themeColor="text1"/>
          <w:u w:color="072C4F"/>
        </w:rPr>
        <w:t>feel when it</w:t>
      </w:r>
      <w:r w:rsidR="002E6455" w:rsidRPr="00EA5A18">
        <w:rPr>
          <w:rFonts w:cs="Arial"/>
          <w:color w:val="000000" w:themeColor="text1"/>
          <w:u w:color="072C4F"/>
        </w:rPr>
        <w:t xml:space="preserve"> is smoother</w:t>
      </w:r>
      <w:r w:rsidR="00BC4200" w:rsidRPr="00EA5A18">
        <w:rPr>
          <w:rFonts w:cs="Arial"/>
          <w:color w:val="000000" w:themeColor="text1"/>
          <w:u w:color="072C4F"/>
        </w:rPr>
        <w:t>?</w:t>
      </w:r>
    </w:p>
    <w:p w14:paraId="5C8D7C82" w14:textId="319F350C" w:rsid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Practice the following steps with </w:t>
      </w:r>
      <w:r w:rsidR="009E586D">
        <w:rPr>
          <w:rFonts w:cs="Arial"/>
          <w:color w:val="000000" w:themeColor="text1"/>
          <w:u w:color="072C4F"/>
        </w:rPr>
        <w:t>a</w:t>
      </w:r>
      <w:r w:rsidRPr="00EA5A18">
        <w:rPr>
          <w:rFonts w:cs="Arial"/>
          <w:color w:val="000000" w:themeColor="text1"/>
          <w:u w:color="072C4F"/>
        </w:rPr>
        <w:t xml:space="preserve"> cold iron several times before plugging it in and turning it on</w:t>
      </w:r>
      <w:r w:rsidR="009E586D">
        <w:rPr>
          <w:rFonts w:cs="Arial"/>
          <w:color w:val="000000" w:themeColor="text1"/>
          <w:u w:color="072C4F"/>
        </w:rPr>
        <w:t>:</w:t>
      </w:r>
    </w:p>
    <w:p w14:paraId="3AEE7AB1" w14:textId="525730A9" w:rsidR="00EA5A18" w:rsidRDefault="00BC4200" w:rsidP="005C7112">
      <w:pPr>
        <w:pStyle w:val="ListParagraph"/>
        <w:widowControl w:val="0"/>
        <w:numPr>
          <w:ilvl w:val="0"/>
          <w:numId w:val="24"/>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Use the grid pattern and overlapping strokes to iron a section of </w:t>
      </w:r>
      <w:r w:rsidR="009E586D">
        <w:rPr>
          <w:rFonts w:cs="Arial"/>
          <w:color w:val="000000" w:themeColor="text1"/>
          <w:u w:color="072C4F"/>
        </w:rPr>
        <w:t>a</w:t>
      </w:r>
      <w:r w:rsidRPr="00EA5A18">
        <w:rPr>
          <w:rFonts w:cs="Arial"/>
          <w:color w:val="000000" w:themeColor="text1"/>
          <w:u w:color="072C4F"/>
        </w:rPr>
        <w:t xml:space="preserve"> garment.</w:t>
      </w:r>
    </w:p>
    <w:p w14:paraId="69E5AE9E" w14:textId="6A68035B" w:rsidR="00EA5A18" w:rsidRDefault="00BC4200" w:rsidP="005C7112">
      <w:pPr>
        <w:pStyle w:val="ListParagraph"/>
        <w:widowControl w:val="0"/>
        <w:numPr>
          <w:ilvl w:val="0"/>
          <w:numId w:val="24"/>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Let the ironed area cool </w:t>
      </w:r>
      <w:r w:rsidR="00803C18">
        <w:rPr>
          <w:rFonts w:cs="Arial"/>
          <w:color w:val="000000" w:themeColor="text1"/>
          <w:u w:color="072C4F"/>
        </w:rPr>
        <w:t xml:space="preserve">for </w:t>
      </w:r>
      <w:r w:rsidRPr="00EA5A18">
        <w:rPr>
          <w:rFonts w:cs="Arial"/>
          <w:color w:val="000000" w:themeColor="text1"/>
          <w:u w:color="072C4F"/>
        </w:rPr>
        <w:t>a few seconds, and then use your sense of touch to see if the area is smooth. If so, continue to the next section of the garment.</w:t>
      </w:r>
    </w:p>
    <w:p w14:paraId="6DA08E47" w14:textId="33EEADD1" w:rsidR="00BC4200" w:rsidRPr="005C7112" w:rsidRDefault="00BC4200" w:rsidP="005C7112">
      <w:pPr>
        <w:pStyle w:val="ListParagraph"/>
        <w:widowControl w:val="0"/>
        <w:numPr>
          <w:ilvl w:val="0"/>
          <w:numId w:val="24"/>
        </w:numPr>
        <w:autoSpaceDE w:val="0"/>
        <w:autoSpaceDN w:val="0"/>
        <w:adjustRightInd w:val="0"/>
        <w:spacing w:after="120"/>
        <w:rPr>
          <w:rFonts w:cs="Arial"/>
          <w:color w:val="000000" w:themeColor="text1"/>
          <w:u w:color="072C4F"/>
        </w:rPr>
      </w:pPr>
      <w:r w:rsidRPr="00EA5A18">
        <w:rPr>
          <w:rFonts w:cs="Arial"/>
          <w:color w:val="000000" w:themeColor="text1"/>
          <w:u w:color="072C4F"/>
        </w:rPr>
        <w:t>Always return the iron to its designated place before rearranging the garment.</w:t>
      </w:r>
    </w:p>
    <w:p w14:paraId="437F1CC6" w14:textId="5517F32B" w:rsidR="00BC4200" w:rsidRPr="00EA5A18" w:rsidRDefault="00BC4200" w:rsidP="005C7112">
      <w:pPr>
        <w:pStyle w:val="BodyText"/>
        <w:spacing w:after="120"/>
      </w:pPr>
      <w:r w:rsidRPr="00EA5A18">
        <w:t>After practicing a few times with a cold iron, begin ironing with a low setting and gradually increase the heat each time you practice. Review the techniques for plugging in appliances in</w:t>
      </w:r>
      <w:r w:rsidR="00ED76AA" w:rsidRPr="00EA5A18">
        <w:t xml:space="preserve"> </w:t>
      </w:r>
      <w:r w:rsidR="009E586D">
        <w:t>L</w:t>
      </w:r>
      <w:r w:rsidR="00ED76AA" w:rsidRPr="00EA5A18">
        <w:t xml:space="preserve">esson 14. </w:t>
      </w:r>
      <w:r w:rsidR="002E6455" w:rsidRPr="00EA5A18">
        <w:t xml:space="preserve">Many people are </w:t>
      </w:r>
      <w:r w:rsidRPr="00EA5A18">
        <w:t>in the habit of secur</w:t>
      </w:r>
      <w:r w:rsidR="002E6455" w:rsidRPr="00EA5A18">
        <w:t>ing one end of the item with thei</w:t>
      </w:r>
      <w:r w:rsidRPr="00EA5A18">
        <w:t>r non</w:t>
      </w:r>
      <w:r w:rsidR="00803C18">
        <w:t>-</w:t>
      </w:r>
      <w:r w:rsidRPr="00EA5A18">
        <w:t xml:space="preserve">dominant hand while ironing. </w:t>
      </w:r>
      <w:r w:rsidR="002E6455" w:rsidRPr="00EA5A18">
        <w:t>This</w:t>
      </w:r>
      <w:r w:rsidR="00803C18">
        <w:t xml:space="preserve"> technique</w:t>
      </w:r>
      <w:r w:rsidR="002E6455" w:rsidRPr="00EA5A18">
        <w:t xml:space="preserve"> is not recommended </w:t>
      </w:r>
      <w:r w:rsidR="009E586D">
        <w:t>because</w:t>
      </w:r>
      <w:r w:rsidR="002E6455" w:rsidRPr="00EA5A18">
        <w:t xml:space="preserve"> a mistake in </w:t>
      </w:r>
      <w:r w:rsidR="009E586D" w:rsidRPr="00EA5A18">
        <w:t>sp</w:t>
      </w:r>
      <w:r w:rsidR="009E586D">
        <w:t>a</w:t>
      </w:r>
      <w:r w:rsidR="009E586D" w:rsidRPr="00EA5A18">
        <w:t>tial</w:t>
      </w:r>
      <w:r w:rsidR="002E6455" w:rsidRPr="00EA5A18">
        <w:t xml:space="preserve"> perception can cause a serious burn. A heat</w:t>
      </w:r>
      <w:r w:rsidR="009E586D">
        <w:t>-</w:t>
      </w:r>
      <w:r w:rsidR="002E6455" w:rsidRPr="00EA5A18">
        <w:t xml:space="preserve">resistant ironing accessory can be used to hold </w:t>
      </w:r>
      <w:r w:rsidR="009E586D">
        <w:t>a</w:t>
      </w:r>
      <w:r w:rsidR="002E6455" w:rsidRPr="00EA5A18">
        <w:t xml:space="preserve"> garment in place</w:t>
      </w:r>
      <w:r w:rsidR="009E586D">
        <w:t>,</w:t>
      </w:r>
      <w:r w:rsidR="002E6455" w:rsidRPr="00EA5A18">
        <w:t xml:space="preserve"> </w:t>
      </w:r>
      <w:r w:rsidR="009E586D">
        <w:t>like</w:t>
      </w:r>
      <w:r w:rsidR="002E6455" w:rsidRPr="00EA5A18">
        <w:t xml:space="preserve"> a form </w:t>
      </w:r>
      <w:r w:rsidR="009E586D">
        <w:t>for</w:t>
      </w:r>
      <w:r w:rsidR="002E6455" w:rsidRPr="00EA5A18">
        <w:t xml:space="preserve"> ironing curved areas or collars. </w:t>
      </w:r>
      <w:r w:rsidRPr="00EA5A18">
        <w:t>Some people wear a</w:t>
      </w:r>
      <w:r w:rsidR="00364B32" w:rsidRPr="00EA5A18">
        <w:t>n</w:t>
      </w:r>
      <w:r w:rsidRPr="00EA5A18">
        <w:t xml:space="preserve"> </w:t>
      </w:r>
      <w:r w:rsidR="002E6455" w:rsidRPr="00EA5A18">
        <w:t>oven mi</w:t>
      </w:r>
      <w:r w:rsidR="00364B32" w:rsidRPr="00EA5A18">
        <w:t>t</w:t>
      </w:r>
      <w:r w:rsidR="002E6455" w:rsidRPr="00EA5A18">
        <w:t xml:space="preserve">t or </w:t>
      </w:r>
      <w:r w:rsidRPr="00EA5A18">
        <w:t>glove on the</w:t>
      </w:r>
      <w:r w:rsidR="009E586D">
        <w:t>ir</w:t>
      </w:r>
      <w:r w:rsidRPr="00EA5A18">
        <w:t xml:space="preserve"> non</w:t>
      </w:r>
      <w:r w:rsidR="00803C18">
        <w:t>-</w:t>
      </w:r>
      <w:r w:rsidRPr="00EA5A18">
        <w:t>dominant hand for more protection.</w:t>
      </w:r>
    </w:p>
    <w:p w14:paraId="7E7FAFD1" w14:textId="1F1FD76E"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Learning to depend wholly or partially on your other senses may feel awkward. It may take time to become comfortable with the techniques described in this </w:t>
      </w:r>
      <w:r w:rsidR="00803C18" w:rsidRPr="00EA5A18">
        <w:rPr>
          <w:rFonts w:cs="Arial"/>
          <w:color w:val="000000" w:themeColor="text1"/>
          <w:u w:color="072C4F"/>
        </w:rPr>
        <w:t>lesson</w:t>
      </w:r>
      <w:r w:rsidR="00803C18">
        <w:rPr>
          <w:rFonts w:cs="Arial"/>
          <w:color w:val="000000" w:themeColor="text1"/>
          <w:u w:color="072C4F"/>
        </w:rPr>
        <w:t>, and</w:t>
      </w:r>
      <w:r w:rsidRPr="00EA5A18">
        <w:rPr>
          <w:rFonts w:cs="Arial"/>
          <w:color w:val="000000" w:themeColor="text1"/>
          <w:u w:color="072C4F"/>
        </w:rPr>
        <w:t xml:space="preserve"> t</w:t>
      </w:r>
      <w:r w:rsidR="00803C18">
        <w:rPr>
          <w:rFonts w:cs="Arial"/>
          <w:color w:val="000000" w:themeColor="text1"/>
          <w:u w:color="072C4F"/>
        </w:rPr>
        <w:t>rust your sense of touch to evaluate</w:t>
      </w:r>
      <w:r w:rsidRPr="00EA5A18">
        <w:rPr>
          <w:rFonts w:cs="Arial"/>
          <w:color w:val="000000" w:themeColor="text1"/>
          <w:u w:color="072C4F"/>
        </w:rPr>
        <w:t xml:space="preserve"> your work. Fear of the hot iron will eventually diminish, but always be </w:t>
      </w:r>
      <w:r w:rsidR="002E6455" w:rsidRPr="00EA5A18">
        <w:rPr>
          <w:rFonts w:cs="Arial"/>
          <w:color w:val="000000" w:themeColor="text1"/>
          <w:u w:color="072C4F"/>
        </w:rPr>
        <w:t>cautious and try not to get distracted</w:t>
      </w:r>
      <w:r w:rsidRPr="00EA5A18">
        <w:rPr>
          <w:rFonts w:cs="Arial"/>
          <w:color w:val="000000" w:themeColor="text1"/>
          <w:u w:color="072C4F"/>
        </w:rPr>
        <w:t xml:space="preserve"> when ironing.</w:t>
      </w:r>
    </w:p>
    <w:p w14:paraId="0388E79B" w14:textId="77777777" w:rsidR="00BC4200" w:rsidRPr="00EA5A18" w:rsidRDefault="002E6455" w:rsidP="00796C49">
      <w:pPr>
        <w:pStyle w:val="Heading2"/>
      </w:pPr>
      <w:bookmarkStart w:id="12" w:name="_Toc58944134"/>
      <w:r w:rsidRPr="00EA5A18">
        <w:t xml:space="preserve">Hand </w:t>
      </w:r>
      <w:r w:rsidR="00ED76AA" w:rsidRPr="00EA5A18">
        <w:t>Sewing</w:t>
      </w:r>
      <w:bookmarkEnd w:id="12"/>
    </w:p>
    <w:p w14:paraId="7D2C772C" w14:textId="281353E7" w:rsidR="00BC4200" w:rsidRPr="00EA5A18" w:rsidRDefault="00925186"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This</w:t>
      </w:r>
      <w:r w:rsidR="00BC4200" w:rsidRPr="00EA5A18">
        <w:rPr>
          <w:rFonts w:cs="Arial"/>
          <w:color w:val="000000" w:themeColor="text1"/>
          <w:u w:color="072C4F"/>
        </w:rPr>
        <w:t xml:space="preserve"> section </w:t>
      </w:r>
      <w:r>
        <w:rPr>
          <w:rFonts w:cs="Arial"/>
          <w:color w:val="000000" w:themeColor="text1"/>
          <w:u w:color="072C4F"/>
        </w:rPr>
        <w:t>will</w:t>
      </w:r>
      <w:r w:rsidR="00BC4200" w:rsidRPr="00EA5A18">
        <w:rPr>
          <w:rFonts w:cs="Arial"/>
          <w:color w:val="000000" w:themeColor="text1"/>
          <w:u w:color="072C4F"/>
        </w:rPr>
        <w:t xml:space="preserve"> </w:t>
      </w:r>
      <w:r>
        <w:rPr>
          <w:rFonts w:cs="Arial"/>
          <w:color w:val="000000" w:themeColor="text1"/>
          <w:u w:color="072C4F"/>
        </w:rPr>
        <w:t>discuss</w:t>
      </w:r>
      <w:r w:rsidR="00BC4200" w:rsidRPr="00EA5A18">
        <w:rPr>
          <w:rFonts w:cs="Arial"/>
          <w:color w:val="000000" w:themeColor="text1"/>
          <w:u w:color="072C4F"/>
        </w:rPr>
        <w:t xml:space="preserve"> adaptive techniques for organizing sewing materials</w:t>
      </w:r>
      <w:r w:rsidR="00803C18">
        <w:rPr>
          <w:rFonts w:cs="Arial"/>
          <w:color w:val="000000" w:themeColor="text1"/>
          <w:u w:color="072C4F"/>
        </w:rPr>
        <w:t>,</w:t>
      </w:r>
      <w:r w:rsidR="00BC4200" w:rsidRPr="00EA5A18">
        <w:rPr>
          <w:rFonts w:cs="Arial"/>
          <w:color w:val="000000" w:themeColor="text1"/>
          <w:u w:color="072C4F"/>
        </w:rPr>
        <w:t xml:space="preserve"> threading needles</w:t>
      </w:r>
      <w:r w:rsidR="00803C18">
        <w:rPr>
          <w:rFonts w:cs="Arial"/>
          <w:color w:val="000000" w:themeColor="text1"/>
          <w:u w:color="072C4F"/>
        </w:rPr>
        <w:t>,</w:t>
      </w:r>
      <w:r w:rsidR="00BC4200" w:rsidRPr="00EA5A18">
        <w:rPr>
          <w:rFonts w:cs="Arial"/>
          <w:color w:val="000000" w:themeColor="text1"/>
          <w:u w:color="072C4F"/>
        </w:rPr>
        <w:t xml:space="preserve"> sewing on buttons</w:t>
      </w:r>
      <w:r w:rsidR="00803C18">
        <w:rPr>
          <w:rFonts w:cs="Arial"/>
          <w:color w:val="000000" w:themeColor="text1"/>
          <w:u w:color="072C4F"/>
        </w:rPr>
        <w:t>,</w:t>
      </w:r>
      <w:r w:rsidR="00BC4200" w:rsidRPr="00EA5A18">
        <w:rPr>
          <w:rFonts w:cs="Arial"/>
          <w:color w:val="000000" w:themeColor="text1"/>
          <w:u w:color="072C4F"/>
        </w:rPr>
        <w:t xml:space="preserve"> and making minor repairs</w:t>
      </w:r>
      <w:r>
        <w:rPr>
          <w:rFonts w:cs="Arial"/>
          <w:color w:val="000000" w:themeColor="text1"/>
          <w:u w:color="072C4F"/>
        </w:rPr>
        <w:t>,</w:t>
      </w:r>
      <w:r w:rsidR="00BC4200" w:rsidRPr="00EA5A18">
        <w:rPr>
          <w:rFonts w:cs="Arial"/>
          <w:color w:val="000000" w:themeColor="text1"/>
          <w:u w:color="072C4F"/>
        </w:rPr>
        <w:t xml:space="preserve"> </w:t>
      </w:r>
      <w:r>
        <w:rPr>
          <w:rFonts w:cs="Arial"/>
          <w:color w:val="000000" w:themeColor="text1"/>
          <w:u w:color="072C4F"/>
        </w:rPr>
        <w:lastRenderedPageBreak/>
        <w:t>like</w:t>
      </w:r>
      <w:r w:rsidR="00BC4200" w:rsidRPr="00EA5A18">
        <w:rPr>
          <w:rFonts w:cs="Arial"/>
          <w:color w:val="000000" w:themeColor="text1"/>
          <w:u w:color="072C4F"/>
        </w:rPr>
        <w:t xml:space="preserve"> fixing a </w:t>
      </w:r>
      <w:r w:rsidR="00803C18">
        <w:rPr>
          <w:rFonts w:cs="Arial"/>
          <w:color w:val="000000" w:themeColor="text1"/>
          <w:u w:color="072C4F"/>
        </w:rPr>
        <w:t xml:space="preserve">garment's </w:t>
      </w:r>
      <w:r w:rsidR="00BC4200" w:rsidRPr="00EA5A18">
        <w:rPr>
          <w:rFonts w:cs="Arial"/>
          <w:color w:val="000000" w:themeColor="text1"/>
          <w:u w:color="072C4F"/>
        </w:rPr>
        <w:t xml:space="preserve">hem. It's a good idea to have a multicompartment sewing kit </w:t>
      </w:r>
      <w:r w:rsidR="00803C18">
        <w:rPr>
          <w:rFonts w:cs="Arial"/>
          <w:color w:val="000000" w:themeColor="text1"/>
          <w:u w:color="072C4F"/>
        </w:rPr>
        <w:t>to organize and label thread, maintain needles and needle threaders, store extra buttons, and collect</w:t>
      </w:r>
      <w:r w:rsidR="002E6455" w:rsidRPr="00EA5A18">
        <w:rPr>
          <w:rFonts w:cs="Arial"/>
          <w:color w:val="000000" w:themeColor="text1"/>
          <w:u w:color="072C4F"/>
        </w:rPr>
        <w:t xml:space="preserve"> stabilizers. </w:t>
      </w:r>
      <w:r>
        <w:rPr>
          <w:rFonts w:cs="Arial"/>
          <w:color w:val="000000" w:themeColor="text1"/>
          <w:u w:color="072C4F"/>
        </w:rPr>
        <w:t>Keep your sewing tools organized</w:t>
      </w:r>
      <w:r w:rsidR="002E6455" w:rsidRPr="00EA5A18">
        <w:rPr>
          <w:rFonts w:cs="Arial"/>
          <w:color w:val="000000" w:themeColor="text1"/>
          <w:u w:color="072C4F"/>
        </w:rPr>
        <w:t xml:space="preserve"> together</w:t>
      </w:r>
      <w:r>
        <w:rPr>
          <w:rFonts w:cs="Arial"/>
          <w:color w:val="000000" w:themeColor="text1"/>
          <w:u w:color="072C4F"/>
        </w:rPr>
        <w:t xml:space="preserve">, including </w:t>
      </w:r>
      <w:r w:rsidR="00BC4200" w:rsidRPr="00EA5A18">
        <w:rPr>
          <w:rFonts w:cs="Arial"/>
          <w:color w:val="000000" w:themeColor="text1"/>
          <w:u w:color="072C4F"/>
        </w:rPr>
        <w:t>pin</w:t>
      </w:r>
      <w:r>
        <w:rPr>
          <w:rFonts w:cs="Arial"/>
          <w:color w:val="000000" w:themeColor="text1"/>
          <w:u w:color="072C4F"/>
        </w:rPr>
        <w:t xml:space="preserve"> and </w:t>
      </w:r>
      <w:r w:rsidR="00BC4200" w:rsidRPr="00EA5A18">
        <w:rPr>
          <w:rFonts w:cs="Arial"/>
          <w:color w:val="000000" w:themeColor="text1"/>
          <w:u w:color="072C4F"/>
        </w:rPr>
        <w:t>needle cushions, adapted tape measures, straight pins, safety pins</w:t>
      </w:r>
      <w:r w:rsidR="002E6455" w:rsidRPr="00EA5A18">
        <w:rPr>
          <w:rFonts w:cs="Arial"/>
          <w:color w:val="000000" w:themeColor="text1"/>
          <w:u w:color="072C4F"/>
        </w:rPr>
        <w:t>, thimbles, sewing scissors, ruler</w:t>
      </w:r>
      <w:r>
        <w:rPr>
          <w:rFonts w:cs="Arial"/>
          <w:color w:val="000000" w:themeColor="text1"/>
          <w:u w:color="072C4F"/>
        </w:rPr>
        <w:t>s</w:t>
      </w:r>
      <w:r w:rsidR="002E6455" w:rsidRPr="00EA5A18">
        <w:rPr>
          <w:rFonts w:cs="Arial"/>
          <w:color w:val="000000" w:themeColor="text1"/>
          <w:u w:color="072C4F"/>
        </w:rPr>
        <w:t>, and</w:t>
      </w:r>
      <w:r w:rsidR="00BC4200" w:rsidRPr="00EA5A18">
        <w:rPr>
          <w:rFonts w:cs="Arial"/>
          <w:color w:val="000000" w:themeColor="text1"/>
          <w:u w:color="072C4F"/>
        </w:rPr>
        <w:t xml:space="preserve"> a magnet to find </w:t>
      </w:r>
      <w:r w:rsidR="002E6455" w:rsidRPr="00EA5A18">
        <w:rPr>
          <w:rFonts w:cs="Arial"/>
          <w:color w:val="000000" w:themeColor="text1"/>
          <w:u w:color="072C4F"/>
        </w:rPr>
        <w:t xml:space="preserve">dropped </w:t>
      </w:r>
      <w:r w:rsidR="00BC4200" w:rsidRPr="00EA5A18">
        <w:rPr>
          <w:rFonts w:cs="Arial"/>
          <w:color w:val="000000" w:themeColor="text1"/>
          <w:u w:color="072C4F"/>
        </w:rPr>
        <w:t xml:space="preserve">pins </w:t>
      </w:r>
      <w:r>
        <w:rPr>
          <w:rFonts w:cs="Arial"/>
          <w:color w:val="000000" w:themeColor="text1"/>
          <w:u w:color="072C4F"/>
        </w:rPr>
        <w:t>or</w:t>
      </w:r>
      <w:r w:rsidR="00BC4200" w:rsidRPr="00EA5A18">
        <w:rPr>
          <w:rFonts w:cs="Arial"/>
          <w:color w:val="000000" w:themeColor="text1"/>
          <w:u w:color="072C4F"/>
        </w:rPr>
        <w:t xml:space="preserve"> needles.</w:t>
      </w:r>
    </w:p>
    <w:p w14:paraId="3EA368E4" w14:textId="08869E50"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Begin a s</w:t>
      </w:r>
      <w:r w:rsidR="002E6455" w:rsidRPr="00EA5A18">
        <w:rPr>
          <w:rFonts w:cs="Arial"/>
          <w:color w:val="000000" w:themeColor="text1"/>
          <w:u w:color="072C4F"/>
        </w:rPr>
        <w:t xml:space="preserve">ewing project by organizing </w:t>
      </w:r>
      <w:r w:rsidR="00D95E92">
        <w:rPr>
          <w:rFonts w:cs="Arial"/>
          <w:color w:val="000000" w:themeColor="text1"/>
          <w:u w:color="072C4F"/>
        </w:rPr>
        <w:t>your</w:t>
      </w:r>
      <w:r w:rsidRPr="00EA5A18">
        <w:rPr>
          <w:rFonts w:cs="Arial"/>
          <w:color w:val="000000" w:themeColor="text1"/>
          <w:u w:color="072C4F"/>
        </w:rPr>
        <w:t xml:space="preserve"> materials on a tray. Set a needle stabilizer, </w:t>
      </w:r>
      <w:r w:rsidR="00D95E92">
        <w:rPr>
          <w:rFonts w:cs="Arial"/>
          <w:color w:val="000000" w:themeColor="text1"/>
          <w:u w:color="072C4F"/>
        </w:rPr>
        <w:t>like</w:t>
      </w:r>
      <w:r w:rsidRPr="00EA5A18">
        <w:rPr>
          <w:rFonts w:cs="Arial"/>
          <w:color w:val="000000" w:themeColor="text1"/>
          <w:u w:color="072C4F"/>
        </w:rPr>
        <w:t xml:space="preserve"> a large cork or a bar of soap wrapped in fabric, in the center of the tray. </w:t>
      </w:r>
      <w:r w:rsidR="00D95E92">
        <w:rPr>
          <w:rFonts w:cs="Arial"/>
          <w:color w:val="000000" w:themeColor="text1"/>
          <w:u w:color="072C4F"/>
        </w:rPr>
        <w:t>Put</w:t>
      </w:r>
      <w:r w:rsidRPr="00EA5A18">
        <w:rPr>
          <w:rFonts w:cs="Arial"/>
          <w:color w:val="000000" w:themeColor="text1"/>
          <w:u w:color="072C4F"/>
        </w:rPr>
        <w:t xml:space="preserve"> </w:t>
      </w:r>
      <w:r w:rsidR="00D95E92">
        <w:rPr>
          <w:rFonts w:cs="Arial"/>
          <w:color w:val="000000" w:themeColor="text1"/>
          <w:u w:color="072C4F"/>
        </w:rPr>
        <w:t>a</w:t>
      </w:r>
      <w:r w:rsidRPr="00EA5A18">
        <w:rPr>
          <w:rFonts w:cs="Arial"/>
          <w:color w:val="000000" w:themeColor="text1"/>
          <w:u w:color="072C4F"/>
        </w:rPr>
        <w:t xml:space="preserve"> pin cushion </w:t>
      </w:r>
      <w:r w:rsidR="002E6455" w:rsidRPr="00EA5A18">
        <w:rPr>
          <w:rFonts w:cs="Arial"/>
          <w:color w:val="000000" w:themeColor="text1"/>
          <w:u w:color="072C4F"/>
        </w:rPr>
        <w:t>and needles</w:t>
      </w:r>
      <w:r w:rsidRPr="00EA5A18">
        <w:rPr>
          <w:rFonts w:cs="Arial"/>
          <w:color w:val="000000" w:themeColor="text1"/>
          <w:u w:color="072C4F"/>
        </w:rPr>
        <w:t xml:space="preserve"> in one corner, buttons in another, thread and needle threader in a third corner, and your scissors on the right side of the tray if you are right</w:t>
      </w:r>
      <w:r w:rsidR="00A96566">
        <w:rPr>
          <w:rFonts w:cs="Arial"/>
          <w:color w:val="000000" w:themeColor="text1"/>
          <w:u w:color="072C4F"/>
        </w:rPr>
        <w:t>-</w:t>
      </w:r>
      <w:r w:rsidRPr="00EA5A18">
        <w:rPr>
          <w:rFonts w:cs="Arial"/>
          <w:color w:val="000000" w:themeColor="text1"/>
          <w:u w:color="072C4F"/>
        </w:rPr>
        <w:t xml:space="preserve">handed. When you reach for </w:t>
      </w:r>
      <w:r w:rsidR="00803C18">
        <w:rPr>
          <w:rFonts w:cs="Arial"/>
          <w:color w:val="000000" w:themeColor="text1"/>
          <w:u w:color="072C4F"/>
        </w:rPr>
        <w:t xml:space="preserve">a </w:t>
      </w:r>
      <w:r w:rsidRPr="00EA5A18">
        <w:rPr>
          <w:rFonts w:cs="Arial"/>
          <w:color w:val="000000" w:themeColor="text1"/>
          <w:u w:color="072C4F"/>
        </w:rPr>
        <w:t xml:space="preserve">thread, a needle, a button, or the threader, trail your hand along the outside of the tray to the designated corner to locate what you need. </w:t>
      </w:r>
      <w:r w:rsidR="00A96566">
        <w:rPr>
          <w:rFonts w:cs="Arial"/>
          <w:color w:val="000000" w:themeColor="text1"/>
          <w:u w:color="072C4F"/>
        </w:rPr>
        <w:t>Be careful when</w:t>
      </w:r>
      <w:r w:rsidRPr="00EA5A18">
        <w:rPr>
          <w:rFonts w:cs="Arial"/>
          <w:color w:val="000000" w:themeColor="text1"/>
          <w:u w:color="072C4F"/>
        </w:rPr>
        <w:t xml:space="preserve"> reaching for scissors </w:t>
      </w:r>
      <w:r w:rsidR="00A96566">
        <w:rPr>
          <w:rFonts w:cs="Arial"/>
          <w:color w:val="000000" w:themeColor="text1"/>
          <w:u w:color="072C4F"/>
        </w:rPr>
        <w:t>or</w:t>
      </w:r>
      <w:r w:rsidRPr="00EA5A18">
        <w:rPr>
          <w:rFonts w:cs="Arial"/>
          <w:color w:val="000000" w:themeColor="text1"/>
          <w:u w:color="072C4F"/>
        </w:rPr>
        <w:t xml:space="preserve"> search</w:t>
      </w:r>
      <w:r w:rsidR="00A96566">
        <w:rPr>
          <w:rFonts w:cs="Arial"/>
          <w:color w:val="000000" w:themeColor="text1"/>
          <w:u w:color="072C4F"/>
        </w:rPr>
        <w:t>ing</w:t>
      </w:r>
      <w:r w:rsidRPr="00EA5A18">
        <w:rPr>
          <w:rFonts w:cs="Arial"/>
          <w:color w:val="000000" w:themeColor="text1"/>
          <w:u w:color="072C4F"/>
        </w:rPr>
        <w:t xml:space="preserve"> for the handle of the scissors. Always return scissors to the</w:t>
      </w:r>
      <w:r w:rsidR="00A96566">
        <w:rPr>
          <w:rFonts w:cs="Arial"/>
          <w:color w:val="000000" w:themeColor="text1"/>
          <w:u w:color="072C4F"/>
        </w:rPr>
        <w:t>ir</w:t>
      </w:r>
      <w:r w:rsidRPr="00EA5A18">
        <w:rPr>
          <w:rFonts w:cs="Arial"/>
          <w:color w:val="000000" w:themeColor="text1"/>
          <w:u w:color="072C4F"/>
        </w:rPr>
        <w:t xml:space="preserve"> designated place with the blades closed.</w:t>
      </w:r>
    </w:p>
    <w:p w14:paraId="1DFBD057" w14:textId="77777777" w:rsidR="00BC4200" w:rsidRPr="00EA5A18" w:rsidRDefault="00BC4200" w:rsidP="00796C49">
      <w:pPr>
        <w:pStyle w:val="Heading3"/>
      </w:pPr>
      <w:bookmarkStart w:id="13" w:name="_Toc58944135"/>
      <w:r w:rsidRPr="00EA5A18">
        <w:t>Threading a Needle</w:t>
      </w:r>
      <w:bookmarkEnd w:id="13"/>
    </w:p>
    <w:p w14:paraId="6CB1C2C7" w14:textId="57611106"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Although there are several methods for threading a needle, this lesson will describe one method </w:t>
      </w:r>
      <w:r w:rsidR="000029B1">
        <w:rPr>
          <w:rFonts w:cs="Arial"/>
          <w:color w:val="000000" w:themeColor="text1"/>
          <w:u w:color="072C4F"/>
        </w:rPr>
        <w:t>for</w:t>
      </w:r>
      <w:r w:rsidRPr="00EA5A18">
        <w:rPr>
          <w:rFonts w:cs="Arial"/>
          <w:color w:val="000000" w:themeColor="text1"/>
          <w:u w:color="072C4F"/>
        </w:rPr>
        <w:t xml:space="preserve"> threading an ordinary needle and</w:t>
      </w:r>
      <w:r w:rsidR="00803C18">
        <w:rPr>
          <w:rFonts w:cs="Arial"/>
          <w:color w:val="000000" w:themeColor="text1"/>
          <w:u w:color="072C4F"/>
        </w:rPr>
        <w:t xml:space="preserve"> </w:t>
      </w:r>
      <w:r w:rsidRPr="00EA5A18">
        <w:rPr>
          <w:rFonts w:cs="Arial"/>
          <w:color w:val="000000" w:themeColor="text1"/>
          <w:u w:color="072C4F"/>
        </w:rPr>
        <w:t>threading a self-threading needle.</w:t>
      </w:r>
    </w:p>
    <w:p w14:paraId="7A8A2CDF" w14:textId="77777777" w:rsidR="00BC4200" w:rsidRPr="00EA5A18" w:rsidRDefault="00BC4200" w:rsidP="00796C49">
      <w:pPr>
        <w:pStyle w:val="Heading3"/>
      </w:pPr>
      <w:bookmarkStart w:id="14" w:name="_Toc58944136"/>
      <w:r w:rsidRPr="00EA5A18">
        <w:t>Dental-Floss Threader</w:t>
      </w:r>
      <w:bookmarkEnd w:id="14"/>
    </w:p>
    <w:p w14:paraId="45CE0646" w14:textId="33D02B0A"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The first method </w:t>
      </w:r>
      <w:r w:rsidR="002B49A1">
        <w:rPr>
          <w:rFonts w:cs="Arial"/>
          <w:color w:val="000000" w:themeColor="text1"/>
          <w:u w:color="072C4F"/>
        </w:rPr>
        <w:t>is using</w:t>
      </w:r>
      <w:r w:rsidRPr="00EA5A18">
        <w:rPr>
          <w:rFonts w:cs="Arial"/>
          <w:color w:val="000000" w:themeColor="text1"/>
          <w:u w:color="072C4F"/>
        </w:rPr>
        <w:t xml:space="preserve"> a dental floss threader to thread an ordinary needle. A dental floss threader is a device used with braces </w:t>
      </w:r>
      <w:r w:rsidR="00390443">
        <w:rPr>
          <w:rFonts w:cs="Arial"/>
          <w:color w:val="000000" w:themeColor="text1"/>
          <w:u w:color="072C4F"/>
        </w:rPr>
        <w:t>or</w:t>
      </w:r>
      <w:r w:rsidRPr="00EA5A18">
        <w:rPr>
          <w:rFonts w:cs="Arial"/>
          <w:color w:val="000000" w:themeColor="text1"/>
          <w:u w:color="072C4F"/>
        </w:rPr>
        <w:t xml:space="preserve"> dentures. They come in small</w:t>
      </w:r>
      <w:r w:rsidR="00390443">
        <w:rPr>
          <w:rFonts w:cs="Arial"/>
          <w:color w:val="000000" w:themeColor="text1"/>
          <w:u w:color="072C4F"/>
        </w:rPr>
        <w:t>,</w:t>
      </w:r>
      <w:r w:rsidRPr="00EA5A18">
        <w:rPr>
          <w:rFonts w:cs="Arial"/>
          <w:color w:val="000000" w:themeColor="text1"/>
          <w:u w:color="072C4F"/>
        </w:rPr>
        <w:t xml:space="preserve"> rectangular boxes with 15 or more flossers per box. </w:t>
      </w:r>
      <w:r w:rsidR="00390443">
        <w:rPr>
          <w:rFonts w:cs="Arial"/>
          <w:color w:val="000000" w:themeColor="text1"/>
          <w:u w:color="072C4F"/>
        </w:rPr>
        <w:t xml:space="preserve">You can find them </w:t>
      </w:r>
      <w:r w:rsidRPr="00EA5A18">
        <w:rPr>
          <w:rFonts w:cs="Arial"/>
          <w:color w:val="000000" w:themeColor="text1"/>
          <w:u w:color="072C4F"/>
        </w:rPr>
        <w:t>with other dental products in grocery and drug stores.</w:t>
      </w:r>
      <w:r w:rsidR="00390443">
        <w:rPr>
          <w:rFonts w:cs="Arial"/>
          <w:color w:val="000000" w:themeColor="text1"/>
          <w:u w:color="072C4F"/>
        </w:rPr>
        <w:t xml:space="preserve"> The threader is a</w:t>
      </w:r>
      <w:r w:rsidRPr="00EA5A18">
        <w:rPr>
          <w:rFonts w:cs="Arial"/>
          <w:color w:val="000000" w:themeColor="text1"/>
          <w:u w:color="072C4F"/>
        </w:rPr>
        <w:t xml:space="preserve"> little device </w:t>
      </w:r>
      <w:r w:rsidR="00390443">
        <w:rPr>
          <w:rFonts w:cs="Arial"/>
          <w:color w:val="000000" w:themeColor="text1"/>
          <w:u w:color="072C4F"/>
        </w:rPr>
        <w:t>consisting of</w:t>
      </w:r>
      <w:r w:rsidRPr="00EA5A18">
        <w:rPr>
          <w:rFonts w:cs="Arial"/>
          <w:color w:val="000000" w:themeColor="text1"/>
          <w:u w:color="072C4F"/>
        </w:rPr>
        <w:t xml:space="preserve"> a thin plastic string with a large loop at one end. </w:t>
      </w:r>
      <w:r w:rsidR="002E6455" w:rsidRPr="00EA5A18">
        <w:rPr>
          <w:rFonts w:cs="Arial"/>
          <w:color w:val="000000" w:themeColor="text1"/>
          <w:u w:color="072C4F"/>
        </w:rPr>
        <w:t>Note that</w:t>
      </w:r>
      <w:r w:rsidR="00390443">
        <w:rPr>
          <w:rFonts w:cs="Arial"/>
          <w:color w:val="000000" w:themeColor="text1"/>
          <w:u w:color="072C4F"/>
        </w:rPr>
        <w:t xml:space="preserve"> you cannot use a threader</w:t>
      </w:r>
      <w:r w:rsidR="002E6455" w:rsidRPr="00EA5A18">
        <w:rPr>
          <w:rFonts w:cs="Arial"/>
          <w:color w:val="000000" w:themeColor="text1"/>
          <w:u w:color="072C4F"/>
        </w:rPr>
        <w:t xml:space="preserve"> </w:t>
      </w:r>
      <w:r w:rsidRPr="00EA5A18">
        <w:rPr>
          <w:rFonts w:cs="Arial"/>
          <w:color w:val="000000" w:themeColor="text1"/>
          <w:u w:color="072C4F"/>
        </w:rPr>
        <w:t xml:space="preserve">with needles </w:t>
      </w:r>
      <w:r w:rsidR="00390443">
        <w:rPr>
          <w:rFonts w:cs="Arial"/>
          <w:color w:val="000000" w:themeColor="text1"/>
          <w:u w:color="072C4F"/>
        </w:rPr>
        <w:t>that have</w:t>
      </w:r>
      <w:r w:rsidRPr="00EA5A18">
        <w:rPr>
          <w:rFonts w:cs="Arial"/>
          <w:color w:val="000000" w:themeColor="text1"/>
          <w:u w:color="072C4F"/>
        </w:rPr>
        <w:t xml:space="preserve"> small eyes.</w:t>
      </w:r>
    </w:p>
    <w:p w14:paraId="0BD38FC3" w14:textId="77777777" w:rsidR="00EA5A18" w:rsidRDefault="00BC4200" w:rsidP="005C7112">
      <w:pPr>
        <w:widowControl w:val="0"/>
        <w:autoSpaceDE w:val="0"/>
        <w:autoSpaceDN w:val="0"/>
        <w:adjustRightInd w:val="0"/>
        <w:spacing w:after="120"/>
        <w:rPr>
          <w:rFonts w:cs="Arial"/>
          <w:color w:val="000000" w:themeColor="text1"/>
          <w:u w:color="072C4F"/>
        </w:rPr>
      </w:pPr>
      <w:r w:rsidRPr="002B49A1">
        <w:rPr>
          <w:rFonts w:cs="Arial"/>
          <w:color w:val="000000" w:themeColor="text1"/>
          <w:u w:color="072C4F"/>
        </w:rPr>
        <w:t>Follow</w:t>
      </w:r>
      <w:r w:rsidRPr="00EA5A18">
        <w:rPr>
          <w:rFonts w:cs="Arial"/>
          <w:color w:val="000000" w:themeColor="text1"/>
          <w:u w:color="072C4F"/>
        </w:rPr>
        <w:t xml:space="preserve"> these steps to use a dental floss threader to thread a standard needle:</w:t>
      </w:r>
    </w:p>
    <w:p w14:paraId="4E3EE7A2" w14:textId="2CD6D124" w:rsidR="00EA5A18" w:rsidRPr="005C7112" w:rsidRDefault="00BC4200" w:rsidP="005C7112">
      <w:pPr>
        <w:pStyle w:val="ListParagraph"/>
        <w:numPr>
          <w:ilvl w:val="0"/>
          <w:numId w:val="30"/>
        </w:numPr>
        <w:rPr>
          <w:u w:color="072C4F"/>
        </w:rPr>
      </w:pPr>
      <w:r w:rsidRPr="005C7112">
        <w:rPr>
          <w:u w:color="072C4F"/>
        </w:rPr>
        <w:t xml:space="preserve">In the center of your tray, place a bar of bath soap wrapped in thin cloth secured with a rubber band or </w:t>
      </w:r>
      <w:r w:rsidR="002B49A1" w:rsidRPr="005C7112">
        <w:rPr>
          <w:u w:color="072C4F"/>
        </w:rPr>
        <w:t>a few</w:t>
      </w:r>
      <w:r w:rsidRPr="005C7112">
        <w:rPr>
          <w:u w:color="072C4F"/>
        </w:rPr>
        <w:t xml:space="preserve"> straight pins on the back. </w:t>
      </w:r>
      <w:r w:rsidRPr="005C7112">
        <w:rPr>
          <w:u w:color="072C4F"/>
        </w:rPr>
        <w:lastRenderedPageBreak/>
        <w:t>You can also use a large cork approximately three</w:t>
      </w:r>
      <w:r w:rsidR="002B49A1" w:rsidRPr="005C7112">
        <w:rPr>
          <w:u w:color="072C4F"/>
        </w:rPr>
        <w:t>-</w:t>
      </w:r>
      <w:r w:rsidRPr="005C7112">
        <w:rPr>
          <w:u w:color="072C4F"/>
        </w:rPr>
        <w:t>by</w:t>
      </w:r>
      <w:r w:rsidR="002B49A1" w:rsidRPr="005C7112">
        <w:rPr>
          <w:u w:color="072C4F"/>
        </w:rPr>
        <w:t>-</w:t>
      </w:r>
      <w:r w:rsidRPr="005C7112">
        <w:rPr>
          <w:u w:color="072C4F"/>
        </w:rPr>
        <w:t>one inch</w:t>
      </w:r>
      <w:r w:rsidR="00803C18">
        <w:rPr>
          <w:u w:color="072C4F"/>
        </w:rPr>
        <w:t>es</w:t>
      </w:r>
      <w:r w:rsidRPr="005C7112">
        <w:rPr>
          <w:u w:color="072C4F"/>
        </w:rPr>
        <w:t xml:space="preserve">. If you have usable vision, wrap the soap in a dark material that will contrast with </w:t>
      </w:r>
      <w:r w:rsidR="002B49A1" w:rsidRPr="005C7112">
        <w:rPr>
          <w:u w:color="072C4F"/>
        </w:rPr>
        <w:t>a</w:t>
      </w:r>
      <w:r w:rsidRPr="005C7112">
        <w:rPr>
          <w:u w:color="072C4F"/>
        </w:rPr>
        <w:t xml:space="preserve"> silvery needle. This </w:t>
      </w:r>
      <w:r w:rsidR="002B49A1" w:rsidRPr="005C7112">
        <w:rPr>
          <w:u w:color="072C4F"/>
        </w:rPr>
        <w:t>tool will be</w:t>
      </w:r>
      <w:r w:rsidRPr="005C7112">
        <w:rPr>
          <w:u w:color="072C4F"/>
        </w:rPr>
        <w:t xml:space="preserve"> your needle stabilizer as you thread the needle.</w:t>
      </w:r>
    </w:p>
    <w:p w14:paraId="5E4909BE" w14:textId="77777777" w:rsidR="00EA5A18" w:rsidRPr="005C7112" w:rsidRDefault="00364B32" w:rsidP="005C7112">
      <w:pPr>
        <w:pStyle w:val="ListParagraph"/>
        <w:numPr>
          <w:ilvl w:val="0"/>
          <w:numId w:val="30"/>
        </w:numPr>
        <w:rPr>
          <w:u w:color="072C4F"/>
        </w:rPr>
      </w:pPr>
      <w:r w:rsidRPr="005C7112">
        <w:rPr>
          <w:u w:color="072C4F"/>
        </w:rPr>
        <w:t>Choose</w:t>
      </w:r>
      <w:r w:rsidR="002E6455" w:rsidRPr="005C7112">
        <w:rPr>
          <w:u w:color="072C4F"/>
        </w:rPr>
        <w:t xml:space="preserve"> a needle,</w:t>
      </w:r>
      <w:r w:rsidR="00BC4200" w:rsidRPr="005C7112">
        <w:rPr>
          <w:u w:color="072C4F"/>
        </w:rPr>
        <w:t xml:space="preserve"> preferably one with a fairly large eye. </w:t>
      </w:r>
    </w:p>
    <w:p w14:paraId="33079A56" w14:textId="77777777" w:rsidR="00EA5A18" w:rsidRPr="005C7112" w:rsidRDefault="00BC4200" w:rsidP="005C7112">
      <w:pPr>
        <w:pStyle w:val="ListParagraph"/>
        <w:numPr>
          <w:ilvl w:val="0"/>
          <w:numId w:val="30"/>
        </w:numPr>
        <w:rPr>
          <w:u w:color="072C4F"/>
        </w:rPr>
      </w:pPr>
      <w:r w:rsidRPr="005C7112">
        <w:rPr>
          <w:u w:color="072C4F"/>
        </w:rPr>
        <w:t xml:space="preserve">Examine the </w:t>
      </w:r>
      <w:r w:rsidR="002E6455" w:rsidRPr="005C7112">
        <w:rPr>
          <w:u w:color="072C4F"/>
        </w:rPr>
        <w:t xml:space="preserve">top of the </w:t>
      </w:r>
      <w:r w:rsidRPr="005C7112">
        <w:rPr>
          <w:u w:color="072C4F"/>
        </w:rPr>
        <w:t>needle carefully with your fingers and visualize the shape.</w:t>
      </w:r>
    </w:p>
    <w:p w14:paraId="45B8A6B0" w14:textId="2809A722" w:rsidR="00EA5A18" w:rsidRPr="005C7112" w:rsidRDefault="00BC4200" w:rsidP="005C7112">
      <w:pPr>
        <w:pStyle w:val="ListParagraph"/>
        <w:numPr>
          <w:ilvl w:val="0"/>
          <w:numId w:val="30"/>
        </w:numPr>
        <w:rPr>
          <w:u w:color="072C4F"/>
        </w:rPr>
      </w:pPr>
      <w:r w:rsidRPr="005C7112">
        <w:rPr>
          <w:u w:color="072C4F"/>
        </w:rPr>
        <w:t>Locate the needle's eye</w:t>
      </w:r>
      <w:r w:rsidR="002B49A1" w:rsidRPr="005C7112">
        <w:rPr>
          <w:u w:color="072C4F"/>
        </w:rPr>
        <w:t xml:space="preserve"> by holding </w:t>
      </w:r>
      <w:r w:rsidRPr="005C7112">
        <w:rPr>
          <w:u w:color="072C4F"/>
        </w:rPr>
        <w:t>the blunt end between your index finger and thumb and rotat</w:t>
      </w:r>
      <w:r w:rsidR="002B49A1" w:rsidRPr="005C7112">
        <w:rPr>
          <w:u w:color="072C4F"/>
        </w:rPr>
        <w:t>ing</w:t>
      </w:r>
      <w:r w:rsidRPr="005C7112">
        <w:rPr>
          <w:u w:color="072C4F"/>
        </w:rPr>
        <w:t xml:space="preserve"> it. Two sides of the needle flare out slightly. The flat</w:t>
      </w:r>
      <w:r w:rsidR="002B49A1" w:rsidRPr="005C7112">
        <w:rPr>
          <w:u w:color="072C4F"/>
        </w:rPr>
        <w:t>,</w:t>
      </w:r>
      <w:r w:rsidRPr="005C7112">
        <w:rPr>
          <w:u w:color="072C4F"/>
        </w:rPr>
        <w:t xml:space="preserve"> wider sides indicate the eye. Practice this technique until you can tell the difference. Be patient, especially if you have limited vision. This task requires well-developed tactile skills. If you have low vision, a magnifier that hangs around your neck may provide enough magnification to see the eye. </w:t>
      </w:r>
      <w:r w:rsidR="002B49A1" w:rsidRPr="005C7112">
        <w:rPr>
          <w:u w:color="072C4F"/>
        </w:rPr>
        <w:t>You could also use a</w:t>
      </w:r>
      <w:r w:rsidRPr="005C7112">
        <w:rPr>
          <w:u w:color="072C4F"/>
        </w:rPr>
        <w:t xml:space="preserve"> lamp with</w:t>
      </w:r>
      <w:r w:rsidR="002B49A1" w:rsidRPr="005C7112">
        <w:rPr>
          <w:u w:color="072C4F"/>
        </w:rPr>
        <w:t xml:space="preserve"> a</w:t>
      </w:r>
      <w:r w:rsidRPr="005C7112">
        <w:rPr>
          <w:u w:color="072C4F"/>
        </w:rPr>
        <w:t xml:space="preserve"> </w:t>
      </w:r>
      <w:r w:rsidR="002B49A1" w:rsidRPr="005C7112">
        <w:rPr>
          <w:u w:color="072C4F"/>
        </w:rPr>
        <w:t xml:space="preserve">built-in </w:t>
      </w:r>
      <w:r w:rsidRPr="005C7112">
        <w:rPr>
          <w:u w:color="072C4F"/>
        </w:rPr>
        <w:t>magnifier.</w:t>
      </w:r>
    </w:p>
    <w:p w14:paraId="57DF98C9" w14:textId="0EE8667D" w:rsidR="00EA5A18" w:rsidRPr="005C7112" w:rsidRDefault="00BC4200" w:rsidP="005C7112">
      <w:pPr>
        <w:pStyle w:val="ListParagraph"/>
        <w:numPr>
          <w:ilvl w:val="0"/>
          <w:numId w:val="30"/>
        </w:numPr>
        <w:rPr>
          <w:u w:color="072C4F"/>
        </w:rPr>
      </w:pPr>
      <w:r w:rsidRPr="005C7112">
        <w:rPr>
          <w:u w:color="072C4F"/>
        </w:rPr>
        <w:t xml:space="preserve">Stick the sharp point of the needle into the center of the soap or cork. Make sure the eye of the needle is facing to your left </w:t>
      </w:r>
      <w:r w:rsidR="00470FAE" w:rsidRPr="005C7112">
        <w:rPr>
          <w:u w:color="072C4F"/>
        </w:rPr>
        <w:t>or</w:t>
      </w:r>
      <w:r w:rsidRPr="005C7112">
        <w:rPr>
          <w:u w:color="072C4F"/>
        </w:rPr>
        <w:t xml:space="preserve"> right, not facing you. The soap or cork will stabilize the needle, leaving both hands free for threading. </w:t>
      </w:r>
      <w:r w:rsidR="00470FAE" w:rsidRPr="005C7112">
        <w:rPr>
          <w:u w:color="072C4F"/>
        </w:rPr>
        <w:t>S</w:t>
      </w:r>
      <w:r w:rsidRPr="005C7112">
        <w:rPr>
          <w:u w:color="072C4F"/>
        </w:rPr>
        <w:t>oap also keep</w:t>
      </w:r>
      <w:r w:rsidR="00470FAE" w:rsidRPr="005C7112">
        <w:rPr>
          <w:u w:color="072C4F"/>
        </w:rPr>
        <w:t>s</w:t>
      </w:r>
      <w:r w:rsidRPr="005C7112">
        <w:rPr>
          <w:u w:color="072C4F"/>
        </w:rPr>
        <w:t xml:space="preserve"> the point</w:t>
      </w:r>
      <w:r w:rsidR="00470FAE" w:rsidRPr="005C7112">
        <w:rPr>
          <w:u w:color="072C4F"/>
        </w:rPr>
        <w:t>s</w:t>
      </w:r>
      <w:r w:rsidRPr="005C7112">
        <w:rPr>
          <w:u w:color="072C4F"/>
        </w:rPr>
        <w:t xml:space="preserve"> of needle</w:t>
      </w:r>
      <w:r w:rsidR="00470FAE" w:rsidRPr="005C7112">
        <w:rPr>
          <w:u w:color="072C4F"/>
        </w:rPr>
        <w:t>s</w:t>
      </w:r>
      <w:r w:rsidRPr="005C7112">
        <w:rPr>
          <w:u w:color="072C4F"/>
        </w:rPr>
        <w:t xml:space="preserve"> sharp.</w:t>
      </w:r>
    </w:p>
    <w:p w14:paraId="37F5319C" w14:textId="622C9158" w:rsidR="00EA5A18" w:rsidRDefault="00BC4200" w:rsidP="005C7112">
      <w:pPr>
        <w:pStyle w:val="ListParagraph"/>
        <w:widowControl w:val="0"/>
        <w:numPr>
          <w:ilvl w:val="0"/>
          <w:numId w:val="25"/>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With </w:t>
      </w:r>
      <w:r w:rsidR="00803C18">
        <w:rPr>
          <w:rFonts w:cs="Arial"/>
          <w:color w:val="000000" w:themeColor="text1"/>
          <w:u w:color="072C4F"/>
        </w:rPr>
        <w:t>your dominant hand's index finger and thumb</w:t>
      </w:r>
      <w:r w:rsidRPr="00EA5A18">
        <w:rPr>
          <w:rFonts w:cs="Arial"/>
          <w:color w:val="000000" w:themeColor="text1"/>
          <w:u w:color="072C4F"/>
        </w:rPr>
        <w:t>, grasp the floss threader near the tip opposite the loop. The closer to the end you hold it, the easier it will be to insert into the needle's eye.</w:t>
      </w:r>
    </w:p>
    <w:p w14:paraId="547CF84D" w14:textId="087D5C11" w:rsidR="00EA5A18" w:rsidRDefault="00BC4200" w:rsidP="005C7112">
      <w:pPr>
        <w:pStyle w:val="ListParagraph"/>
        <w:widowControl w:val="0"/>
        <w:numPr>
          <w:ilvl w:val="0"/>
          <w:numId w:val="25"/>
        </w:numPr>
        <w:autoSpaceDE w:val="0"/>
        <w:autoSpaceDN w:val="0"/>
        <w:adjustRightInd w:val="0"/>
        <w:spacing w:after="120"/>
        <w:rPr>
          <w:rFonts w:cs="Arial"/>
          <w:color w:val="000000" w:themeColor="text1"/>
          <w:u w:color="072C4F"/>
        </w:rPr>
      </w:pPr>
      <w:r w:rsidRPr="00EA5A18">
        <w:rPr>
          <w:rFonts w:cs="Arial"/>
          <w:color w:val="000000" w:themeColor="text1"/>
          <w:u w:color="072C4F"/>
        </w:rPr>
        <w:t>With the index finger and thumb of your non</w:t>
      </w:r>
      <w:r w:rsidR="00803C18">
        <w:rPr>
          <w:rFonts w:cs="Arial"/>
          <w:color w:val="000000" w:themeColor="text1"/>
          <w:u w:color="072C4F"/>
        </w:rPr>
        <w:t>-</w:t>
      </w:r>
      <w:r w:rsidRPr="00EA5A18">
        <w:rPr>
          <w:rFonts w:cs="Arial"/>
          <w:color w:val="000000" w:themeColor="text1"/>
          <w:u w:color="072C4F"/>
        </w:rPr>
        <w:t xml:space="preserve">dominant hand, create a vice around the needle's eye. Then push the tip of the threader between </w:t>
      </w:r>
      <w:r w:rsidR="004D66BF">
        <w:rPr>
          <w:rFonts w:cs="Arial"/>
          <w:color w:val="000000" w:themeColor="text1"/>
          <w:u w:color="072C4F"/>
        </w:rPr>
        <w:t>your</w:t>
      </w:r>
      <w:r w:rsidRPr="00EA5A18">
        <w:rPr>
          <w:rFonts w:cs="Arial"/>
          <w:color w:val="000000" w:themeColor="text1"/>
          <w:u w:color="072C4F"/>
        </w:rPr>
        <w:t xml:space="preserve"> thumb and index finger, through the needle's eye, to the base of the loop. This </w:t>
      </w:r>
      <w:r w:rsidR="00803C18">
        <w:rPr>
          <w:rFonts w:cs="Arial"/>
          <w:color w:val="000000" w:themeColor="text1"/>
          <w:u w:color="072C4F"/>
        </w:rPr>
        <w:t xml:space="preserve">technique </w:t>
      </w:r>
      <w:r w:rsidRPr="00EA5A18">
        <w:rPr>
          <w:rFonts w:cs="Arial"/>
          <w:color w:val="000000" w:themeColor="text1"/>
          <w:u w:color="072C4F"/>
        </w:rPr>
        <w:t>will let the threader dangle without falling out of the eye while you prepare to pull the thread through the loop.</w:t>
      </w:r>
    </w:p>
    <w:p w14:paraId="594E7883" w14:textId="56478B7C" w:rsidR="00EA5A18" w:rsidRDefault="00BC4200" w:rsidP="005C7112">
      <w:pPr>
        <w:pStyle w:val="ListParagraph"/>
        <w:widowControl w:val="0"/>
        <w:numPr>
          <w:ilvl w:val="0"/>
          <w:numId w:val="25"/>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Unwind a generous portion of thread from the spool and pull at least three inches through the </w:t>
      </w:r>
      <w:r w:rsidR="00803C18">
        <w:rPr>
          <w:rFonts w:cs="Arial"/>
          <w:color w:val="000000" w:themeColor="text1"/>
          <w:u w:color="072C4F"/>
        </w:rPr>
        <w:t>threader's loop</w:t>
      </w:r>
      <w:r w:rsidRPr="00EA5A18">
        <w:rPr>
          <w:rFonts w:cs="Arial"/>
          <w:color w:val="000000" w:themeColor="text1"/>
          <w:u w:color="072C4F"/>
        </w:rPr>
        <w:t xml:space="preserve">. Grasp the tip of the threader and pull it through the </w:t>
      </w:r>
      <w:r w:rsidR="004D66BF">
        <w:rPr>
          <w:rFonts w:cs="Arial"/>
          <w:color w:val="000000" w:themeColor="text1"/>
          <w:u w:color="072C4F"/>
        </w:rPr>
        <w:t>needle</w:t>
      </w:r>
      <w:r w:rsidR="005C7112">
        <w:rPr>
          <w:rFonts w:cs="Arial"/>
          <w:color w:val="000000" w:themeColor="text1"/>
          <w:u w:color="072C4F"/>
        </w:rPr>
        <w:t>'</w:t>
      </w:r>
      <w:r w:rsidR="004D66BF">
        <w:rPr>
          <w:rFonts w:cs="Arial"/>
          <w:color w:val="000000" w:themeColor="text1"/>
          <w:u w:color="072C4F"/>
        </w:rPr>
        <w:t xml:space="preserve">s </w:t>
      </w:r>
      <w:r w:rsidRPr="00EA5A18">
        <w:rPr>
          <w:rFonts w:cs="Arial"/>
          <w:color w:val="000000" w:themeColor="text1"/>
          <w:u w:color="072C4F"/>
        </w:rPr>
        <w:t>eye, continuing to pull until the three inches of thread fall free from the loop.</w:t>
      </w:r>
    </w:p>
    <w:p w14:paraId="61F21FFF" w14:textId="004534BF" w:rsidR="00BC4200" w:rsidRPr="005C7112" w:rsidRDefault="00BC4200" w:rsidP="005C7112">
      <w:pPr>
        <w:pStyle w:val="ListParagraph"/>
        <w:widowControl w:val="0"/>
        <w:numPr>
          <w:ilvl w:val="0"/>
          <w:numId w:val="25"/>
        </w:numPr>
        <w:autoSpaceDE w:val="0"/>
        <w:autoSpaceDN w:val="0"/>
        <w:adjustRightInd w:val="0"/>
        <w:spacing w:after="120"/>
        <w:rPr>
          <w:rFonts w:cs="Arial"/>
          <w:color w:val="000000" w:themeColor="text1"/>
          <w:u w:color="072C4F"/>
        </w:rPr>
      </w:pPr>
      <w:r w:rsidRPr="00EA5A18">
        <w:rPr>
          <w:rFonts w:cs="Arial"/>
          <w:color w:val="000000" w:themeColor="text1"/>
          <w:u w:color="072C4F"/>
        </w:rPr>
        <w:lastRenderedPageBreak/>
        <w:t xml:space="preserve">You can detach the thread from the spool before you tie the knot or leave it attached until you make the knot. </w:t>
      </w:r>
    </w:p>
    <w:p w14:paraId="20C25DBE" w14:textId="77777777" w:rsidR="00ED76AA" w:rsidRPr="00EA5A18" w:rsidRDefault="00BC4200" w:rsidP="00796C49">
      <w:pPr>
        <w:pStyle w:val="Heading3"/>
      </w:pPr>
      <w:bookmarkStart w:id="15" w:name="_Toc58944137"/>
      <w:r w:rsidRPr="00EA5A18">
        <w:t>Self-Threading Needles</w:t>
      </w:r>
      <w:bookmarkEnd w:id="15"/>
    </w:p>
    <w:p w14:paraId="33BDD4AF" w14:textId="649C306E" w:rsidR="00BC4200" w:rsidRPr="00EA5A18" w:rsidRDefault="004D66BF"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As their name indicates, s</w:t>
      </w:r>
      <w:r w:rsidR="00BC4200" w:rsidRPr="00EA5A18">
        <w:rPr>
          <w:rFonts w:cs="Arial"/>
          <w:color w:val="000000" w:themeColor="text1"/>
          <w:u w:color="072C4F"/>
        </w:rPr>
        <w:t xml:space="preserve">elf-threading needles do not require a threader. Instead of the needle being closed at the top of the eye, there is a V-shaped opening. This opening can be located by feeling for the </w:t>
      </w:r>
      <w:r w:rsidR="00803C18">
        <w:rPr>
          <w:rFonts w:cs="Arial"/>
          <w:color w:val="000000" w:themeColor="text1"/>
          <w:u w:color="072C4F"/>
        </w:rPr>
        <w:t>V's two blunt points</w:t>
      </w:r>
      <w:r w:rsidR="00BC4200" w:rsidRPr="00EA5A18">
        <w:rPr>
          <w:rFonts w:cs="Arial"/>
          <w:color w:val="000000" w:themeColor="text1"/>
          <w:u w:color="072C4F"/>
        </w:rPr>
        <w:t xml:space="preserve">, between which the thread is pulled. As the thread is pulled down through the V, it snaps into a small round hole serving as the eye and is secured. </w:t>
      </w:r>
    </w:p>
    <w:p w14:paraId="36E3CCDA" w14:textId="0CE26208" w:rsidR="00BC4200" w:rsidRPr="00EA5A18" w:rsidRDefault="004D66BF"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To thread this type of needle</w:t>
      </w:r>
      <w:r w:rsidR="00803C18">
        <w:rPr>
          <w:rFonts w:cs="Arial"/>
          <w:color w:val="000000" w:themeColor="text1"/>
          <w:u w:color="072C4F"/>
        </w:rPr>
        <w:t>, put the needle's point</w:t>
      </w:r>
      <w:r w:rsidR="00BC4200" w:rsidRPr="00EA5A18">
        <w:rPr>
          <w:rFonts w:cs="Arial"/>
          <w:color w:val="000000" w:themeColor="text1"/>
          <w:u w:color="072C4F"/>
        </w:rPr>
        <w:t xml:space="preserve"> into the stabilizer with the little hole facing your left </w:t>
      </w:r>
      <w:r>
        <w:rPr>
          <w:rFonts w:cs="Arial"/>
          <w:color w:val="000000" w:themeColor="text1"/>
          <w:u w:color="072C4F"/>
        </w:rPr>
        <w:t>or</w:t>
      </w:r>
      <w:r w:rsidR="00BC4200" w:rsidRPr="00EA5A18">
        <w:rPr>
          <w:rFonts w:cs="Arial"/>
          <w:color w:val="000000" w:themeColor="text1"/>
          <w:u w:color="072C4F"/>
        </w:rPr>
        <w:t xml:space="preserve"> right. Unwind several inches of thread. With your thumbs and index fingers, grasp the middle of the thread with both hands about one inch apart. The thread between your hands will be very taut. Place the taut thread across the V and pull down. You should feel and hear the thread snap into the hole. Pull the two ends of the thread together and tie a knot.</w:t>
      </w:r>
    </w:p>
    <w:p w14:paraId="371D2452" w14:textId="1AE77760" w:rsidR="00BC4200" w:rsidRPr="00EA5A18" w:rsidRDefault="002E6455"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Some people can </w:t>
      </w:r>
      <w:r w:rsidR="00BC4200" w:rsidRPr="00EA5A18">
        <w:rPr>
          <w:rFonts w:cs="Arial"/>
          <w:color w:val="000000" w:themeColor="text1"/>
          <w:u w:color="072C4F"/>
        </w:rPr>
        <w:t xml:space="preserve">use both hands to tie a knot, </w:t>
      </w:r>
      <w:r w:rsidRPr="00EA5A18">
        <w:rPr>
          <w:rFonts w:cs="Arial"/>
          <w:color w:val="000000" w:themeColor="text1"/>
          <w:u w:color="072C4F"/>
        </w:rPr>
        <w:t xml:space="preserve">but it may be difficult </w:t>
      </w:r>
      <w:r w:rsidR="00BC4200" w:rsidRPr="00EA5A18">
        <w:rPr>
          <w:rFonts w:cs="Arial"/>
          <w:color w:val="000000" w:themeColor="text1"/>
          <w:u w:color="072C4F"/>
        </w:rPr>
        <w:t>without visual feedback</w:t>
      </w:r>
      <w:r w:rsidR="00B60308">
        <w:rPr>
          <w:rFonts w:cs="Arial"/>
          <w:color w:val="000000" w:themeColor="text1"/>
          <w:u w:color="072C4F"/>
        </w:rPr>
        <w:t>,</w:t>
      </w:r>
      <w:r w:rsidR="00BC4200" w:rsidRPr="00EA5A18">
        <w:rPr>
          <w:rFonts w:cs="Arial"/>
          <w:color w:val="000000" w:themeColor="text1"/>
          <w:u w:color="072C4F"/>
        </w:rPr>
        <w:t xml:space="preserve"> </w:t>
      </w:r>
      <w:r w:rsidR="00B60308">
        <w:rPr>
          <w:rFonts w:cs="Arial"/>
          <w:color w:val="000000" w:themeColor="text1"/>
          <w:u w:color="072C4F"/>
        </w:rPr>
        <w:t>so you might want to try</w:t>
      </w:r>
      <w:r w:rsidR="00BC4200" w:rsidRPr="00EA5A18">
        <w:rPr>
          <w:rFonts w:cs="Arial"/>
          <w:color w:val="000000" w:themeColor="text1"/>
          <w:u w:color="072C4F"/>
        </w:rPr>
        <w:t xml:space="preserve"> an alternative technique. Hold both ends of the thread in one hand between </w:t>
      </w:r>
      <w:r w:rsidR="00B60308">
        <w:rPr>
          <w:rFonts w:cs="Arial"/>
          <w:color w:val="000000" w:themeColor="text1"/>
          <w:u w:color="072C4F"/>
        </w:rPr>
        <w:t>your</w:t>
      </w:r>
      <w:r w:rsidR="00BC4200" w:rsidRPr="00EA5A18">
        <w:rPr>
          <w:rFonts w:cs="Arial"/>
          <w:color w:val="000000" w:themeColor="text1"/>
          <w:u w:color="072C4F"/>
        </w:rPr>
        <w:t xml:space="preserve"> thumb and index finger. Wrap the thread around </w:t>
      </w:r>
      <w:r w:rsidR="00B60308">
        <w:rPr>
          <w:rFonts w:cs="Arial"/>
          <w:color w:val="000000" w:themeColor="text1"/>
          <w:u w:color="072C4F"/>
        </w:rPr>
        <w:t>your</w:t>
      </w:r>
      <w:r w:rsidR="00BC4200" w:rsidRPr="00EA5A18">
        <w:rPr>
          <w:rFonts w:cs="Arial"/>
          <w:color w:val="000000" w:themeColor="text1"/>
          <w:u w:color="072C4F"/>
        </w:rPr>
        <w:t xml:space="preserve"> index finger at least three times. Rub or roll the thread toward the end of </w:t>
      </w:r>
      <w:r w:rsidR="00B60308">
        <w:rPr>
          <w:rFonts w:cs="Arial"/>
          <w:color w:val="000000" w:themeColor="text1"/>
          <w:u w:color="072C4F"/>
        </w:rPr>
        <w:t>your</w:t>
      </w:r>
      <w:r w:rsidR="00BC4200" w:rsidRPr="00EA5A18">
        <w:rPr>
          <w:rFonts w:cs="Arial"/>
          <w:color w:val="000000" w:themeColor="text1"/>
          <w:u w:color="072C4F"/>
        </w:rPr>
        <w:t xml:space="preserve"> index finger with the first joint of </w:t>
      </w:r>
      <w:r w:rsidR="00B60308">
        <w:rPr>
          <w:rFonts w:cs="Arial"/>
          <w:color w:val="000000" w:themeColor="text1"/>
          <w:u w:color="072C4F"/>
        </w:rPr>
        <w:t>your</w:t>
      </w:r>
      <w:r w:rsidR="00BC4200" w:rsidRPr="00EA5A18">
        <w:rPr>
          <w:rFonts w:cs="Arial"/>
          <w:color w:val="000000" w:themeColor="text1"/>
          <w:u w:color="072C4F"/>
        </w:rPr>
        <w:t xml:space="preserve"> thumb. This </w:t>
      </w:r>
      <w:r w:rsidR="00803C18">
        <w:rPr>
          <w:rFonts w:cs="Arial"/>
          <w:color w:val="000000" w:themeColor="text1"/>
          <w:u w:color="072C4F"/>
        </w:rPr>
        <w:t xml:space="preserve">method </w:t>
      </w:r>
      <w:r w:rsidR="00BC4200" w:rsidRPr="00EA5A18">
        <w:rPr>
          <w:rFonts w:cs="Arial"/>
          <w:color w:val="000000" w:themeColor="text1"/>
          <w:u w:color="072C4F"/>
        </w:rPr>
        <w:t xml:space="preserve">will create a "snarl" of thread as it rolls off </w:t>
      </w:r>
      <w:r w:rsidR="00B60308">
        <w:rPr>
          <w:rFonts w:cs="Arial"/>
          <w:color w:val="000000" w:themeColor="text1"/>
          <w:u w:color="072C4F"/>
        </w:rPr>
        <w:t>your</w:t>
      </w:r>
      <w:r w:rsidR="00BC4200" w:rsidRPr="00EA5A18">
        <w:rPr>
          <w:rFonts w:cs="Arial"/>
          <w:color w:val="000000" w:themeColor="text1"/>
          <w:u w:color="072C4F"/>
        </w:rPr>
        <w:t xml:space="preserve"> finger. </w:t>
      </w:r>
      <w:r w:rsidR="00B60308">
        <w:rPr>
          <w:rFonts w:cs="Arial"/>
          <w:color w:val="000000" w:themeColor="text1"/>
          <w:u w:color="072C4F"/>
        </w:rPr>
        <w:t>Hold</w:t>
      </w:r>
      <w:r w:rsidR="00BC4200" w:rsidRPr="00EA5A18">
        <w:rPr>
          <w:rFonts w:cs="Arial"/>
          <w:color w:val="000000" w:themeColor="text1"/>
          <w:u w:color="072C4F"/>
        </w:rPr>
        <w:t xml:space="preserve"> the twisted thread between </w:t>
      </w:r>
      <w:r w:rsidR="00B60308">
        <w:rPr>
          <w:rFonts w:cs="Arial"/>
          <w:color w:val="000000" w:themeColor="text1"/>
          <w:u w:color="072C4F"/>
        </w:rPr>
        <w:t>your</w:t>
      </w:r>
      <w:r w:rsidR="00BC4200" w:rsidRPr="00EA5A18">
        <w:rPr>
          <w:rFonts w:cs="Arial"/>
          <w:color w:val="000000" w:themeColor="text1"/>
          <w:u w:color="072C4F"/>
        </w:rPr>
        <w:t xml:space="preserve"> thumb and index finger and pull it in the opposite direction of the needle to </w:t>
      </w:r>
      <w:r w:rsidR="00B60308">
        <w:rPr>
          <w:rFonts w:cs="Arial"/>
          <w:color w:val="000000" w:themeColor="text1"/>
          <w:u w:color="072C4F"/>
        </w:rPr>
        <w:t>make</w:t>
      </w:r>
      <w:r w:rsidR="00BC4200" w:rsidRPr="00EA5A18">
        <w:rPr>
          <w:rFonts w:cs="Arial"/>
          <w:color w:val="000000" w:themeColor="text1"/>
          <w:u w:color="072C4F"/>
        </w:rPr>
        <w:t xml:space="preserve"> a knot.</w:t>
      </w:r>
    </w:p>
    <w:p w14:paraId="740736E0" w14:textId="77777777" w:rsidR="00BC4200" w:rsidRPr="00EA5A18" w:rsidRDefault="00BC4200" w:rsidP="00796C49">
      <w:pPr>
        <w:pStyle w:val="Heading3"/>
      </w:pPr>
      <w:bookmarkStart w:id="16" w:name="_Toc58944138"/>
      <w:r w:rsidRPr="00EA5A18">
        <w:t>Replacing Buttons</w:t>
      </w:r>
      <w:bookmarkEnd w:id="16"/>
    </w:p>
    <w:p w14:paraId="1AEFF461" w14:textId="47509E66" w:rsidR="00BC4200" w:rsidRPr="00EA5A18" w:rsidRDefault="00045455" w:rsidP="005C7112">
      <w:pPr>
        <w:widowControl w:val="0"/>
        <w:autoSpaceDE w:val="0"/>
        <w:autoSpaceDN w:val="0"/>
        <w:adjustRightInd w:val="0"/>
        <w:spacing w:after="120"/>
        <w:rPr>
          <w:rFonts w:cs="Arial"/>
          <w:color w:val="000000" w:themeColor="text1"/>
          <w:u w:color="072C4F"/>
        </w:rPr>
      </w:pPr>
      <w:r>
        <w:rPr>
          <w:rFonts w:cs="Arial"/>
          <w:color w:val="000000" w:themeColor="text1"/>
          <w:u w:color="072C4F"/>
        </w:rPr>
        <w:t>Individuals who are blind or have low vision can sew</w:t>
      </w:r>
      <w:r w:rsidR="002E6455" w:rsidRPr="00EA5A18">
        <w:rPr>
          <w:rFonts w:cs="Arial"/>
          <w:color w:val="000000" w:themeColor="text1"/>
          <w:u w:color="072C4F"/>
        </w:rPr>
        <w:t xml:space="preserve"> on button</w:t>
      </w:r>
      <w:r>
        <w:rPr>
          <w:rFonts w:cs="Arial"/>
          <w:color w:val="000000" w:themeColor="text1"/>
          <w:u w:color="072C4F"/>
        </w:rPr>
        <w:t>s</w:t>
      </w:r>
      <w:r w:rsidR="002E6455" w:rsidRPr="00EA5A18">
        <w:rPr>
          <w:rFonts w:cs="Arial"/>
          <w:color w:val="000000" w:themeColor="text1"/>
          <w:u w:color="072C4F"/>
        </w:rPr>
        <w:t xml:space="preserve"> in much the same way as </w:t>
      </w:r>
      <w:r>
        <w:rPr>
          <w:rFonts w:cs="Arial"/>
          <w:color w:val="000000" w:themeColor="text1"/>
          <w:u w:color="072C4F"/>
        </w:rPr>
        <w:t>individuals</w:t>
      </w:r>
      <w:r w:rsidR="002E6455" w:rsidRPr="00EA5A18">
        <w:rPr>
          <w:rFonts w:cs="Arial"/>
          <w:color w:val="000000" w:themeColor="text1"/>
          <w:u w:color="072C4F"/>
        </w:rPr>
        <w:t xml:space="preserve"> using vision. There are just a few adaptations to simplify the task. Start with tactil</w:t>
      </w:r>
      <w:r w:rsidR="00803C18">
        <w:rPr>
          <w:rFonts w:cs="Arial"/>
          <w:color w:val="000000" w:themeColor="text1"/>
          <w:u w:color="072C4F"/>
        </w:rPr>
        <w:t>el</w:t>
      </w:r>
      <w:r w:rsidR="002E6455" w:rsidRPr="00EA5A18">
        <w:rPr>
          <w:rFonts w:cs="Arial"/>
          <w:color w:val="000000" w:themeColor="text1"/>
          <w:u w:color="072C4F"/>
        </w:rPr>
        <w:t xml:space="preserve">y or visually determining the style of </w:t>
      </w:r>
      <w:r>
        <w:rPr>
          <w:rFonts w:cs="Arial"/>
          <w:color w:val="000000" w:themeColor="text1"/>
          <w:u w:color="072C4F"/>
        </w:rPr>
        <w:t xml:space="preserve">the </w:t>
      </w:r>
      <w:r w:rsidR="002E6455" w:rsidRPr="00EA5A18">
        <w:rPr>
          <w:rFonts w:cs="Arial"/>
          <w:color w:val="000000" w:themeColor="text1"/>
          <w:u w:color="072C4F"/>
        </w:rPr>
        <w:t xml:space="preserve">button. </w:t>
      </w:r>
      <w:r w:rsidR="00BC4200" w:rsidRPr="00EA5A18">
        <w:rPr>
          <w:rFonts w:cs="Arial"/>
          <w:color w:val="000000" w:themeColor="text1"/>
          <w:u w:color="072C4F"/>
        </w:rPr>
        <w:t xml:space="preserve">Does </w:t>
      </w:r>
      <w:r>
        <w:rPr>
          <w:rFonts w:cs="Arial"/>
          <w:color w:val="000000" w:themeColor="text1"/>
          <w:u w:color="072C4F"/>
        </w:rPr>
        <w:t xml:space="preserve">it </w:t>
      </w:r>
      <w:r w:rsidR="00BC4200" w:rsidRPr="00EA5A18">
        <w:rPr>
          <w:rFonts w:cs="Arial"/>
          <w:color w:val="000000" w:themeColor="text1"/>
          <w:u w:color="072C4F"/>
        </w:rPr>
        <w:t xml:space="preserve">have two holes, four, or a shank? </w:t>
      </w:r>
      <w:r>
        <w:rPr>
          <w:rFonts w:cs="Arial"/>
          <w:color w:val="000000" w:themeColor="text1"/>
          <w:u w:color="072C4F"/>
        </w:rPr>
        <w:t>D</w:t>
      </w:r>
      <w:r w:rsidR="00BC4200" w:rsidRPr="00EA5A18">
        <w:rPr>
          <w:rFonts w:cs="Arial"/>
          <w:color w:val="000000" w:themeColor="text1"/>
          <w:u w:color="072C4F"/>
        </w:rPr>
        <w:t>o you have the color thread you need? Are your spools of thread orga</w:t>
      </w:r>
      <w:r w:rsidR="002E6455" w:rsidRPr="00EA5A18">
        <w:rPr>
          <w:rFonts w:cs="Arial"/>
          <w:color w:val="000000" w:themeColor="text1"/>
          <w:u w:color="072C4F"/>
        </w:rPr>
        <w:t xml:space="preserve">nized with the colors labeled? </w:t>
      </w:r>
      <w:r>
        <w:rPr>
          <w:rFonts w:cs="Arial"/>
          <w:color w:val="000000" w:themeColor="text1"/>
          <w:u w:color="072C4F"/>
        </w:rPr>
        <w:t>N</w:t>
      </w:r>
      <w:r w:rsidR="002E6455" w:rsidRPr="00EA5A18">
        <w:rPr>
          <w:rFonts w:cs="Arial"/>
          <w:color w:val="000000" w:themeColor="text1"/>
          <w:u w:color="072C4F"/>
        </w:rPr>
        <w:t xml:space="preserve">ote that </w:t>
      </w:r>
      <w:r>
        <w:rPr>
          <w:rFonts w:cs="Arial"/>
          <w:color w:val="000000" w:themeColor="text1"/>
          <w:u w:color="072C4F"/>
        </w:rPr>
        <w:t>high-</w:t>
      </w:r>
      <w:r w:rsidR="002E6455" w:rsidRPr="00EA5A18">
        <w:rPr>
          <w:rFonts w:cs="Arial"/>
          <w:color w:val="000000" w:themeColor="text1"/>
          <w:u w:color="072C4F"/>
        </w:rPr>
        <w:t>q</w:t>
      </w:r>
      <w:r w:rsidR="00BC4200" w:rsidRPr="00EA5A18">
        <w:rPr>
          <w:rFonts w:cs="Arial"/>
          <w:color w:val="000000" w:themeColor="text1"/>
          <w:u w:color="072C4F"/>
        </w:rPr>
        <w:t>uality polyester thread is easier to use than cotton. It may cost a little more</w:t>
      </w:r>
      <w:r>
        <w:rPr>
          <w:rFonts w:cs="Arial"/>
          <w:color w:val="000000" w:themeColor="text1"/>
          <w:u w:color="072C4F"/>
        </w:rPr>
        <w:t>,</w:t>
      </w:r>
      <w:r w:rsidR="00BC4200" w:rsidRPr="00EA5A18">
        <w:rPr>
          <w:rFonts w:cs="Arial"/>
          <w:color w:val="000000" w:themeColor="text1"/>
          <w:u w:color="072C4F"/>
        </w:rPr>
        <w:t xml:space="preserve"> but </w:t>
      </w:r>
      <w:r>
        <w:rPr>
          <w:rFonts w:cs="Arial"/>
          <w:color w:val="000000" w:themeColor="text1"/>
          <w:u w:color="072C4F"/>
        </w:rPr>
        <w:t xml:space="preserve">it </w:t>
      </w:r>
      <w:r w:rsidR="00BC4200" w:rsidRPr="00EA5A18">
        <w:rPr>
          <w:rFonts w:cs="Arial"/>
          <w:color w:val="000000" w:themeColor="text1"/>
          <w:u w:color="072C4F"/>
        </w:rPr>
        <w:t>frays less than inexpensive cotton.</w:t>
      </w:r>
    </w:p>
    <w:p w14:paraId="5BF21673" w14:textId="402FF0BD"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lastRenderedPageBreak/>
        <w:t>Sewing on buttons may be easier than</w:t>
      </w:r>
      <w:r w:rsidR="002E6455" w:rsidRPr="00EA5A18">
        <w:rPr>
          <w:rFonts w:cs="Arial"/>
          <w:color w:val="000000" w:themeColor="text1"/>
          <w:u w:color="072C4F"/>
        </w:rPr>
        <w:t xml:space="preserve"> expected</w:t>
      </w:r>
      <w:r w:rsidRPr="00EA5A18">
        <w:rPr>
          <w:rFonts w:cs="Arial"/>
          <w:color w:val="000000" w:themeColor="text1"/>
          <w:u w:color="072C4F"/>
        </w:rPr>
        <w:t>, especially for a two-hole or shank</w:t>
      </w:r>
      <w:r w:rsidR="00045455">
        <w:rPr>
          <w:rFonts w:cs="Arial"/>
          <w:color w:val="000000" w:themeColor="text1"/>
          <w:u w:color="072C4F"/>
        </w:rPr>
        <w:t>-</w:t>
      </w:r>
      <w:r w:rsidRPr="00EA5A18">
        <w:rPr>
          <w:rFonts w:cs="Arial"/>
          <w:color w:val="000000" w:themeColor="text1"/>
          <w:u w:color="072C4F"/>
        </w:rPr>
        <w:t xml:space="preserve">type button. </w:t>
      </w:r>
      <w:r w:rsidR="00045455">
        <w:rPr>
          <w:rFonts w:cs="Arial"/>
          <w:color w:val="000000" w:themeColor="text1"/>
          <w:u w:color="072C4F"/>
        </w:rPr>
        <w:t>If you have</w:t>
      </w:r>
      <w:r w:rsidR="002E6455" w:rsidRPr="00EA5A18">
        <w:rPr>
          <w:rFonts w:cs="Arial"/>
          <w:color w:val="000000" w:themeColor="text1"/>
          <w:u w:color="072C4F"/>
        </w:rPr>
        <w:t xml:space="preserve"> sewing experience</w:t>
      </w:r>
      <w:r w:rsidR="00045455">
        <w:rPr>
          <w:rFonts w:cs="Arial"/>
          <w:color w:val="000000" w:themeColor="text1"/>
          <w:u w:color="072C4F"/>
        </w:rPr>
        <w:t>, you</w:t>
      </w:r>
      <w:r w:rsidR="002E6455" w:rsidRPr="00EA5A18">
        <w:rPr>
          <w:rFonts w:cs="Arial"/>
          <w:color w:val="000000" w:themeColor="text1"/>
          <w:u w:color="072C4F"/>
        </w:rPr>
        <w:t xml:space="preserve"> </w:t>
      </w:r>
      <w:r w:rsidRPr="00EA5A18">
        <w:rPr>
          <w:rFonts w:cs="Arial"/>
          <w:color w:val="000000" w:themeColor="text1"/>
          <w:u w:color="072C4F"/>
        </w:rPr>
        <w:t>are already us</w:t>
      </w:r>
      <w:r w:rsidR="002E6455" w:rsidRPr="00EA5A18">
        <w:rPr>
          <w:rFonts w:cs="Arial"/>
          <w:color w:val="000000" w:themeColor="text1"/>
          <w:u w:color="072C4F"/>
        </w:rPr>
        <w:t>ed to sewing from the underside</w:t>
      </w:r>
      <w:r w:rsidRPr="00EA5A18">
        <w:rPr>
          <w:rFonts w:cs="Arial"/>
          <w:color w:val="000000" w:themeColor="text1"/>
          <w:u w:color="072C4F"/>
        </w:rPr>
        <w:t xml:space="preserve"> without looking. </w:t>
      </w:r>
      <w:r w:rsidR="002E6455" w:rsidRPr="00EA5A18">
        <w:rPr>
          <w:rFonts w:cs="Arial"/>
          <w:color w:val="000000" w:themeColor="text1"/>
          <w:u w:color="072C4F"/>
        </w:rPr>
        <w:t xml:space="preserve">Start by finding </w:t>
      </w:r>
      <w:r w:rsidRPr="00EA5A18">
        <w:rPr>
          <w:rFonts w:cs="Arial"/>
          <w:color w:val="000000" w:themeColor="text1"/>
          <w:u w:color="072C4F"/>
        </w:rPr>
        <w:t xml:space="preserve">the </w:t>
      </w:r>
      <w:r w:rsidR="00803C18">
        <w:rPr>
          <w:rFonts w:cs="Arial"/>
          <w:color w:val="000000" w:themeColor="text1"/>
          <w:u w:color="072C4F"/>
        </w:rPr>
        <w:t>missing button's original locati</w:t>
      </w:r>
      <w:r w:rsidRPr="00EA5A18">
        <w:rPr>
          <w:rFonts w:cs="Arial"/>
          <w:color w:val="000000" w:themeColor="text1"/>
          <w:u w:color="072C4F"/>
        </w:rPr>
        <w:t>on by feeling for threads, small holes, or worn material wh</w:t>
      </w:r>
      <w:r w:rsidR="002E6455" w:rsidRPr="00EA5A18">
        <w:rPr>
          <w:rFonts w:cs="Arial"/>
          <w:color w:val="000000" w:themeColor="text1"/>
          <w:u w:color="072C4F"/>
        </w:rPr>
        <w:t>ere the buttonhole has rubbed. Then, m</w:t>
      </w:r>
      <w:r w:rsidRPr="00EA5A18">
        <w:rPr>
          <w:rFonts w:cs="Arial"/>
          <w:color w:val="000000" w:themeColor="text1"/>
          <w:u w:color="072C4F"/>
        </w:rPr>
        <w:t>ake the first stitch without the button. Pull the thread through the material and then drop one hole of the button over the needle. Now the button is in place before you start to sew. If the missing button was in the middle of a shirt, button up the shirt to align all the buttonholes. Then pull the needle and thread through the material and the buttonhole where the button is missing. When you unbutton the shirt, the needle and thread will be right where it needs to be to sew the new button in place.</w:t>
      </w:r>
      <w:r w:rsidR="002E6455" w:rsidRPr="00EA5A18">
        <w:rPr>
          <w:rFonts w:cs="Arial"/>
          <w:color w:val="000000" w:themeColor="text1"/>
          <w:u w:color="072C4F"/>
        </w:rPr>
        <w:t xml:space="preserve"> </w:t>
      </w:r>
      <w:r w:rsidR="00803C18">
        <w:rPr>
          <w:rFonts w:cs="Arial"/>
          <w:color w:val="000000" w:themeColor="text1"/>
        </w:rPr>
        <w:t>H</w:t>
      </w:r>
      <w:r w:rsidR="002E6455" w:rsidRPr="00EA5A18">
        <w:rPr>
          <w:rFonts w:cs="Arial"/>
          <w:color w:val="000000" w:themeColor="text1"/>
        </w:rPr>
        <w:t xml:space="preserve">old the button in place, hold the </w:t>
      </w:r>
      <w:r w:rsidR="00803C18">
        <w:rPr>
          <w:rFonts w:cs="Arial"/>
          <w:color w:val="000000" w:themeColor="text1"/>
        </w:rPr>
        <w:t>button's edges,</w:t>
      </w:r>
      <w:r w:rsidR="002E6455" w:rsidRPr="00EA5A18">
        <w:rPr>
          <w:rFonts w:cs="Arial"/>
          <w:color w:val="000000" w:themeColor="text1"/>
        </w:rPr>
        <w:t xml:space="preserve"> or cover the holes with your thumb using a thimble.</w:t>
      </w:r>
    </w:p>
    <w:p w14:paraId="418FDC6D" w14:textId="712DF820" w:rsidR="00BC4200" w:rsidRPr="00EA5A18" w:rsidRDefault="002E6455"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It may </w:t>
      </w:r>
      <w:r w:rsidR="00803C18">
        <w:rPr>
          <w:rFonts w:cs="Arial"/>
          <w:color w:val="000000" w:themeColor="text1"/>
          <w:u w:color="072C4F"/>
        </w:rPr>
        <w:t>help</w:t>
      </w:r>
      <w:r w:rsidR="00BC4200" w:rsidRPr="00EA5A18">
        <w:rPr>
          <w:rFonts w:cs="Arial"/>
          <w:color w:val="000000" w:themeColor="text1"/>
          <w:u w:color="072C4F"/>
        </w:rPr>
        <w:t xml:space="preserve"> practice on </w:t>
      </w:r>
      <w:r w:rsidR="00045455">
        <w:rPr>
          <w:rFonts w:cs="Arial"/>
          <w:color w:val="000000" w:themeColor="text1"/>
          <w:u w:color="072C4F"/>
        </w:rPr>
        <w:t xml:space="preserve">spare </w:t>
      </w:r>
      <w:r w:rsidR="00BC4200" w:rsidRPr="00EA5A18">
        <w:rPr>
          <w:rFonts w:cs="Arial"/>
          <w:color w:val="000000" w:themeColor="text1"/>
          <w:u w:color="072C4F"/>
        </w:rPr>
        <w:t>swat</w:t>
      </w:r>
      <w:r w:rsidRPr="00EA5A18">
        <w:rPr>
          <w:rFonts w:cs="Arial"/>
          <w:color w:val="000000" w:themeColor="text1"/>
          <w:u w:color="072C4F"/>
        </w:rPr>
        <w:t xml:space="preserve">ches of material to </w:t>
      </w:r>
      <w:r w:rsidR="00364B32" w:rsidRPr="00EA5A18">
        <w:rPr>
          <w:rFonts w:cs="Arial"/>
          <w:color w:val="000000" w:themeColor="text1"/>
          <w:u w:color="072C4F"/>
        </w:rPr>
        <w:t>develop confidence</w:t>
      </w:r>
      <w:r w:rsidR="00BC4200" w:rsidRPr="00EA5A18">
        <w:rPr>
          <w:rFonts w:cs="Arial"/>
          <w:color w:val="000000" w:themeColor="text1"/>
          <w:u w:color="072C4F"/>
        </w:rPr>
        <w:t xml:space="preserve"> </w:t>
      </w:r>
      <w:r w:rsidR="000837D6" w:rsidRPr="00EA5A18">
        <w:rPr>
          <w:rFonts w:cs="Arial"/>
          <w:color w:val="000000" w:themeColor="text1"/>
          <w:u w:color="072C4F"/>
        </w:rPr>
        <w:t xml:space="preserve">and redevelop or strengthen </w:t>
      </w:r>
      <w:r w:rsidR="00045455">
        <w:rPr>
          <w:rFonts w:cs="Arial"/>
          <w:color w:val="000000" w:themeColor="text1"/>
          <w:u w:color="072C4F"/>
        </w:rPr>
        <w:t xml:space="preserve">your </w:t>
      </w:r>
      <w:r w:rsidR="00BC4200" w:rsidRPr="00EA5A18">
        <w:rPr>
          <w:rFonts w:cs="Arial"/>
          <w:color w:val="000000" w:themeColor="text1"/>
          <w:u w:color="072C4F"/>
        </w:rPr>
        <w:t>muscle memory. If the button that needs replacing is small, then practice can be especially helpful.</w:t>
      </w:r>
    </w:p>
    <w:p w14:paraId="1E535AE1" w14:textId="4314272E" w:rsidR="00BC4200" w:rsidRPr="00EA5A18" w:rsidRDefault="00BC4200" w:rsidP="005C7112">
      <w:pPr>
        <w:widowControl w:val="0"/>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Many of the adaptations already covered in this section </w:t>
      </w:r>
      <w:r w:rsidR="000837D6" w:rsidRPr="00EA5A18">
        <w:rPr>
          <w:rFonts w:cs="Arial"/>
          <w:color w:val="000000" w:themeColor="text1"/>
          <w:u w:color="072C4F"/>
        </w:rPr>
        <w:t>are the same for repairing hems. S</w:t>
      </w:r>
      <w:r w:rsidRPr="00EA5A18">
        <w:rPr>
          <w:rFonts w:cs="Arial"/>
          <w:color w:val="000000" w:themeColor="text1"/>
          <w:u w:color="072C4F"/>
        </w:rPr>
        <w:t>et up a tr</w:t>
      </w:r>
      <w:r w:rsidR="000837D6" w:rsidRPr="00EA5A18">
        <w:rPr>
          <w:rFonts w:cs="Arial"/>
          <w:color w:val="000000" w:themeColor="text1"/>
          <w:u w:color="072C4F"/>
        </w:rPr>
        <w:t>ay with all</w:t>
      </w:r>
      <w:r w:rsidR="00045455">
        <w:rPr>
          <w:rFonts w:cs="Arial"/>
          <w:color w:val="000000" w:themeColor="text1"/>
          <w:u w:color="072C4F"/>
        </w:rPr>
        <w:t xml:space="preserve"> the</w:t>
      </w:r>
      <w:r w:rsidR="000837D6" w:rsidRPr="00EA5A18">
        <w:rPr>
          <w:rFonts w:cs="Arial"/>
          <w:color w:val="000000" w:themeColor="text1"/>
          <w:u w:color="072C4F"/>
        </w:rPr>
        <w:t xml:space="preserve"> necessary materials, match the thread,</w:t>
      </w:r>
      <w:r w:rsidRPr="00EA5A18">
        <w:rPr>
          <w:rFonts w:cs="Arial"/>
          <w:color w:val="000000" w:themeColor="text1"/>
          <w:u w:color="072C4F"/>
        </w:rPr>
        <w:t xml:space="preserve"> </w:t>
      </w:r>
      <w:r w:rsidR="000837D6" w:rsidRPr="00EA5A18">
        <w:rPr>
          <w:rFonts w:cs="Arial"/>
          <w:color w:val="000000" w:themeColor="text1"/>
          <w:u w:color="072C4F"/>
        </w:rPr>
        <w:t xml:space="preserve">and </w:t>
      </w:r>
      <w:r w:rsidRPr="00EA5A18">
        <w:rPr>
          <w:rFonts w:cs="Arial"/>
          <w:color w:val="000000" w:themeColor="text1"/>
          <w:u w:color="072C4F"/>
        </w:rPr>
        <w:t xml:space="preserve">thread the needle. </w:t>
      </w:r>
      <w:r w:rsidR="003B74A0" w:rsidRPr="00EA5A18">
        <w:rPr>
          <w:rFonts w:cs="Arial"/>
          <w:color w:val="000000" w:themeColor="text1"/>
          <w:u w:color="072C4F"/>
        </w:rPr>
        <w:t>The space between sti</w:t>
      </w:r>
      <w:r w:rsidR="00803C18">
        <w:rPr>
          <w:rFonts w:cs="Arial"/>
          <w:color w:val="000000" w:themeColor="text1"/>
          <w:u w:color="072C4F"/>
        </w:rPr>
        <w:t>t</w:t>
      </w:r>
      <w:r w:rsidR="003B74A0" w:rsidRPr="00EA5A18">
        <w:rPr>
          <w:rFonts w:cs="Arial"/>
          <w:color w:val="000000" w:themeColor="text1"/>
          <w:u w:color="072C4F"/>
        </w:rPr>
        <w:t xml:space="preserve">ches will need to be </w:t>
      </w:r>
      <w:r w:rsidR="00803C18">
        <w:rPr>
          <w:rFonts w:cs="Arial"/>
          <w:color w:val="000000" w:themeColor="text1"/>
          <w:u w:color="072C4F"/>
        </w:rPr>
        <w:t xml:space="preserve">tactilely </w:t>
      </w:r>
      <w:r w:rsidR="00045455">
        <w:rPr>
          <w:rFonts w:cs="Arial"/>
          <w:color w:val="000000" w:themeColor="text1"/>
          <w:u w:color="072C4F"/>
        </w:rPr>
        <w:t>determined</w:t>
      </w:r>
      <w:r w:rsidR="00803C18">
        <w:rPr>
          <w:rFonts w:cs="Arial"/>
          <w:color w:val="000000" w:themeColor="text1"/>
          <w:u w:color="072C4F"/>
        </w:rPr>
        <w:t xml:space="preserve">, </w:t>
      </w:r>
      <w:r w:rsidR="003B74A0" w:rsidRPr="00EA5A18">
        <w:rPr>
          <w:rFonts w:cs="Arial"/>
          <w:color w:val="000000" w:themeColor="text1"/>
          <w:u w:color="072C4F"/>
        </w:rPr>
        <w:t xml:space="preserve"> rather than visually, but the technique is the same. </w:t>
      </w:r>
    </w:p>
    <w:p w14:paraId="7ED21B90" w14:textId="77777777" w:rsidR="00BC4200" w:rsidRPr="00EA5A18" w:rsidRDefault="00BC4200" w:rsidP="00796C49">
      <w:pPr>
        <w:pStyle w:val="Heading3"/>
      </w:pPr>
      <w:bookmarkStart w:id="17" w:name="_Toc58944139"/>
      <w:r w:rsidRPr="00EA5A18">
        <w:t>Alternatives</w:t>
      </w:r>
      <w:bookmarkEnd w:id="17"/>
    </w:p>
    <w:p w14:paraId="5D785B7F" w14:textId="2E2FA790" w:rsidR="00B84C46" w:rsidRPr="00EA5A18" w:rsidRDefault="00BC4200" w:rsidP="005C7112">
      <w:pPr>
        <w:pStyle w:val="BodyText"/>
        <w:spacing w:after="120"/>
      </w:pPr>
      <w:r w:rsidRPr="00EA5A18">
        <w:t xml:space="preserve">Buttons will fall off, hems will come loose, seams will rip, </w:t>
      </w:r>
      <w:r w:rsidR="00A75157">
        <w:t>and</w:t>
      </w:r>
      <w:r w:rsidRPr="00EA5A18">
        <w:t xml:space="preserve"> </w:t>
      </w:r>
      <w:r w:rsidR="003B74A0" w:rsidRPr="00EA5A18">
        <w:t>many people don</w:t>
      </w:r>
      <w:r w:rsidR="005C7112">
        <w:t>'</w:t>
      </w:r>
      <w:r w:rsidR="003B74A0" w:rsidRPr="00EA5A18">
        <w:t xml:space="preserve">t </w:t>
      </w:r>
      <w:r w:rsidRPr="00EA5A18">
        <w:t>want to mend</w:t>
      </w:r>
      <w:r w:rsidR="003B74A0" w:rsidRPr="00EA5A18">
        <w:t xml:space="preserve"> clothing themselves or never learned to sew</w:t>
      </w:r>
      <w:r w:rsidRPr="00EA5A18">
        <w:t xml:space="preserve">. A tailor or seamstress can </w:t>
      </w:r>
      <w:r w:rsidR="00A75157">
        <w:t>make</w:t>
      </w:r>
      <w:r w:rsidRPr="00EA5A18">
        <w:t xml:space="preserve"> alterations</w:t>
      </w:r>
      <w:r w:rsidR="00A75157">
        <w:t xml:space="preserve"> or</w:t>
      </w:r>
      <w:r w:rsidRPr="00EA5A18">
        <w:t xml:space="preserve"> repairs and replace buttons. </w:t>
      </w:r>
      <w:r w:rsidR="00A75157">
        <w:t>D</w:t>
      </w:r>
      <w:r w:rsidRPr="00EA5A18">
        <w:t>ry cleaners will often replace buttons, and some employ a seamstress. The dry cleaner's cost is usually less than</w:t>
      </w:r>
      <w:r w:rsidR="00A75157">
        <w:t xml:space="preserve"> that of</w:t>
      </w:r>
      <w:r w:rsidRPr="00EA5A18">
        <w:t xml:space="preserve"> a professional tailor. </w:t>
      </w:r>
      <w:r w:rsidR="00A75157">
        <w:t>You may also be able to</w:t>
      </w:r>
      <w:r w:rsidRPr="00EA5A18">
        <w:t xml:space="preserve"> barter with a friend or family member</w:t>
      </w:r>
      <w:r w:rsidR="003B74A0" w:rsidRPr="00EA5A18">
        <w:t xml:space="preserve"> or find a neighbor who likes to sew</w:t>
      </w:r>
      <w:r w:rsidRPr="00EA5A18">
        <w:t>.</w:t>
      </w:r>
    </w:p>
    <w:p w14:paraId="6D5AFE76" w14:textId="77777777" w:rsidR="00B84C46" w:rsidRPr="00EA5A18" w:rsidRDefault="00B84C46" w:rsidP="00796C49">
      <w:pPr>
        <w:pStyle w:val="Heading2"/>
      </w:pPr>
      <w:bookmarkStart w:id="18" w:name="_Toc58944140"/>
      <w:r w:rsidRPr="00EA5A18">
        <w:t>Summary</w:t>
      </w:r>
      <w:bookmarkEnd w:id="18"/>
    </w:p>
    <w:p w14:paraId="56E0E136" w14:textId="772FEC3F" w:rsidR="003B74A0" w:rsidRPr="00EA5A18" w:rsidRDefault="003B74A0" w:rsidP="005C7112">
      <w:pPr>
        <w:pStyle w:val="BodyText"/>
        <w:spacing w:after="120"/>
      </w:pPr>
      <w:r w:rsidRPr="00EA5A18">
        <w:t xml:space="preserve">This lesson covered adaptive methods for shopping for clothing and cleaning and mending your wardrobe. </w:t>
      </w:r>
      <w:r w:rsidR="00A75157">
        <w:t>P</w:t>
      </w:r>
      <w:r w:rsidRPr="00EA5A18">
        <w:t xml:space="preserve">eople </w:t>
      </w:r>
      <w:r w:rsidR="00A75157">
        <w:t xml:space="preserve">who are blind or have low </w:t>
      </w:r>
      <w:r w:rsidR="00A75157">
        <w:lastRenderedPageBreak/>
        <w:t>vision can do</w:t>
      </w:r>
      <w:r w:rsidRPr="00EA5A18">
        <w:t xml:space="preserve"> all these tasks independently</w:t>
      </w:r>
      <w:r w:rsidR="00A75157">
        <w:t xml:space="preserve"> with </w:t>
      </w:r>
      <w:r w:rsidRPr="00EA5A18">
        <w:t xml:space="preserve">adaptive skills and equipment. Consider the methods </w:t>
      </w:r>
      <w:r w:rsidR="00A75157">
        <w:t>from</w:t>
      </w:r>
      <w:r w:rsidRPr="00EA5A18">
        <w:t xml:space="preserve"> this lesson and determine which </w:t>
      </w:r>
      <w:r w:rsidR="00A75157">
        <w:t>will be</w:t>
      </w:r>
      <w:r w:rsidRPr="00EA5A18">
        <w:t xml:space="preserve"> effective for you. </w:t>
      </w:r>
    </w:p>
    <w:p w14:paraId="0C2CC7A3" w14:textId="77777777" w:rsidR="00B84C46" w:rsidRPr="00EA5A18" w:rsidRDefault="00B84C46" w:rsidP="00796C49">
      <w:pPr>
        <w:pStyle w:val="Heading2"/>
      </w:pPr>
      <w:bookmarkStart w:id="19" w:name="_Toc58944141"/>
      <w:r w:rsidRPr="00EA5A18">
        <w:t>Suggested Activities</w:t>
      </w:r>
      <w:bookmarkEnd w:id="19"/>
    </w:p>
    <w:p w14:paraId="2CF364B9" w14:textId="77777777" w:rsidR="00EA5A18" w:rsidRDefault="00364B32" w:rsidP="005C7112">
      <w:pPr>
        <w:pStyle w:val="BodyText"/>
        <w:spacing w:after="120"/>
      </w:pPr>
      <w:r w:rsidRPr="00EA5A18">
        <w:t>Try these activities to start implementing what you have learned:</w:t>
      </w:r>
    </w:p>
    <w:p w14:paraId="106BE301" w14:textId="5F8E2309" w:rsidR="00EA5A18" w:rsidRDefault="00364B32" w:rsidP="005C7112">
      <w:pPr>
        <w:pStyle w:val="ListParagraph"/>
        <w:widowControl w:val="0"/>
        <w:numPr>
          <w:ilvl w:val="0"/>
          <w:numId w:val="27"/>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Try asking for </w:t>
      </w:r>
      <w:r w:rsidR="005260D5">
        <w:rPr>
          <w:rFonts w:cs="Arial"/>
          <w:color w:val="000000" w:themeColor="text1"/>
          <w:u w:color="072C4F"/>
        </w:rPr>
        <w:t>help</w:t>
      </w:r>
      <w:r w:rsidRPr="00EA5A18">
        <w:rPr>
          <w:rFonts w:cs="Arial"/>
          <w:color w:val="000000" w:themeColor="text1"/>
          <w:u w:color="072C4F"/>
        </w:rPr>
        <w:t xml:space="preserve"> from a customer service staff member or personal shopper next time you shop for clothing.</w:t>
      </w:r>
    </w:p>
    <w:p w14:paraId="15F05005" w14:textId="1E61360C" w:rsidR="00EA5A18" w:rsidRDefault="00364B32" w:rsidP="005C7112">
      <w:pPr>
        <w:pStyle w:val="ListParagraph"/>
        <w:widowControl w:val="0"/>
        <w:numPr>
          <w:ilvl w:val="0"/>
          <w:numId w:val="27"/>
        </w:numPr>
        <w:autoSpaceDE w:val="0"/>
        <w:autoSpaceDN w:val="0"/>
        <w:adjustRightInd w:val="0"/>
        <w:spacing w:after="120"/>
        <w:rPr>
          <w:rFonts w:cs="Arial"/>
          <w:color w:val="000000" w:themeColor="text1"/>
          <w:u w:color="072C4F"/>
        </w:rPr>
      </w:pPr>
      <w:r w:rsidRPr="00EA5A18">
        <w:rPr>
          <w:rFonts w:cs="Arial"/>
          <w:color w:val="000000" w:themeColor="text1"/>
          <w:u w:color="072C4F"/>
        </w:rPr>
        <w:t>Decide how many baskets</w:t>
      </w:r>
      <w:r w:rsidR="005260D5">
        <w:rPr>
          <w:rFonts w:cs="Arial"/>
          <w:color w:val="000000" w:themeColor="text1"/>
          <w:u w:color="072C4F"/>
        </w:rPr>
        <w:t xml:space="preserve"> or </w:t>
      </w:r>
      <w:r w:rsidRPr="00EA5A18">
        <w:rPr>
          <w:rFonts w:cs="Arial"/>
          <w:color w:val="000000" w:themeColor="text1"/>
          <w:u w:color="072C4F"/>
        </w:rPr>
        <w:t xml:space="preserve">bags you need for sorting laundry and start developing the habit of placing all </w:t>
      </w:r>
      <w:r w:rsidR="005260D5">
        <w:rPr>
          <w:rFonts w:cs="Arial"/>
          <w:color w:val="000000" w:themeColor="text1"/>
          <w:u w:color="072C4F"/>
        </w:rPr>
        <w:t>clothing</w:t>
      </w:r>
      <w:r w:rsidRPr="00EA5A18">
        <w:rPr>
          <w:rFonts w:cs="Arial"/>
          <w:color w:val="000000" w:themeColor="text1"/>
          <w:u w:color="072C4F"/>
        </w:rPr>
        <w:t xml:space="preserve"> into </w:t>
      </w:r>
      <w:r w:rsidR="005260D5">
        <w:rPr>
          <w:rFonts w:cs="Arial"/>
          <w:color w:val="000000" w:themeColor="text1"/>
          <w:u w:color="072C4F"/>
        </w:rPr>
        <w:t>its</w:t>
      </w:r>
      <w:r w:rsidRPr="00EA5A18">
        <w:rPr>
          <w:rFonts w:cs="Arial"/>
          <w:color w:val="000000" w:themeColor="text1"/>
          <w:u w:color="072C4F"/>
        </w:rPr>
        <w:t xml:space="preserve"> designated location when</w:t>
      </w:r>
      <w:r w:rsidR="005260D5">
        <w:rPr>
          <w:rFonts w:cs="Arial"/>
          <w:color w:val="000000" w:themeColor="text1"/>
          <w:u w:color="072C4F"/>
        </w:rPr>
        <w:t xml:space="preserve"> you</w:t>
      </w:r>
      <w:r w:rsidR="005C7112">
        <w:rPr>
          <w:rFonts w:cs="Arial"/>
          <w:color w:val="000000" w:themeColor="text1"/>
          <w:u w:color="072C4F"/>
        </w:rPr>
        <w:t>'</w:t>
      </w:r>
      <w:r w:rsidR="005260D5">
        <w:rPr>
          <w:rFonts w:cs="Arial"/>
          <w:color w:val="000000" w:themeColor="text1"/>
          <w:u w:color="072C4F"/>
        </w:rPr>
        <w:t>re</w:t>
      </w:r>
      <w:r w:rsidRPr="00EA5A18">
        <w:rPr>
          <w:rFonts w:cs="Arial"/>
          <w:color w:val="000000" w:themeColor="text1"/>
          <w:u w:color="072C4F"/>
        </w:rPr>
        <w:t xml:space="preserve"> done wearing it.</w:t>
      </w:r>
    </w:p>
    <w:p w14:paraId="231AA092" w14:textId="10802F43" w:rsidR="00010A32" w:rsidRPr="005C7112" w:rsidRDefault="00364B32" w:rsidP="005C7112">
      <w:pPr>
        <w:pStyle w:val="ListParagraph"/>
        <w:widowControl w:val="0"/>
        <w:numPr>
          <w:ilvl w:val="0"/>
          <w:numId w:val="27"/>
        </w:numPr>
        <w:autoSpaceDE w:val="0"/>
        <w:autoSpaceDN w:val="0"/>
        <w:adjustRightInd w:val="0"/>
        <w:spacing w:after="120"/>
        <w:rPr>
          <w:rFonts w:cs="Arial"/>
          <w:color w:val="000000" w:themeColor="text1"/>
          <w:u w:color="072C4F"/>
        </w:rPr>
      </w:pPr>
      <w:r w:rsidRPr="00EA5A18">
        <w:rPr>
          <w:rFonts w:cs="Arial"/>
          <w:color w:val="000000" w:themeColor="text1"/>
          <w:u w:color="072C4F"/>
        </w:rPr>
        <w:t xml:space="preserve">Mark </w:t>
      </w:r>
      <w:r w:rsidR="005260D5">
        <w:rPr>
          <w:rFonts w:cs="Arial"/>
          <w:color w:val="000000" w:themeColor="text1"/>
          <w:u w:color="072C4F"/>
        </w:rPr>
        <w:t>the settings you use most often on your</w:t>
      </w:r>
      <w:r w:rsidRPr="00EA5A18">
        <w:rPr>
          <w:rFonts w:cs="Arial"/>
          <w:color w:val="000000" w:themeColor="text1"/>
          <w:u w:color="072C4F"/>
        </w:rPr>
        <w:t xml:space="preserve"> washer and dryer.</w:t>
      </w:r>
    </w:p>
    <w:p w14:paraId="3190338A" w14:textId="4A813495" w:rsidR="00010A32" w:rsidRPr="0046762C" w:rsidRDefault="00010A32" w:rsidP="00796C49">
      <w:pPr>
        <w:pStyle w:val="Heading2"/>
      </w:pPr>
      <w:bookmarkStart w:id="20" w:name="_Toc58944142"/>
      <w:r w:rsidRPr="0046762C">
        <w:t>Resources</w:t>
      </w:r>
      <w:bookmarkEnd w:id="20"/>
    </w:p>
    <w:p w14:paraId="6AE620A0" w14:textId="2A8AFA66" w:rsidR="00010A32" w:rsidRDefault="00010A32" w:rsidP="005C7112">
      <w:pPr>
        <w:pStyle w:val="ListParagraph"/>
        <w:widowControl w:val="0"/>
        <w:numPr>
          <w:ilvl w:val="0"/>
          <w:numId w:val="31"/>
        </w:numPr>
        <w:autoSpaceDE w:val="0"/>
        <w:autoSpaceDN w:val="0"/>
        <w:adjustRightInd w:val="0"/>
        <w:spacing w:after="120"/>
        <w:ind w:left="720"/>
        <w:rPr>
          <w:rFonts w:cs="Arial"/>
          <w:color w:val="000000" w:themeColor="text1"/>
          <w:u w:color="072C4F"/>
        </w:rPr>
      </w:pPr>
      <w:r>
        <w:rPr>
          <w:rFonts w:cs="Arial"/>
          <w:color w:val="000000" w:themeColor="text1"/>
          <w:u w:color="072C4F"/>
        </w:rPr>
        <w:t>Purchase tactile adhesive bumps for marking appliances, self-threading needles (with the V</w:t>
      </w:r>
      <w:r w:rsidR="005C7112">
        <w:rPr>
          <w:rFonts w:cs="Arial"/>
          <w:color w:val="000000" w:themeColor="text1"/>
          <w:u w:color="072C4F"/>
        </w:rPr>
        <w:t>-</w:t>
      </w:r>
      <w:r>
        <w:rPr>
          <w:rFonts w:cs="Arial"/>
          <w:color w:val="000000" w:themeColor="text1"/>
          <w:u w:color="072C4F"/>
        </w:rPr>
        <w:t xml:space="preserve">shaped opening),  </w:t>
      </w:r>
      <w:r w:rsidR="00191A1F">
        <w:rPr>
          <w:rFonts w:cs="Arial"/>
          <w:color w:val="000000" w:themeColor="text1"/>
          <w:u w:color="072C4F"/>
        </w:rPr>
        <w:t>sock</w:t>
      </w:r>
      <w:r w:rsidR="00803C18">
        <w:rPr>
          <w:rFonts w:cs="Arial"/>
          <w:color w:val="000000" w:themeColor="text1"/>
          <w:u w:color="072C4F"/>
        </w:rPr>
        <w:t>-</w:t>
      </w:r>
      <w:r w:rsidR="00191A1F">
        <w:rPr>
          <w:rFonts w:cs="Arial"/>
          <w:color w:val="000000" w:themeColor="text1"/>
          <w:u w:color="072C4F"/>
        </w:rPr>
        <w:t>loc</w:t>
      </w:r>
      <w:r w:rsidR="00803C18">
        <w:rPr>
          <w:rFonts w:cs="Arial"/>
          <w:color w:val="000000" w:themeColor="text1"/>
          <w:u w:color="072C4F"/>
        </w:rPr>
        <w:t>k</w:t>
      </w:r>
      <w:r w:rsidR="00191A1F">
        <w:rPr>
          <w:rFonts w:cs="Arial"/>
          <w:color w:val="000000" w:themeColor="text1"/>
          <w:u w:color="072C4F"/>
        </w:rPr>
        <w:t xml:space="preserve">s, WayTags (for the </w:t>
      </w:r>
      <w:hyperlink r:id="rId10" w:tooltip="WayAround link" w:history="1">
        <w:r w:rsidR="00191A1F" w:rsidRPr="005C7112">
          <w:rPr>
            <w:rStyle w:val="Hyperlink"/>
            <w:rFonts w:cs="Arial"/>
          </w:rPr>
          <w:t>WayAround</w:t>
        </w:r>
      </w:hyperlink>
      <w:r w:rsidR="00191A1F">
        <w:rPr>
          <w:rFonts w:cs="Arial"/>
          <w:color w:val="000000" w:themeColor="text1"/>
          <w:u w:color="072C4F"/>
        </w:rPr>
        <w:t xml:space="preserve"> app), </w:t>
      </w:r>
      <w:r>
        <w:rPr>
          <w:rFonts w:cs="Arial"/>
          <w:color w:val="000000" w:themeColor="text1"/>
          <w:u w:color="072C4F"/>
        </w:rPr>
        <w:t>and other adaptive items from the following companies.</w:t>
      </w:r>
    </w:p>
    <w:p w14:paraId="7173D695" w14:textId="328FB392" w:rsidR="00010A32" w:rsidRDefault="00A67636" w:rsidP="005C7112">
      <w:pPr>
        <w:pStyle w:val="ListParagraph"/>
        <w:widowControl w:val="0"/>
        <w:numPr>
          <w:ilvl w:val="0"/>
          <w:numId w:val="31"/>
        </w:numPr>
        <w:autoSpaceDE w:val="0"/>
        <w:autoSpaceDN w:val="0"/>
        <w:adjustRightInd w:val="0"/>
        <w:spacing w:after="120"/>
        <w:ind w:left="720"/>
        <w:rPr>
          <w:rFonts w:cs="Arial"/>
          <w:color w:val="000000" w:themeColor="text1"/>
          <w:u w:color="072C4F"/>
        </w:rPr>
      </w:pPr>
      <w:hyperlink r:id="rId11" w:tooltip="MaxiAids link" w:history="1">
        <w:r w:rsidR="00010A32" w:rsidRPr="005C7112">
          <w:rPr>
            <w:rStyle w:val="Hyperlink"/>
            <w:rFonts w:cs="Arial"/>
          </w:rPr>
          <w:t>MaxiAids</w:t>
        </w:r>
      </w:hyperlink>
    </w:p>
    <w:p w14:paraId="163989DA" w14:textId="7F4B3B7F" w:rsidR="00010A32" w:rsidRDefault="00A67636" w:rsidP="005C7112">
      <w:pPr>
        <w:pStyle w:val="ListParagraph"/>
        <w:widowControl w:val="0"/>
        <w:numPr>
          <w:ilvl w:val="0"/>
          <w:numId w:val="31"/>
        </w:numPr>
        <w:autoSpaceDE w:val="0"/>
        <w:autoSpaceDN w:val="0"/>
        <w:adjustRightInd w:val="0"/>
        <w:spacing w:after="120"/>
        <w:ind w:left="720"/>
        <w:rPr>
          <w:rFonts w:cs="Arial"/>
          <w:color w:val="000000" w:themeColor="text1"/>
          <w:u w:color="072C4F"/>
        </w:rPr>
      </w:pPr>
      <w:hyperlink r:id="rId12" w:tooltip="LS&amp;S Products link" w:history="1">
        <w:r w:rsidR="00010A32" w:rsidRPr="005C7112">
          <w:rPr>
            <w:rStyle w:val="Hyperlink"/>
            <w:rFonts w:cs="Arial"/>
          </w:rPr>
          <w:t>LS&amp;S Products</w:t>
        </w:r>
      </w:hyperlink>
    </w:p>
    <w:p w14:paraId="02DD6716" w14:textId="2A895162" w:rsidR="00010A32" w:rsidRDefault="00A67636" w:rsidP="005C7112">
      <w:pPr>
        <w:pStyle w:val="ListParagraph"/>
        <w:widowControl w:val="0"/>
        <w:numPr>
          <w:ilvl w:val="0"/>
          <w:numId w:val="31"/>
        </w:numPr>
        <w:autoSpaceDE w:val="0"/>
        <w:autoSpaceDN w:val="0"/>
        <w:adjustRightInd w:val="0"/>
        <w:spacing w:after="120"/>
        <w:ind w:left="720"/>
        <w:rPr>
          <w:rFonts w:cs="Arial"/>
          <w:color w:val="000000" w:themeColor="text1"/>
          <w:u w:color="072C4F"/>
        </w:rPr>
      </w:pPr>
      <w:hyperlink r:id="rId13" w:tooltip="Independent Living Aids link" w:history="1">
        <w:r w:rsidR="00010A32" w:rsidRPr="005C7112">
          <w:rPr>
            <w:rStyle w:val="Hyperlink"/>
            <w:rFonts w:cs="Arial"/>
          </w:rPr>
          <w:t>Independent Living Aids</w:t>
        </w:r>
      </w:hyperlink>
    </w:p>
    <w:p w14:paraId="5BA106AD" w14:textId="1BDC5CEC" w:rsidR="00010A32" w:rsidRPr="00EA5A18" w:rsidRDefault="00FB3C6C" w:rsidP="005C7112">
      <w:pPr>
        <w:pStyle w:val="ListParagraph"/>
        <w:widowControl w:val="0"/>
        <w:numPr>
          <w:ilvl w:val="0"/>
          <w:numId w:val="31"/>
        </w:numPr>
        <w:autoSpaceDE w:val="0"/>
        <w:autoSpaceDN w:val="0"/>
        <w:adjustRightInd w:val="0"/>
        <w:spacing w:after="120"/>
        <w:ind w:left="720"/>
        <w:rPr>
          <w:rFonts w:cs="Arial"/>
          <w:color w:val="000000" w:themeColor="text1"/>
          <w:u w:color="072C4F"/>
        </w:rPr>
      </w:pPr>
      <w:r>
        <w:rPr>
          <w:rFonts w:cs="Arial"/>
          <w:color w:val="000000" w:themeColor="text1"/>
          <w:u w:color="072C4F"/>
        </w:rPr>
        <w:t xml:space="preserve">More information can be found </w:t>
      </w:r>
      <w:r w:rsidR="005C7112">
        <w:rPr>
          <w:rFonts w:cs="Arial"/>
          <w:color w:val="000000" w:themeColor="text1"/>
          <w:u w:color="072C4F"/>
        </w:rPr>
        <w:t>at</w:t>
      </w:r>
      <w:r>
        <w:rPr>
          <w:rFonts w:cs="Arial"/>
          <w:color w:val="000000" w:themeColor="text1"/>
          <w:u w:color="072C4F"/>
        </w:rPr>
        <w:t xml:space="preserve"> </w:t>
      </w:r>
      <w:hyperlink r:id="rId14" w:history="1">
        <w:r w:rsidRPr="005C7112">
          <w:rPr>
            <w:rStyle w:val="Hyperlink"/>
            <w:rFonts w:cs="Arial"/>
          </w:rPr>
          <w:t>AccessWorld</w:t>
        </w:r>
      </w:hyperlink>
      <w:r>
        <w:rPr>
          <w:rFonts w:cs="Arial"/>
          <w:color w:val="000000" w:themeColor="text1"/>
          <w:u w:color="072C4F"/>
        </w:rPr>
        <w:t>, an</w:t>
      </w:r>
      <w:r w:rsidR="005C7112">
        <w:rPr>
          <w:rFonts w:cs="Arial"/>
          <w:color w:val="000000" w:themeColor="text1"/>
          <w:u w:color="072C4F"/>
        </w:rPr>
        <w:t xml:space="preserve"> </w:t>
      </w:r>
      <w:r>
        <w:rPr>
          <w:rFonts w:cs="Arial"/>
          <w:color w:val="000000" w:themeColor="text1"/>
          <w:u w:color="072C4F"/>
        </w:rPr>
        <w:t>online publication that reviews adaptive devices and standard appliances for accessibility.</w:t>
      </w:r>
    </w:p>
    <w:sectPr w:rsidR="00010A32" w:rsidRPr="00EA5A18" w:rsidSect="005C711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E272A" w14:textId="77777777" w:rsidR="005C7112" w:rsidRDefault="005C7112" w:rsidP="005C7112">
      <w:r>
        <w:separator/>
      </w:r>
    </w:p>
  </w:endnote>
  <w:endnote w:type="continuationSeparator" w:id="0">
    <w:p w14:paraId="526297B3" w14:textId="77777777" w:rsidR="005C7112" w:rsidRDefault="005C7112" w:rsidP="005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124C" w14:textId="77777777" w:rsidR="005C7112" w:rsidRDefault="005C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05A3" w14:textId="77777777" w:rsidR="005C7112" w:rsidRDefault="005C7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E972" w14:textId="77777777" w:rsidR="005C7112" w:rsidRDefault="005C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9C2C" w14:textId="77777777" w:rsidR="005C7112" w:rsidRDefault="005C7112" w:rsidP="005C7112">
      <w:r>
        <w:separator/>
      </w:r>
    </w:p>
  </w:footnote>
  <w:footnote w:type="continuationSeparator" w:id="0">
    <w:p w14:paraId="5983F59B" w14:textId="77777777" w:rsidR="005C7112" w:rsidRDefault="005C7112" w:rsidP="005C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B8B7" w14:textId="77777777" w:rsidR="005C7112" w:rsidRDefault="005C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B2B5" w14:textId="77777777" w:rsidR="005C7112" w:rsidRDefault="005C7112" w:rsidP="005C7112">
    <w:pPr>
      <w:pStyle w:val="Header"/>
      <w:tabs>
        <w:tab w:val="left" w:pos="1203"/>
      </w:tabs>
      <w:spacing w:before="120"/>
      <w:ind w:right="-540"/>
      <w:jc w:val="center"/>
    </w:pPr>
    <w:bookmarkStart w:id="21" w:name="_Hlk58506885"/>
    <w:r>
      <w:rPr>
        <w:noProof/>
      </w:rPr>
      <w:drawing>
        <wp:anchor distT="0" distB="0" distL="114300" distR="114300" simplePos="0" relativeHeight="251659264" behindDoc="1" locked="0" layoutInCell="1" allowOverlap="1" wp14:anchorId="6B70DC31" wp14:editId="63BC42BA">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858CE62" wp14:editId="11F26643">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9C3C496"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B49D7F5" wp14:editId="7AEE8DA5">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3939FF4"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bookmarkEnd w:id="21"/>
  <w:p w14:paraId="50807762" w14:textId="77777777" w:rsidR="005C7112" w:rsidRDefault="005C7112" w:rsidP="005C7112">
    <w:pPr>
      <w:pStyle w:val="Header"/>
    </w:pPr>
  </w:p>
  <w:p w14:paraId="18D3B29C" w14:textId="77777777" w:rsidR="005C7112" w:rsidRDefault="005C7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9C70" w14:textId="77777777" w:rsidR="005C7112" w:rsidRDefault="005C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7A62C9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74F5B"/>
    <w:multiLevelType w:val="hybridMultilevel"/>
    <w:tmpl w:val="2654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A5588"/>
    <w:multiLevelType w:val="hybridMultilevel"/>
    <w:tmpl w:val="321CDA78"/>
    <w:lvl w:ilvl="0" w:tplc="0409000F">
      <w:start w:val="1"/>
      <w:numFmt w:val="decimal"/>
      <w:lvlText w:val="%1."/>
      <w:lvlJc w:val="left"/>
      <w:pPr>
        <w:ind w:left="1080" w:hanging="360"/>
      </w:pPr>
    </w:lvl>
    <w:lvl w:ilvl="1" w:tplc="0409000F">
      <w:start w:val="1"/>
      <w:numFmt w:val="decimal"/>
      <w:lvlText w:val="%2."/>
      <w:lvlJc w:val="left"/>
      <w:pPr>
        <w:ind w:left="4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7528FE"/>
    <w:multiLevelType w:val="hybridMultilevel"/>
    <w:tmpl w:val="8A4AC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60689"/>
    <w:multiLevelType w:val="hybridMultilevel"/>
    <w:tmpl w:val="F03016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84A7E"/>
    <w:multiLevelType w:val="hybridMultilevel"/>
    <w:tmpl w:val="0CC05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4C39E2"/>
    <w:multiLevelType w:val="hybridMultilevel"/>
    <w:tmpl w:val="95823E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A28F0"/>
    <w:multiLevelType w:val="hybridMultilevel"/>
    <w:tmpl w:val="7720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E219E5"/>
    <w:multiLevelType w:val="hybridMultilevel"/>
    <w:tmpl w:val="2BA025C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026546"/>
    <w:multiLevelType w:val="hybridMultilevel"/>
    <w:tmpl w:val="E564EE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F6210"/>
    <w:multiLevelType w:val="hybridMultilevel"/>
    <w:tmpl w:val="AACA73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7D0F7C"/>
    <w:multiLevelType w:val="hybridMultilevel"/>
    <w:tmpl w:val="6BDE9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C46DD"/>
    <w:multiLevelType w:val="hybridMultilevel"/>
    <w:tmpl w:val="B0D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E4F88"/>
    <w:multiLevelType w:val="hybridMultilevel"/>
    <w:tmpl w:val="D74063D8"/>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721EE"/>
    <w:multiLevelType w:val="hybridMultilevel"/>
    <w:tmpl w:val="57B2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6"/>
  </w:num>
  <w:num w:numId="13">
    <w:abstractNumId w:val="19"/>
  </w:num>
  <w:num w:numId="14">
    <w:abstractNumId w:val="24"/>
  </w:num>
  <w:num w:numId="15">
    <w:abstractNumId w:val="13"/>
  </w:num>
  <w:num w:numId="16">
    <w:abstractNumId w:val="21"/>
  </w:num>
  <w:num w:numId="17">
    <w:abstractNumId w:val="15"/>
  </w:num>
  <w:num w:numId="18">
    <w:abstractNumId w:val="28"/>
  </w:num>
  <w:num w:numId="19">
    <w:abstractNumId w:val="30"/>
  </w:num>
  <w:num w:numId="20">
    <w:abstractNumId w:val="18"/>
  </w:num>
  <w:num w:numId="21">
    <w:abstractNumId w:val="27"/>
  </w:num>
  <w:num w:numId="22">
    <w:abstractNumId w:val="25"/>
  </w:num>
  <w:num w:numId="23">
    <w:abstractNumId w:val="11"/>
  </w:num>
  <w:num w:numId="24">
    <w:abstractNumId w:val="23"/>
  </w:num>
  <w:num w:numId="25">
    <w:abstractNumId w:val="12"/>
  </w:num>
  <w:num w:numId="26">
    <w:abstractNumId w:val="20"/>
  </w:num>
  <w:num w:numId="27">
    <w:abstractNumId w:val="29"/>
  </w:num>
  <w:num w:numId="28">
    <w:abstractNumId w:val="26"/>
  </w:num>
  <w:num w:numId="29">
    <w:abstractNumId w:val="17"/>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MyNDMzNLYwNjFV0lEKTi0uzszPAykwrQUAlfMx4iwAAAA="/>
  </w:docVars>
  <w:rsids>
    <w:rsidRoot w:val="00BC4200"/>
    <w:rsid w:val="000029B1"/>
    <w:rsid w:val="00010A32"/>
    <w:rsid w:val="00010D04"/>
    <w:rsid w:val="000274CD"/>
    <w:rsid w:val="00045455"/>
    <w:rsid w:val="00060DD1"/>
    <w:rsid w:val="00083541"/>
    <w:rsid w:val="000837D6"/>
    <w:rsid w:val="000F2C5E"/>
    <w:rsid w:val="00103126"/>
    <w:rsid w:val="00112CE2"/>
    <w:rsid w:val="00130BA0"/>
    <w:rsid w:val="00147D08"/>
    <w:rsid w:val="00186E62"/>
    <w:rsid w:val="00191A1F"/>
    <w:rsid w:val="00290C20"/>
    <w:rsid w:val="002B1891"/>
    <w:rsid w:val="002B49A1"/>
    <w:rsid w:val="002E6455"/>
    <w:rsid w:val="00332907"/>
    <w:rsid w:val="00364B32"/>
    <w:rsid w:val="00375860"/>
    <w:rsid w:val="00380B95"/>
    <w:rsid w:val="00390443"/>
    <w:rsid w:val="0039157F"/>
    <w:rsid w:val="003B4E68"/>
    <w:rsid w:val="003B74A0"/>
    <w:rsid w:val="004235CC"/>
    <w:rsid w:val="0043700B"/>
    <w:rsid w:val="0046762C"/>
    <w:rsid w:val="00470FAE"/>
    <w:rsid w:val="004D66BF"/>
    <w:rsid w:val="005260D5"/>
    <w:rsid w:val="005C7112"/>
    <w:rsid w:val="005E5BD7"/>
    <w:rsid w:val="00625E21"/>
    <w:rsid w:val="006276BE"/>
    <w:rsid w:val="00635AB0"/>
    <w:rsid w:val="0066719F"/>
    <w:rsid w:val="00746E5B"/>
    <w:rsid w:val="00796C49"/>
    <w:rsid w:val="007973F5"/>
    <w:rsid w:val="00803C18"/>
    <w:rsid w:val="00827D55"/>
    <w:rsid w:val="008337CB"/>
    <w:rsid w:val="00836B54"/>
    <w:rsid w:val="00892CCB"/>
    <w:rsid w:val="008C1862"/>
    <w:rsid w:val="00925186"/>
    <w:rsid w:val="009559D9"/>
    <w:rsid w:val="009B3BDD"/>
    <w:rsid w:val="009E586D"/>
    <w:rsid w:val="00A22243"/>
    <w:rsid w:val="00A67636"/>
    <w:rsid w:val="00A75157"/>
    <w:rsid w:val="00A83BD6"/>
    <w:rsid w:val="00A96566"/>
    <w:rsid w:val="00AD6F67"/>
    <w:rsid w:val="00B60308"/>
    <w:rsid w:val="00B63AE8"/>
    <w:rsid w:val="00B65B03"/>
    <w:rsid w:val="00B84C46"/>
    <w:rsid w:val="00BC4200"/>
    <w:rsid w:val="00BF2623"/>
    <w:rsid w:val="00C74AD1"/>
    <w:rsid w:val="00CB5492"/>
    <w:rsid w:val="00CC21AB"/>
    <w:rsid w:val="00CD0A8C"/>
    <w:rsid w:val="00CE71D9"/>
    <w:rsid w:val="00D5094A"/>
    <w:rsid w:val="00D95E92"/>
    <w:rsid w:val="00DB5BF3"/>
    <w:rsid w:val="00DD0AD7"/>
    <w:rsid w:val="00DE0E21"/>
    <w:rsid w:val="00EA5A18"/>
    <w:rsid w:val="00ED76AA"/>
    <w:rsid w:val="00F00E3E"/>
    <w:rsid w:val="00F06001"/>
    <w:rsid w:val="00F2452A"/>
    <w:rsid w:val="00FA5CA3"/>
    <w:rsid w:val="00FB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45592"/>
  <w14:defaultImageDpi w14:val="330"/>
  <w15:docId w15:val="{0405007E-F7C6-453C-AEC8-DB8C719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12"/>
    <w:rPr>
      <w:rFonts w:ascii="Arial" w:hAnsi="Arial"/>
      <w:sz w:val="28"/>
    </w:rPr>
  </w:style>
  <w:style w:type="paragraph" w:styleId="Heading1">
    <w:name w:val="heading 1"/>
    <w:basedOn w:val="Normal"/>
    <w:next w:val="Normal"/>
    <w:link w:val="Heading1Char"/>
    <w:autoRedefine/>
    <w:uiPriority w:val="9"/>
    <w:qFormat/>
    <w:rsid w:val="00796C49"/>
    <w:pPr>
      <w:keepNext/>
      <w:keepLines/>
      <w:spacing w:after="120"/>
      <w:outlineLvl w:val="0"/>
    </w:pPr>
    <w:rPr>
      <w:rFonts w:eastAsiaTheme="majorEastAsia" w:cs="Arial"/>
      <w:b/>
      <w:bCs/>
      <w:color w:val="000000" w:themeColor="text1"/>
      <w:sz w:val="36"/>
      <w:u w:color="072C4F"/>
    </w:rPr>
  </w:style>
  <w:style w:type="paragraph" w:styleId="Heading2">
    <w:name w:val="heading 2"/>
    <w:basedOn w:val="Normal"/>
    <w:next w:val="Normal"/>
    <w:link w:val="Heading2Char"/>
    <w:autoRedefine/>
    <w:uiPriority w:val="9"/>
    <w:unhideWhenUsed/>
    <w:qFormat/>
    <w:rsid w:val="00796C49"/>
    <w:pPr>
      <w:keepNext/>
      <w:keepLines/>
      <w:outlineLvl w:val="1"/>
    </w:pPr>
    <w:rPr>
      <w:rFonts w:eastAsiaTheme="majorEastAsia" w:cs="Arial"/>
      <w:b/>
      <w:bCs/>
      <w:color w:val="000000" w:themeColor="text1"/>
      <w:sz w:val="32"/>
      <w:u w:color="072C4F"/>
    </w:rPr>
  </w:style>
  <w:style w:type="paragraph" w:styleId="Heading3">
    <w:name w:val="heading 3"/>
    <w:basedOn w:val="Normal"/>
    <w:next w:val="Normal"/>
    <w:link w:val="Heading3Char"/>
    <w:autoRedefine/>
    <w:uiPriority w:val="9"/>
    <w:unhideWhenUsed/>
    <w:qFormat/>
    <w:rsid w:val="00796C49"/>
    <w:pPr>
      <w:keepNext/>
      <w:widowControl w:val="0"/>
      <w:autoSpaceDE w:val="0"/>
      <w:autoSpaceDN w:val="0"/>
      <w:adjustRightInd w:val="0"/>
      <w:outlineLvl w:val="2"/>
    </w:pPr>
    <w:rPr>
      <w:rFonts w:cs="Arial"/>
      <w:b/>
      <w:color w:val="000000" w:themeColor="text1"/>
    </w:rPr>
  </w:style>
  <w:style w:type="paragraph" w:styleId="Heading4">
    <w:name w:val="heading 4"/>
    <w:basedOn w:val="Normal"/>
    <w:next w:val="Normal"/>
    <w:link w:val="Heading4Char"/>
    <w:autoRedefine/>
    <w:uiPriority w:val="9"/>
    <w:unhideWhenUsed/>
    <w:qFormat/>
    <w:rsid w:val="00796C49"/>
    <w:pPr>
      <w:keepNext/>
      <w:widowControl w:val="0"/>
      <w:autoSpaceDE w:val="0"/>
      <w:autoSpaceDN w:val="0"/>
      <w:adjustRightInd w:val="0"/>
      <w:outlineLvl w:val="3"/>
    </w:pPr>
    <w:rPr>
      <w:rFonts w:cs="Arial"/>
      <w:b/>
      <w:bCs/>
      <w:color w:val="000000" w:themeColor="text1"/>
      <w:sz w:val="24"/>
      <w:u w:color="072C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200"/>
    <w:rPr>
      <w:rFonts w:ascii="Lucida Grande" w:hAnsi="Lucida Grande" w:cs="Lucida Grande"/>
      <w:sz w:val="18"/>
      <w:szCs w:val="18"/>
    </w:rPr>
  </w:style>
  <w:style w:type="paragraph" w:styleId="ListParagraph">
    <w:name w:val="List Paragraph"/>
    <w:basedOn w:val="Normal"/>
    <w:uiPriority w:val="34"/>
    <w:qFormat/>
    <w:rsid w:val="00BC4200"/>
    <w:pPr>
      <w:ind w:left="720"/>
      <w:contextualSpacing/>
    </w:pPr>
  </w:style>
  <w:style w:type="character" w:customStyle="1" w:styleId="Heading1Char">
    <w:name w:val="Heading 1 Char"/>
    <w:basedOn w:val="DefaultParagraphFont"/>
    <w:link w:val="Heading1"/>
    <w:uiPriority w:val="9"/>
    <w:rsid w:val="00796C49"/>
    <w:rPr>
      <w:rFonts w:ascii="Arial" w:eastAsiaTheme="majorEastAsia" w:hAnsi="Arial" w:cs="Arial"/>
      <w:b/>
      <w:bCs/>
      <w:color w:val="000000" w:themeColor="text1"/>
      <w:sz w:val="36"/>
      <w:u w:color="072C4F"/>
    </w:rPr>
  </w:style>
  <w:style w:type="character" w:customStyle="1" w:styleId="Heading2Char">
    <w:name w:val="Heading 2 Char"/>
    <w:basedOn w:val="DefaultParagraphFont"/>
    <w:link w:val="Heading2"/>
    <w:uiPriority w:val="9"/>
    <w:rsid w:val="00796C49"/>
    <w:rPr>
      <w:rFonts w:ascii="Arial" w:eastAsiaTheme="majorEastAsia" w:hAnsi="Arial" w:cs="Arial"/>
      <w:b/>
      <w:bCs/>
      <w:color w:val="000000" w:themeColor="text1"/>
      <w:sz w:val="32"/>
      <w:u w:color="072C4F"/>
    </w:rPr>
  </w:style>
  <w:style w:type="paragraph" w:styleId="Title">
    <w:name w:val="Title"/>
    <w:basedOn w:val="Normal"/>
    <w:next w:val="Normal"/>
    <w:link w:val="TitleChar"/>
    <w:uiPriority w:val="10"/>
    <w:qFormat/>
    <w:rsid w:val="00EA5A18"/>
    <w:pPr>
      <w:widowControl w:val="0"/>
      <w:autoSpaceDE w:val="0"/>
      <w:autoSpaceDN w:val="0"/>
      <w:adjustRightInd w:val="0"/>
      <w:jc w:val="center"/>
    </w:pPr>
    <w:rPr>
      <w:rFonts w:cs="Arial"/>
      <w:b/>
      <w:bCs/>
      <w:color w:val="000000" w:themeColor="text1"/>
      <w:szCs w:val="28"/>
    </w:rPr>
  </w:style>
  <w:style w:type="character" w:customStyle="1" w:styleId="TitleChar">
    <w:name w:val="Title Char"/>
    <w:basedOn w:val="DefaultParagraphFont"/>
    <w:link w:val="Title"/>
    <w:uiPriority w:val="10"/>
    <w:rsid w:val="00EA5A18"/>
    <w:rPr>
      <w:rFonts w:ascii="Arial" w:hAnsi="Arial" w:cs="Arial"/>
      <w:b/>
      <w:bCs/>
      <w:color w:val="000000" w:themeColor="text1"/>
      <w:sz w:val="28"/>
      <w:szCs w:val="28"/>
    </w:rPr>
  </w:style>
  <w:style w:type="character" w:customStyle="1" w:styleId="Heading3Char">
    <w:name w:val="Heading 3 Char"/>
    <w:basedOn w:val="DefaultParagraphFont"/>
    <w:link w:val="Heading3"/>
    <w:uiPriority w:val="9"/>
    <w:rsid w:val="00796C49"/>
    <w:rPr>
      <w:rFonts w:ascii="Arial" w:hAnsi="Arial" w:cs="Arial"/>
      <w:b/>
      <w:color w:val="000000" w:themeColor="text1"/>
      <w:sz w:val="28"/>
    </w:rPr>
  </w:style>
  <w:style w:type="character" w:customStyle="1" w:styleId="Heading4Char">
    <w:name w:val="Heading 4 Char"/>
    <w:basedOn w:val="DefaultParagraphFont"/>
    <w:link w:val="Heading4"/>
    <w:uiPriority w:val="9"/>
    <w:rsid w:val="00796C49"/>
    <w:rPr>
      <w:rFonts w:ascii="Arial" w:hAnsi="Arial" w:cs="Arial"/>
      <w:b/>
      <w:bCs/>
      <w:color w:val="000000" w:themeColor="text1"/>
      <w:u w:color="072C4F"/>
    </w:rPr>
  </w:style>
  <w:style w:type="paragraph" w:styleId="BodyText">
    <w:name w:val="Body Text"/>
    <w:basedOn w:val="Normal"/>
    <w:link w:val="BodyTextChar"/>
    <w:uiPriority w:val="99"/>
    <w:unhideWhenUsed/>
    <w:rsid w:val="00EA5A18"/>
    <w:pPr>
      <w:widowControl w:val="0"/>
      <w:autoSpaceDE w:val="0"/>
      <w:autoSpaceDN w:val="0"/>
      <w:adjustRightInd w:val="0"/>
    </w:pPr>
    <w:rPr>
      <w:rFonts w:cs="Arial"/>
      <w:color w:val="000000" w:themeColor="text1"/>
      <w:u w:color="072C4F"/>
    </w:rPr>
  </w:style>
  <w:style w:type="character" w:customStyle="1" w:styleId="BodyTextChar">
    <w:name w:val="Body Text Char"/>
    <w:basedOn w:val="DefaultParagraphFont"/>
    <w:link w:val="BodyText"/>
    <w:uiPriority w:val="99"/>
    <w:rsid w:val="00EA5A18"/>
    <w:rPr>
      <w:rFonts w:ascii="Arial" w:hAnsi="Arial" w:cs="Arial"/>
      <w:color w:val="000000" w:themeColor="text1"/>
      <w:u w:color="072C4F"/>
    </w:rPr>
  </w:style>
  <w:style w:type="character" w:styleId="CommentReference">
    <w:name w:val="annotation reference"/>
    <w:basedOn w:val="DefaultParagraphFont"/>
    <w:uiPriority w:val="99"/>
    <w:semiHidden/>
    <w:unhideWhenUsed/>
    <w:rsid w:val="00DE0E21"/>
    <w:rPr>
      <w:sz w:val="16"/>
      <w:szCs w:val="16"/>
    </w:rPr>
  </w:style>
  <w:style w:type="paragraph" w:styleId="CommentText">
    <w:name w:val="annotation text"/>
    <w:basedOn w:val="Normal"/>
    <w:link w:val="CommentTextChar"/>
    <w:uiPriority w:val="99"/>
    <w:semiHidden/>
    <w:unhideWhenUsed/>
    <w:rsid w:val="00DE0E21"/>
    <w:rPr>
      <w:sz w:val="20"/>
      <w:szCs w:val="20"/>
    </w:rPr>
  </w:style>
  <w:style w:type="character" w:customStyle="1" w:styleId="CommentTextChar">
    <w:name w:val="Comment Text Char"/>
    <w:basedOn w:val="DefaultParagraphFont"/>
    <w:link w:val="CommentText"/>
    <w:uiPriority w:val="99"/>
    <w:semiHidden/>
    <w:rsid w:val="00DE0E21"/>
    <w:rPr>
      <w:sz w:val="20"/>
      <w:szCs w:val="20"/>
    </w:rPr>
  </w:style>
  <w:style w:type="paragraph" w:styleId="CommentSubject">
    <w:name w:val="annotation subject"/>
    <w:basedOn w:val="CommentText"/>
    <w:next w:val="CommentText"/>
    <w:link w:val="CommentSubjectChar"/>
    <w:uiPriority w:val="99"/>
    <w:semiHidden/>
    <w:unhideWhenUsed/>
    <w:rsid w:val="00DE0E21"/>
    <w:rPr>
      <w:b/>
      <w:bCs/>
    </w:rPr>
  </w:style>
  <w:style w:type="character" w:customStyle="1" w:styleId="CommentSubjectChar">
    <w:name w:val="Comment Subject Char"/>
    <w:basedOn w:val="CommentTextChar"/>
    <w:link w:val="CommentSubject"/>
    <w:uiPriority w:val="99"/>
    <w:semiHidden/>
    <w:rsid w:val="00DE0E21"/>
    <w:rPr>
      <w:b/>
      <w:bCs/>
      <w:sz w:val="20"/>
      <w:szCs w:val="20"/>
    </w:rPr>
  </w:style>
  <w:style w:type="paragraph" w:styleId="Header">
    <w:name w:val="header"/>
    <w:basedOn w:val="Normal"/>
    <w:link w:val="HeaderChar"/>
    <w:uiPriority w:val="99"/>
    <w:unhideWhenUsed/>
    <w:rsid w:val="005C7112"/>
    <w:pPr>
      <w:tabs>
        <w:tab w:val="center" w:pos="4680"/>
        <w:tab w:val="right" w:pos="9360"/>
      </w:tabs>
    </w:pPr>
  </w:style>
  <w:style w:type="character" w:customStyle="1" w:styleId="HeaderChar">
    <w:name w:val="Header Char"/>
    <w:basedOn w:val="DefaultParagraphFont"/>
    <w:link w:val="Header"/>
    <w:uiPriority w:val="99"/>
    <w:rsid w:val="005C7112"/>
  </w:style>
  <w:style w:type="paragraph" w:styleId="Footer">
    <w:name w:val="footer"/>
    <w:basedOn w:val="Normal"/>
    <w:link w:val="FooterChar"/>
    <w:uiPriority w:val="99"/>
    <w:unhideWhenUsed/>
    <w:rsid w:val="005C7112"/>
    <w:pPr>
      <w:tabs>
        <w:tab w:val="center" w:pos="4680"/>
        <w:tab w:val="right" w:pos="9360"/>
      </w:tabs>
    </w:pPr>
  </w:style>
  <w:style w:type="character" w:customStyle="1" w:styleId="FooterChar">
    <w:name w:val="Footer Char"/>
    <w:basedOn w:val="DefaultParagraphFont"/>
    <w:link w:val="Footer"/>
    <w:uiPriority w:val="99"/>
    <w:rsid w:val="005C7112"/>
  </w:style>
  <w:style w:type="paragraph" w:styleId="BodyText2">
    <w:name w:val="Body Text 2"/>
    <w:basedOn w:val="Normal"/>
    <w:link w:val="BodyText2Char"/>
    <w:uiPriority w:val="99"/>
    <w:unhideWhenUsed/>
    <w:rsid w:val="005C7112"/>
    <w:pPr>
      <w:widowControl w:val="0"/>
      <w:autoSpaceDE w:val="0"/>
      <w:autoSpaceDN w:val="0"/>
      <w:adjustRightInd w:val="0"/>
    </w:pPr>
    <w:rPr>
      <w:rFonts w:cs="Arial"/>
      <w:color w:val="000000" w:themeColor="text1"/>
      <w:szCs w:val="28"/>
    </w:rPr>
  </w:style>
  <w:style w:type="character" w:customStyle="1" w:styleId="BodyText2Char">
    <w:name w:val="Body Text 2 Char"/>
    <w:basedOn w:val="DefaultParagraphFont"/>
    <w:link w:val="BodyText2"/>
    <w:uiPriority w:val="99"/>
    <w:rsid w:val="005C7112"/>
    <w:rPr>
      <w:rFonts w:ascii="Arial" w:hAnsi="Arial" w:cs="Arial"/>
      <w:color w:val="000000" w:themeColor="text1"/>
      <w:sz w:val="28"/>
      <w:szCs w:val="28"/>
    </w:rPr>
  </w:style>
  <w:style w:type="character" w:styleId="Hyperlink">
    <w:name w:val="Hyperlink"/>
    <w:basedOn w:val="DefaultParagraphFont"/>
    <w:uiPriority w:val="99"/>
    <w:unhideWhenUsed/>
    <w:rsid w:val="005C7112"/>
    <w:rPr>
      <w:color w:val="0000FF" w:themeColor="hyperlink"/>
      <w:u w:val="single"/>
    </w:rPr>
  </w:style>
  <w:style w:type="character" w:styleId="UnresolvedMention">
    <w:name w:val="Unresolved Mention"/>
    <w:basedOn w:val="DefaultParagraphFont"/>
    <w:uiPriority w:val="99"/>
    <w:semiHidden/>
    <w:unhideWhenUsed/>
    <w:rsid w:val="005C7112"/>
    <w:rPr>
      <w:color w:val="605E5C"/>
      <w:shd w:val="clear" w:color="auto" w:fill="E1DFDD"/>
    </w:rPr>
  </w:style>
  <w:style w:type="paragraph" w:styleId="TOC1">
    <w:name w:val="toc 1"/>
    <w:basedOn w:val="Normal"/>
    <w:next w:val="Normal"/>
    <w:autoRedefine/>
    <w:uiPriority w:val="39"/>
    <w:unhideWhenUsed/>
    <w:rsid w:val="0046762C"/>
    <w:pPr>
      <w:spacing w:after="100"/>
    </w:pPr>
  </w:style>
  <w:style w:type="paragraph" w:styleId="TOC2">
    <w:name w:val="toc 2"/>
    <w:basedOn w:val="Normal"/>
    <w:next w:val="Normal"/>
    <w:autoRedefine/>
    <w:uiPriority w:val="39"/>
    <w:unhideWhenUsed/>
    <w:rsid w:val="0046762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around.com/" TargetMode="External"/><Relationship Id="rId13" Type="http://schemas.openxmlformats.org/officeDocument/2006/relationships/hyperlink" Target="https://www.independentliving.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sproduc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xiaid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yaroun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fb.org/aw" TargetMode="External"/><Relationship Id="rId14" Type="http://schemas.openxmlformats.org/officeDocument/2006/relationships/hyperlink" Target="https://www.afb.org/a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0814-593C-41CC-B4B7-5FB048F6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5017</Words>
  <Characters>28548</Characters>
  <Application>Microsoft Office Word</Application>
  <DocSecurity>0</DocSecurity>
  <Lines>2196</Lines>
  <Paragraphs>1243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Lewis</dc:creator>
  <cp:lastModifiedBy>Marcy, Simon</cp:lastModifiedBy>
  <cp:revision>5</cp:revision>
  <dcterms:created xsi:type="dcterms:W3CDTF">2020-12-15T23:02:00Z</dcterms:created>
  <dcterms:modified xsi:type="dcterms:W3CDTF">2021-01-25T21:01:00Z</dcterms:modified>
</cp:coreProperties>
</file>