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61527756"/>
    <w:p w14:paraId="4AF375E4" w14:textId="2EA2595F" w:rsidR="004A3129" w:rsidRPr="009F78CF" w:rsidRDefault="004A3129" w:rsidP="009F78CF">
      <w:pPr>
        <w:pStyle w:val="Heading1"/>
        <w:rPr>
          <w:noProof/>
        </w:rPr>
      </w:pPr>
      <w:r>
        <w:rPr>
          <w:rFonts w:eastAsiaTheme="minorEastAsia"/>
          <w:sz w:val="44"/>
          <w:szCs w:val="44"/>
        </w:rPr>
        <w:fldChar w:fldCharType="begin"/>
      </w:r>
      <w:r>
        <w:rPr>
          <w:sz w:val="44"/>
          <w:szCs w:val="44"/>
        </w:rPr>
        <w:instrText xml:space="preserve"> TOC \o "1-2" \h \z \u </w:instrText>
      </w:r>
      <w:r>
        <w:rPr>
          <w:rFonts w:eastAsiaTheme="minorEastAsia"/>
          <w:sz w:val="44"/>
          <w:szCs w:val="44"/>
        </w:rPr>
        <w:fldChar w:fldCharType="separate"/>
      </w:r>
      <w:hyperlink w:anchor="_Toc58998952" w:history="1">
        <w:r w:rsidRPr="009F78CF">
          <w:rPr>
            <w:rStyle w:val="Hyperlink"/>
            <w:rFonts w:cs="Arial"/>
            <w:iCs/>
            <w:noProof/>
            <w:sz w:val="28"/>
          </w:rPr>
          <w:t>Introduction</w:t>
        </w:r>
      </w:hyperlink>
    </w:p>
    <w:p w14:paraId="78FE7BA0" w14:textId="0DA0AC3E" w:rsidR="004A3129" w:rsidRPr="009F78CF" w:rsidRDefault="004A3129">
      <w:pPr>
        <w:pStyle w:val="TOC2"/>
        <w:tabs>
          <w:tab w:val="right" w:leader="dot" w:pos="9350"/>
        </w:tabs>
        <w:rPr>
          <w:rFonts w:ascii="Arial" w:hAnsi="Arial" w:cs="Arial"/>
          <w:noProof/>
          <w:sz w:val="28"/>
          <w:szCs w:val="28"/>
        </w:rPr>
      </w:pPr>
      <w:hyperlink w:anchor="_Toc58998953" w:history="1">
        <w:r w:rsidRPr="009F78CF">
          <w:rPr>
            <w:rStyle w:val="Hyperlink"/>
            <w:rFonts w:ascii="Arial" w:hAnsi="Arial" w:cs="Arial"/>
            <w:iCs/>
            <w:noProof/>
            <w:sz w:val="28"/>
            <w:szCs w:val="28"/>
          </w:rPr>
          <w:t>Lesson Goals</w:t>
        </w:r>
        <w:r w:rsidRPr="009F78CF">
          <w:rPr>
            <w:rFonts w:ascii="Arial" w:hAnsi="Arial" w:cs="Arial"/>
            <w:noProof/>
            <w:webHidden/>
            <w:sz w:val="28"/>
            <w:szCs w:val="28"/>
          </w:rPr>
          <w:tab/>
        </w:r>
        <w:r w:rsidRPr="009F78CF">
          <w:rPr>
            <w:rFonts w:ascii="Arial" w:hAnsi="Arial" w:cs="Arial"/>
            <w:noProof/>
            <w:webHidden/>
            <w:sz w:val="28"/>
            <w:szCs w:val="28"/>
          </w:rPr>
          <w:fldChar w:fldCharType="begin"/>
        </w:r>
        <w:r w:rsidRPr="009F78CF">
          <w:rPr>
            <w:rFonts w:ascii="Arial" w:hAnsi="Arial" w:cs="Arial"/>
            <w:noProof/>
            <w:webHidden/>
            <w:sz w:val="28"/>
            <w:szCs w:val="28"/>
          </w:rPr>
          <w:instrText xml:space="preserve"> PAGEREF _Toc58998953 \h </w:instrText>
        </w:r>
        <w:r w:rsidRPr="009F78CF">
          <w:rPr>
            <w:rFonts w:ascii="Arial" w:hAnsi="Arial" w:cs="Arial"/>
            <w:noProof/>
            <w:webHidden/>
            <w:sz w:val="28"/>
            <w:szCs w:val="28"/>
          </w:rPr>
        </w:r>
        <w:r w:rsidRPr="009F78CF">
          <w:rPr>
            <w:rFonts w:ascii="Arial" w:hAnsi="Arial" w:cs="Arial"/>
            <w:noProof/>
            <w:webHidden/>
            <w:sz w:val="28"/>
            <w:szCs w:val="28"/>
          </w:rPr>
          <w:fldChar w:fldCharType="separate"/>
        </w:r>
        <w:r w:rsidRPr="009F78CF">
          <w:rPr>
            <w:rFonts w:ascii="Arial" w:hAnsi="Arial" w:cs="Arial"/>
            <w:noProof/>
            <w:webHidden/>
            <w:sz w:val="28"/>
            <w:szCs w:val="28"/>
          </w:rPr>
          <w:t>2</w:t>
        </w:r>
        <w:r w:rsidRPr="009F78CF">
          <w:rPr>
            <w:rFonts w:ascii="Arial" w:hAnsi="Arial" w:cs="Arial"/>
            <w:noProof/>
            <w:webHidden/>
            <w:sz w:val="28"/>
            <w:szCs w:val="28"/>
          </w:rPr>
          <w:fldChar w:fldCharType="end"/>
        </w:r>
      </w:hyperlink>
    </w:p>
    <w:p w14:paraId="55D9941F" w14:textId="4A7A9430" w:rsidR="004A3129" w:rsidRPr="004A3129" w:rsidRDefault="004A3129">
      <w:pPr>
        <w:pStyle w:val="TOC1"/>
        <w:rPr>
          <w:noProof/>
        </w:rPr>
      </w:pPr>
      <w:hyperlink w:anchor="_Toc58998954" w:history="1">
        <w:r w:rsidRPr="009F78CF">
          <w:rPr>
            <w:rStyle w:val="Hyperlink"/>
            <w:rFonts w:ascii="Arial" w:hAnsi="Arial" w:cs="Arial"/>
            <w:iCs/>
            <w:noProof/>
            <w:sz w:val="28"/>
            <w:szCs w:val="28"/>
          </w:rPr>
          <w:t>Arranging the Pantry and Refrigerator</w:t>
        </w:r>
        <w:r w:rsidRPr="009F78CF">
          <w:rPr>
            <w:rFonts w:ascii="Arial" w:hAnsi="Arial" w:cs="Arial"/>
            <w:noProof/>
            <w:webHidden/>
          </w:rPr>
          <w:tab/>
        </w:r>
        <w:r w:rsidRPr="009F78CF">
          <w:rPr>
            <w:rFonts w:ascii="Arial" w:hAnsi="Arial" w:cs="Arial"/>
            <w:noProof/>
            <w:webHidden/>
          </w:rPr>
          <w:fldChar w:fldCharType="begin"/>
        </w:r>
        <w:r w:rsidRPr="009F78CF">
          <w:rPr>
            <w:rFonts w:ascii="Arial" w:hAnsi="Arial" w:cs="Arial"/>
            <w:noProof/>
            <w:webHidden/>
          </w:rPr>
          <w:instrText xml:space="preserve"> PAGEREF _Toc58998954 \h </w:instrText>
        </w:r>
        <w:r w:rsidRPr="009F78CF">
          <w:rPr>
            <w:rFonts w:ascii="Arial" w:hAnsi="Arial" w:cs="Arial"/>
            <w:noProof/>
            <w:webHidden/>
          </w:rPr>
        </w:r>
        <w:r w:rsidRPr="009F78CF">
          <w:rPr>
            <w:rFonts w:ascii="Arial" w:hAnsi="Arial" w:cs="Arial"/>
            <w:noProof/>
            <w:webHidden/>
          </w:rPr>
          <w:fldChar w:fldCharType="separate"/>
        </w:r>
        <w:r w:rsidRPr="009F78CF">
          <w:rPr>
            <w:rFonts w:ascii="Arial" w:hAnsi="Arial" w:cs="Arial"/>
            <w:noProof/>
            <w:webHidden/>
          </w:rPr>
          <w:t>2</w:t>
        </w:r>
        <w:r w:rsidRPr="009F78CF">
          <w:rPr>
            <w:rFonts w:ascii="Arial" w:hAnsi="Arial" w:cs="Arial"/>
            <w:noProof/>
            <w:webHidden/>
          </w:rPr>
          <w:fldChar w:fldCharType="end"/>
        </w:r>
      </w:hyperlink>
    </w:p>
    <w:p w14:paraId="171451CA" w14:textId="0523A284" w:rsidR="004A3129" w:rsidRPr="009F78CF" w:rsidRDefault="004A3129">
      <w:pPr>
        <w:pStyle w:val="TOC2"/>
        <w:tabs>
          <w:tab w:val="right" w:leader="dot" w:pos="9350"/>
        </w:tabs>
        <w:rPr>
          <w:rFonts w:ascii="Arial" w:hAnsi="Arial" w:cs="Arial"/>
          <w:noProof/>
          <w:sz w:val="28"/>
          <w:szCs w:val="28"/>
        </w:rPr>
      </w:pPr>
      <w:hyperlink w:anchor="_Toc58998955" w:history="1">
        <w:r w:rsidRPr="009F78CF">
          <w:rPr>
            <w:rStyle w:val="Hyperlink"/>
            <w:rFonts w:ascii="Arial" w:hAnsi="Arial" w:cs="Arial"/>
            <w:iCs/>
            <w:noProof/>
            <w:sz w:val="28"/>
            <w:szCs w:val="28"/>
          </w:rPr>
          <w:t>Organizing Ingredients and Tools</w:t>
        </w:r>
        <w:r w:rsidRPr="009F78CF">
          <w:rPr>
            <w:rFonts w:ascii="Arial" w:hAnsi="Arial" w:cs="Arial"/>
            <w:noProof/>
            <w:webHidden/>
            <w:sz w:val="28"/>
            <w:szCs w:val="28"/>
          </w:rPr>
          <w:tab/>
        </w:r>
        <w:r w:rsidRPr="009F78CF">
          <w:rPr>
            <w:rFonts w:ascii="Arial" w:hAnsi="Arial" w:cs="Arial"/>
            <w:noProof/>
            <w:webHidden/>
            <w:sz w:val="28"/>
            <w:szCs w:val="28"/>
          </w:rPr>
          <w:fldChar w:fldCharType="begin"/>
        </w:r>
        <w:r w:rsidRPr="009F78CF">
          <w:rPr>
            <w:rFonts w:ascii="Arial" w:hAnsi="Arial" w:cs="Arial"/>
            <w:noProof/>
            <w:webHidden/>
            <w:sz w:val="28"/>
            <w:szCs w:val="28"/>
          </w:rPr>
          <w:instrText xml:space="preserve"> PAGEREF _Toc58998955 \h </w:instrText>
        </w:r>
        <w:r w:rsidRPr="009F78CF">
          <w:rPr>
            <w:rFonts w:ascii="Arial" w:hAnsi="Arial" w:cs="Arial"/>
            <w:noProof/>
            <w:webHidden/>
            <w:sz w:val="28"/>
            <w:szCs w:val="28"/>
          </w:rPr>
        </w:r>
        <w:r w:rsidRPr="009F78CF">
          <w:rPr>
            <w:rFonts w:ascii="Arial" w:hAnsi="Arial" w:cs="Arial"/>
            <w:noProof/>
            <w:webHidden/>
            <w:sz w:val="28"/>
            <w:szCs w:val="28"/>
          </w:rPr>
          <w:fldChar w:fldCharType="separate"/>
        </w:r>
        <w:r w:rsidRPr="009F78CF">
          <w:rPr>
            <w:rFonts w:ascii="Arial" w:hAnsi="Arial" w:cs="Arial"/>
            <w:noProof/>
            <w:webHidden/>
            <w:sz w:val="28"/>
            <w:szCs w:val="28"/>
          </w:rPr>
          <w:t>5</w:t>
        </w:r>
        <w:r w:rsidRPr="009F78CF">
          <w:rPr>
            <w:rFonts w:ascii="Arial" w:hAnsi="Arial" w:cs="Arial"/>
            <w:noProof/>
            <w:webHidden/>
            <w:sz w:val="28"/>
            <w:szCs w:val="28"/>
          </w:rPr>
          <w:fldChar w:fldCharType="end"/>
        </w:r>
      </w:hyperlink>
    </w:p>
    <w:p w14:paraId="019274C6" w14:textId="43D878A8" w:rsidR="004A3129" w:rsidRPr="009F78CF" w:rsidRDefault="004A3129">
      <w:pPr>
        <w:pStyle w:val="TOC2"/>
        <w:tabs>
          <w:tab w:val="right" w:leader="dot" w:pos="9350"/>
        </w:tabs>
        <w:rPr>
          <w:rFonts w:ascii="Arial" w:hAnsi="Arial" w:cs="Arial"/>
          <w:noProof/>
          <w:sz w:val="28"/>
          <w:szCs w:val="28"/>
        </w:rPr>
      </w:pPr>
      <w:hyperlink w:anchor="_Toc58998956" w:history="1">
        <w:r w:rsidRPr="009F78CF">
          <w:rPr>
            <w:rStyle w:val="Hyperlink"/>
            <w:rFonts w:ascii="Arial" w:hAnsi="Arial" w:cs="Arial"/>
            <w:iCs/>
            <w:noProof/>
            <w:sz w:val="28"/>
            <w:szCs w:val="28"/>
          </w:rPr>
          <w:t>Food Preparation Tasks</w:t>
        </w:r>
        <w:r w:rsidRPr="009F78CF">
          <w:rPr>
            <w:rFonts w:ascii="Arial" w:hAnsi="Arial" w:cs="Arial"/>
            <w:noProof/>
            <w:webHidden/>
            <w:sz w:val="28"/>
            <w:szCs w:val="28"/>
          </w:rPr>
          <w:tab/>
        </w:r>
        <w:r w:rsidRPr="009F78CF">
          <w:rPr>
            <w:rFonts w:ascii="Arial" w:hAnsi="Arial" w:cs="Arial"/>
            <w:noProof/>
            <w:webHidden/>
            <w:sz w:val="28"/>
            <w:szCs w:val="28"/>
          </w:rPr>
          <w:fldChar w:fldCharType="begin"/>
        </w:r>
        <w:r w:rsidRPr="009F78CF">
          <w:rPr>
            <w:rFonts w:ascii="Arial" w:hAnsi="Arial" w:cs="Arial"/>
            <w:noProof/>
            <w:webHidden/>
            <w:sz w:val="28"/>
            <w:szCs w:val="28"/>
          </w:rPr>
          <w:instrText xml:space="preserve"> PAGEREF _Toc58998956 \h </w:instrText>
        </w:r>
        <w:r w:rsidRPr="009F78CF">
          <w:rPr>
            <w:rFonts w:ascii="Arial" w:hAnsi="Arial" w:cs="Arial"/>
            <w:noProof/>
            <w:webHidden/>
            <w:sz w:val="28"/>
            <w:szCs w:val="28"/>
          </w:rPr>
        </w:r>
        <w:r w:rsidRPr="009F78CF">
          <w:rPr>
            <w:rFonts w:ascii="Arial" w:hAnsi="Arial" w:cs="Arial"/>
            <w:noProof/>
            <w:webHidden/>
            <w:sz w:val="28"/>
            <w:szCs w:val="28"/>
          </w:rPr>
          <w:fldChar w:fldCharType="separate"/>
        </w:r>
        <w:r w:rsidRPr="009F78CF">
          <w:rPr>
            <w:rFonts w:ascii="Arial" w:hAnsi="Arial" w:cs="Arial"/>
            <w:noProof/>
            <w:webHidden/>
            <w:sz w:val="28"/>
            <w:szCs w:val="28"/>
          </w:rPr>
          <w:t>6</w:t>
        </w:r>
        <w:r w:rsidRPr="009F78CF">
          <w:rPr>
            <w:rFonts w:ascii="Arial" w:hAnsi="Arial" w:cs="Arial"/>
            <w:noProof/>
            <w:webHidden/>
            <w:sz w:val="28"/>
            <w:szCs w:val="28"/>
          </w:rPr>
          <w:fldChar w:fldCharType="end"/>
        </w:r>
      </w:hyperlink>
    </w:p>
    <w:p w14:paraId="6A9680DB" w14:textId="38DEDCA8" w:rsidR="004A3129" w:rsidRPr="009F78CF" w:rsidRDefault="004A3129">
      <w:pPr>
        <w:pStyle w:val="TOC2"/>
        <w:tabs>
          <w:tab w:val="right" w:leader="dot" w:pos="9350"/>
        </w:tabs>
        <w:rPr>
          <w:rFonts w:ascii="Arial" w:hAnsi="Arial" w:cs="Arial"/>
          <w:noProof/>
          <w:sz w:val="28"/>
          <w:szCs w:val="28"/>
        </w:rPr>
      </w:pPr>
      <w:hyperlink w:anchor="_Toc58998957" w:history="1">
        <w:r w:rsidRPr="009F78CF">
          <w:rPr>
            <w:rStyle w:val="Hyperlink"/>
            <w:rFonts w:ascii="Arial" w:hAnsi="Arial" w:cs="Arial"/>
            <w:noProof/>
            <w:sz w:val="28"/>
            <w:szCs w:val="28"/>
          </w:rPr>
          <w:t>Pouring</w:t>
        </w:r>
        <w:r w:rsidRPr="009F78CF">
          <w:rPr>
            <w:rFonts w:ascii="Arial" w:hAnsi="Arial" w:cs="Arial"/>
            <w:noProof/>
            <w:webHidden/>
            <w:sz w:val="28"/>
            <w:szCs w:val="28"/>
          </w:rPr>
          <w:tab/>
        </w:r>
        <w:r w:rsidRPr="009F78CF">
          <w:rPr>
            <w:rFonts w:ascii="Arial" w:hAnsi="Arial" w:cs="Arial"/>
            <w:noProof/>
            <w:webHidden/>
            <w:sz w:val="28"/>
            <w:szCs w:val="28"/>
          </w:rPr>
          <w:fldChar w:fldCharType="begin"/>
        </w:r>
        <w:r w:rsidRPr="009F78CF">
          <w:rPr>
            <w:rFonts w:ascii="Arial" w:hAnsi="Arial" w:cs="Arial"/>
            <w:noProof/>
            <w:webHidden/>
            <w:sz w:val="28"/>
            <w:szCs w:val="28"/>
          </w:rPr>
          <w:instrText xml:space="preserve"> PAGEREF _Toc58998957 \h </w:instrText>
        </w:r>
        <w:r w:rsidRPr="009F78CF">
          <w:rPr>
            <w:rFonts w:ascii="Arial" w:hAnsi="Arial" w:cs="Arial"/>
            <w:noProof/>
            <w:webHidden/>
            <w:sz w:val="28"/>
            <w:szCs w:val="28"/>
          </w:rPr>
        </w:r>
        <w:r w:rsidRPr="009F78CF">
          <w:rPr>
            <w:rFonts w:ascii="Arial" w:hAnsi="Arial" w:cs="Arial"/>
            <w:noProof/>
            <w:webHidden/>
            <w:sz w:val="28"/>
            <w:szCs w:val="28"/>
          </w:rPr>
          <w:fldChar w:fldCharType="separate"/>
        </w:r>
        <w:r w:rsidRPr="009F78CF">
          <w:rPr>
            <w:rFonts w:ascii="Arial" w:hAnsi="Arial" w:cs="Arial"/>
            <w:noProof/>
            <w:webHidden/>
            <w:sz w:val="28"/>
            <w:szCs w:val="28"/>
          </w:rPr>
          <w:t>6</w:t>
        </w:r>
        <w:r w:rsidRPr="009F78CF">
          <w:rPr>
            <w:rFonts w:ascii="Arial" w:hAnsi="Arial" w:cs="Arial"/>
            <w:noProof/>
            <w:webHidden/>
            <w:sz w:val="28"/>
            <w:szCs w:val="28"/>
          </w:rPr>
          <w:fldChar w:fldCharType="end"/>
        </w:r>
      </w:hyperlink>
    </w:p>
    <w:p w14:paraId="2ADA42DA" w14:textId="33C9E658" w:rsidR="004A3129" w:rsidRPr="009F78CF" w:rsidRDefault="004A3129">
      <w:pPr>
        <w:pStyle w:val="TOC2"/>
        <w:tabs>
          <w:tab w:val="right" w:leader="dot" w:pos="9350"/>
        </w:tabs>
        <w:rPr>
          <w:rFonts w:ascii="Arial" w:hAnsi="Arial" w:cs="Arial"/>
          <w:noProof/>
          <w:sz w:val="28"/>
          <w:szCs w:val="28"/>
        </w:rPr>
      </w:pPr>
      <w:hyperlink w:anchor="_Toc58998958" w:history="1">
        <w:r w:rsidRPr="009F78CF">
          <w:rPr>
            <w:rStyle w:val="Hyperlink"/>
            <w:rFonts w:ascii="Arial" w:hAnsi="Arial" w:cs="Arial"/>
            <w:noProof/>
            <w:sz w:val="28"/>
            <w:szCs w:val="28"/>
          </w:rPr>
          <w:t>Measuring Liquid Ingredients</w:t>
        </w:r>
        <w:r w:rsidRPr="009F78CF">
          <w:rPr>
            <w:rFonts w:ascii="Arial" w:hAnsi="Arial" w:cs="Arial"/>
            <w:noProof/>
            <w:webHidden/>
            <w:sz w:val="28"/>
            <w:szCs w:val="28"/>
          </w:rPr>
          <w:tab/>
        </w:r>
        <w:r w:rsidRPr="009F78CF">
          <w:rPr>
            <w:rFonts w:ascii="Arial" w:hAnsi="Arial" w:cs="Arial"/>
            <w:noProof/>
            <w:webHidden/>
            <w:sz w:val="28"/>
            <w:szCs w:val="28"/>
          </w:rPr>
          <w:fldChar w:fldCharType="begin"/>
        </w:r>
        <w:r w:rsidRPr="009F78CF">
          <w:rPr>
            <w:rFonts w:ascii="Arial" w:hAnsi="Arial" w:cs="Arial"/>
            <w:noProof/>
            <w:webHidden/>
            <w:sz w:val="28"/>
            <w:szCs w:val="28"/>
          </w:rPr>
          <w:instrText xml:space="preserve"> PAGEREF _Toc58998958 \h </w:instrText>
        </w:r>
        <w:r w:rsidRPr="009F78CF">
          <w:rPr>
            <w:rFonts w:ascii="Arial" w:hAnsi="Arial" w:cs="Arial"/>
            <w:noProof/>
            <w:webHidden/>
            <w:sz w:val="28"/>
            <w:szCs w:val="28"/>
          </w:rPr>
        </w:r>
        <w:r w:rsidRPr="009F78CF">
          <w:rPr>
            <w:rFonts w:ascii="Arial" w:hAnsi="Arial" w:cs="Arial"/>
            <w:noProof/>
            <w:webHidden/>
            <w:sz w:val="28"/>
            <w:szCs w:val="28"/>
          </w:rPr>
          <w:fldChar w:fldCharType="separate"/>
        </w:r>
        <w:r w:rsidRPr="009F78CF">
          <w:rPr>
            <w:rFonts w:ascii="Arial" w:hAnsi="Arial" w:cs="Arial"/>
            <w:noProof/>
            <w:webHidden/>
            <w:sz w:val="28"/>
            <w:szCs w:val="28"/>
          </w:rPr>
          <w:t>9</w:t>
        </w:r>
        <w:r w:rsidRPr="009F78CF">
          <w:rPr>
            <w:rFonts w:ascii="Arial" w:hAnsi="Arial" w:cs="Arial"/>
            <w:noProof/>
            <w:webHidden/>
            <w:sz w:val="28"/>
            <w:szCs w:val="28"/>
          </w:rPr>
          <w:fldChar w:fldCharType="end"/>
        </w:r>
      </w:hyperlink>
    </w:p>
    <w:p w14:paraId="12437CB7" w14:textId="0C01529B" w:rsidR="004A3129" w:rsidRPr="009F78CF" w:rsidRDefault="004A3129">
      <w:pPr>
        <w:pStyle w:val="TOC2"/>
        <w:tabs>
          <w:tab w:val="right" w:leader="dot" w:pos="9350"/>
        </w:tabs>
        <w:rPr>
          <w:rFonts w:ascii="Arial" w:hAnsi="Arial" w:cs="Arial"/>
          <w:noProof/>
          <w:sz w:val="28"/>
          <w:szCs w:val="28"/>
        </w:rPr>
      </w:pPr>
      <w:hyperlink w:anchor="_Toc58998959" w:history="1">
        <w:r w:rsidRPr="009F78CF">
          <w:rPr>
            <w:rStyle w:val="Hyperlink"/>
            <w:rFonts w:ascii="Arial" w:hAnsi="Arial" w:cs="Arial"/>
            <w:noProof/>
            <w:sz w:val="28"/>
            <w:szCs w:val="28"/>
          </w:rPr>
          <w:t>Measuring Dry Ingredients</w:t>
        </w:r>
        <w:r w:rsidRPr="009F78CF">
          <w:rPr>
            <w:rFonts w:ascii="Arial" w:hAnsi="Arial" w:cs="Arial"/>
            <w:noProof/>
            <w:webHidden/>
            <w:sz w:val="28"/>
            <w:szCs w:val="28"/>
          </w:rPr>
          <w:tab/>
        </w:r>
        <w:r w:rsidRPr="009F78CF">
          <w:rPr>
            <w:rFonts w:ascii="Arial" w:hAnsi="Arial" w:cs="Arial"/>
            <w:noProof/>
            <w:webHidden/>
            <w:sz w:val="28"/>
            <w:szCs w:val="28"/>
          </w:rPr>
          <w:fldChar w:fldCharType="begin"/>
        </w:r>
        <w:r w:rsidRPr="009F78CF">
          <w:rPr>
            <w:rFonts w:ascii="Arial" w:hAnsi="Arial" w:cs="Arial"/>
            <w:noProof/>
            <w:webHidden/>
            <w:sz w:val="28"/>
            <w:szCs w:val="28"/>
          </w:rPr>
          <w:instrText xml:space="preserve"> PAGEREF _Toc58998959 \h </w:instrText>
        </w:r>
        <w:r w:rsidRPr="009F78CF">
          <w:rPr>
            <w:rFonts w:ascii="Arial" w:hAnsi="Arial" w:cs="Arial"/>
            <w:noProof/>
            <w:webHidden/>
            <w:sz w:val="28"/>
            <w:szCs w:val="28"/>
          </w:rPr>
        </w:r>
        <w:r w:rsidRPr="009F78CF">
          <w:rPr>
            <w:rFonts w:ascii="Arial" w:hAnsi="Arial" w:cs="Arial"/>
            <w:noProof/>
            <w:webHidden/>
            <w:sz w:val="28"/>
            <w:szCs w:val="28"/>
          </w:rPr>
          <w:fldChar w:fldCharType="separate"/>
        </w:r>
        <w:r w:rsidRPr="009F78CF">
          <w:rPr>
            <w:rFonts w:ascii="Arial" w:hAnsi="Arial" w:cs="Arial"/>
            <w:noProof/>
            <w:webHidden/>
            <w:sz w:val="28"/>
            <w:szCs w:val="28"/>
          </w:rPr>
          <w:t>10</w:t>
        </w:r>
        <w:r w:rsidRPr="009F78CF">
          <w:rPr>
            <w:rFonts w:ascii="Arial" w:hAnsi="Arial" w:cs="Arial"/>
            <w:noProof/>
            <w:webHidden/>
            <w:sz w:val="28"/>
            <w:szCs w:val="28"/>
          </w:rPr>
          <w:fldChar w:fldCharType="end"/>
        </w:r>
      </w:hyperlink>
    </w:p>
    <w:p w14:paraId="421431F3" w14:textId="2A8C0C6C" w:rsidR="004A3129" w:rsidRPr="009F78CF" w:rsidRDefault="004A3129">
      <w:pPr>
        <w:pStyle w:val="TOC2"/>
        <w:tabs>
          <w:tab w:val="right" w:leader="dot" w:pos="9350"/>
        </w:tabs>
        <w:rPr>
          <w:rFonts w:ascii="Arial" w:hAnsi="Arial" w:cs="Arial"/>
          <w:noProof/>
          <w:sz w:val="28"/>
          <w:szCs w:val="28"/>
        </w:rPr>
      </w:pPr>
      <w:hyperlink w:anchor="_Toc58998960" w:history="1">
        <w:r w:rsidRPr="009F78CF">
          <w:rPr>
            <w:rStyle w:val="Hyperlink"/>
            <w:rFonts w:ascii="Arial" w:hAnsi="Arial" w:cs="Arial"/>
            <w:noProof/>
            <w:sz w:val="28"/>
            <w:szCs w:val="28"/>
          </w:rPr>
          <w:t>Spreading</w:t>
        </w:r>
        <w:r w:rsidRPr="009F78CF">
          <w:rPr>
            <w:rFonts w:ascii="Arial" w:hAnsi="Arial" w:cs="Arial"/>
            <w:noProof/>
            <w:webHidden/>
            <w:sz w:val="28"/>
            <w:szCs w:val="28"/>
          </w:rPr>
          <w:tab/>
        </w:r>
        <w:r w:rsidRPr="009F78CF">
          <w:rPr>
            <w:rFonts w:ascii="Arial" w:hAnsi="Arial" w:cs="Arial"/>
            <w:noProof/>
            <w:webHidden/>
            <w:sz w:val="28"/>
            <w:szCs w:val="28"/>
          </w:rPr>
          <w:fldChar w:fldCharType="begin"/>
        </w:r>
        <w:r w:rsidRPr="009F78CF">
          <w:rPr>
            <w:rFonts w:ascii="Arial" w:hAnsi="Arial" w:cs="Arial"/>
            <w:noProof/>
            <w:webHidden/>
            <w:sz w:val="28"/>
            <w:szCs w:val="28"/>
          </w:rPr>
          <w:instrText xml:space="preserve"> PAGEREF _Toc58998960 \h </w:instrText>
        </w:r>
        <w:r w:rsidRPr="009F78CF">
          <w:rPr>
            <w:rFonts w:ascii="Arial" w:hAnsi="Arial" w:cs="Arial"/>
            <w:noProof/>
            <w:webHidden/>
            <w:sz w:val="28"/>
            <w:szCs w:val="28"/>
          </w:rPr>
        </w:r>
        <w:r w:rsidRPr="009F78CF">
          <w:rPr>
            <w:rFonts w:ascii="Arial" w:hAnsi="Arial" w:cs="Arial"/>
            <w:noProof/>
            <w:webHidden/>
            <w:sz w:val="28"/>
            <w:szCs w:val="28"/>
          </w:rPr>
          <w:fldChar w:fldCharType="separate"/>
        </w:r>
        <w:r w:rsidRPr="009F78CF">
          <w:rPr>
            <w:rFonts w:ascii="Arial" w:hAnsi="Arial" w:cs="Arial"/>
            <w:noProof/>
            <w:webHidden/>
            <w:sz w:val="28"/>
            <w:szCs w:val="28"/>
          </w:rPr>
          <w:t>10</w:t>
        </w:r>
        <w:r w:rsidRPr="009F78CF">
          <w:rPr>
            <w:rFonts w:ascii="Arial" w:hAnsi="Arial" w:cs="Arial"/>
            <w:noProof/>
            <w:webHidden/>
            <w:sz w:val="28"/>
            <w:szCs w:val="28"/>
          </w:rPr>
          <w:fldChar w:fldCharType="end"/>
        </w:r>
      </w:hyperlink>
    </w:p>
    <w:p w14:paraId="1BCD1D55" w14:textId="1E216405" w:rsidR="004A3129" w:rsidRPr="009F78CF" w:rsidRDefault="004A3129">
      <w:pPr>
        <w:pStyle w:val="TOC2"/>
        <w:tabs>
          <w:tab w:val="right" w:leader="dot" w:pos="9350"/>
        </w:tabs>
        <w:rPr>
          <w:rFonts w:ascii="Arial" w:hAnsi="Arial" w:cs="Arial"/>
          <w:noProof/>
          <w:sz w:val="28"/>
          <w:szCs w:val="28"/>
        </w:rPr>
      </w:pPr>
      <w:hyperlink w:anchor="_Toc58998961" w:history="1">
        <w:r w:rsidRPr="009F78CF">
          <w:rPr>
            <w:rStyle w:val="Hyperlink"/>
            <w:rFonts w:ascii="Arial" w:hAnsi="Arial" w:cs="Arial"/>
            <w:noProof/>
            <w:sz w:val="28"/>
            <w:szCs w:val="28"/>
          </w:rPr>
          <w:t>Slicing and Dicing</w:t>
        </w:r>
        <w:r w:rsidRPr="009F78CF">
          <w:rPr>
            <w:rFonts w:ascii="Arial" w:hAnsi="Arial" w:cs="Arial"/>
            <w:noProof/>
            <w:webHidden/>
            <w:sz w:val="28"/>
            <w:szCs w:val="28"/>
          </w:rPr>
          <w:tab/>
        </w:r>
        <w:r w:rsidRPr="009F78CF">
          <w:rPr>
            <w:rFonts w:ascii="Arial" w:hAnsi="Arial" w:cs="Arial"/>
            <w:noProof/>
            <w:webHidden/>
            <w:sz w:val="28"/>
            <w:szCs w:val="28"/>
          </w:rPr>
          <w:fldChar w:fldCharType="begin"/>
        </w:r>
        <w:r w:rsidRPr="009F78CF">
          <w:rPr>
            <w:rFonts w:ascii="Arial" w:hAnsi="Arial" w:cs="Arial"/>
            <w:noProof/>
            <w:webHidden/>
            <w:sz w:val="28"/>
            <w:szCs w:val="28"/>
          </w:rPr>
          <w:instrText xml:space="preserve"> PAGEREF _Toc58998961 \h </w:instrText>
        </w:r>
        <w:r w:rsidRPr="009F78CF">
          <w:rPr>
            <w:rFonts w:ascii="Arial" w:hAnsi="Arial" w:cs="Arial"/>
            <w:noProof/>
            <w:webHidden/>
            <w:sz w:val="28"/>
            <w:szCs w:val="28"/>
          </w:rPr>
        </w:r>
        <w:r w:rsidRPr="009F78CF">
          <w:rPr>
            <w:rFonts w:ascii="Arial" w:hAnsi="Arial" w:cs="Arial"/>
            <w:noProof/>
            <w:webHidden/>
            <w:sz w:val="28"/>
            <w:szCs w:val="28"/>
          </w:rPr>
          <w:fldChar w:fldCharType="separate"/>
        </w:r>
        <w:r w:rsidRPr="009F78CF">
          <w:rPr>
            <w:rFonts w:ascii="Arial" w:hAnsi="Arial" w:cs="Arial"/>
            <w:noProof/>
            <w:webHidden/>
            <w:sz w:val="28"/>
            <w:szCs w:val="28"/>
          </w:rPr>
          <w:t>11</w:t>
        </w:r>
        <w:r w:rsidRPr="009F78CF">
          <w:rPr>
            <w:rFonts w:ascii="Arial" w:hAnsi="Arial" w:cs="Arial"/>
            <w:noProof/>
            <w:webHidden/>
            <w:sz w:val="28"/>
            <w:szCs w:val="28"/>
          </w:rPr>
          <w:fldChar w:fldCharType="end"/>
        </w:r>
      </w:hyperlink>
    </w:p>
    <w:p w14:paraId="26EB087E" w14:textId="1780FE77" w:rsidR="004A3129" w:rsidRPr="009F78CF" w:rsidRDefault="004A3129">
      <w:pPr>
        <w:pStyle w:val="TOC2"/>
        <w:tabs>
          <w:tab w:val="right" w:leader="dot" w:pos="9350"/>
        </w:tabs>
        <w:rPr>
          <w:rFonts w:ascii="Arial" w:hAnsi="Arial" w:cs="Arial"/>
          <w:noProof/>
          <w:sz w:val="28"/>
          <w:szCs w:val="28"/>
        </w:rPr>
      </w:pPr>
      <w:hyperlink w:anchor="_Toc58998962" w:history="1">
        <w:r w:rsidRPr="009F78CF">
          <w:rPr>
            <w:rStyle w:val="Hyperlink"/>
            <w:rFonts w:ascii="Arial" w:hAnsi="Arial" w:cs="Arial"/>
            <w:iCs/>
            <w:noProof/>
            <w:sz w:val="28"/>
            <w:szCs w:val="28"/>
          </w:rPr>
          <w:t>Using the Stove and Oven</w:t>
        </w:r>
        <w:r w:rsidRPr="009F78CF">
          <w:rPr>
            <w:rFonts w:ascii="Arial" w:hAnsi="Arial" w:cs="Arial"/>
            <w:noProof/>
            <w:webHidden/>
            <w:sz w:val="28"/>
            <w:szCs w:val="28"/>
          </w:rPr>
          <w:tab/>
        </w:r>
        <w:r w:rsidRPr="009F78CF">
          <w:rPr>
            <w:rFonts w:ascii="Arial" w:hAnsi="Arial" w:cs="Arial"/>
            <w:noProof/>
            <w:webHidden/>
            <w:sz w:val="28"/>
            <w:szCs w:val="28"/>
          </w:rPr>
          <w:fldChar w:fldCharType="begin"/>
        </w:r>
        <w:r w:rsidRPr="009F78CF">
          <w:rPr>
            <w:rFonts w:ascii="Arial" w:hAnsi="Arial" w:cs="Arial"/>
            <w:noProof/>
            <w:webHidden/>
            <w:sz w:val="28"/>
            <w:szCs w:val="28"/>
          </w:rPr>
          <w:instrText xml:space="preserve"> PAGEREF _Toc58998962 \h </w:instrText>
        </w:r>
        <w:r w:rsidRPr="009F78CF">
          <w:rPr>
            <w:rFonts w:ascii="Arial" w:hAnsi="Arial" w:cs="Arial"/>
            <w:noProof/>
            <w:webHidden/>
            <w:sz w:val="28"/>
            <w:szCs w:val="28"/>
          </w:rPr>
        </w:r>
        <w:r w:rsidRPr="009F78CF">
          <w:rPr>
            <w:rFonts w:ascii="Arial" w:hAnsi="Arial" w:cs="Arial"/>
            <w:noProof/>
            <w:webHidden/>
            <w:sz w:val="28"/>
            <w:szCs w:val="28"/>
          </w:rPr>
          <w:fldChar w:fldCharType="separate"/>
        </w:r>
        <w:r w:rsidRPr="009F78CF">
          <w:rPr>
            <w:rFonts w:ascii="Arial" w:hAnsi="Arial" w:cs="Arial"/>
            <w:noProof/>
            <w:webHidden/>
            <w:sz w:val="28"/>
            <w:szCs w:val="28"/>
          </w:rPr>
          <w:t>14</w:t>
        </w:r>
        <w:r w:rsidRPr="009F78CF">
          <w:rPr>
            <w:rFonts w:ascii="Arial" w:hAnsi="Arial" w:cs="Arial"/>
            <w:noProof/>
            <w:webHidden/>
            <w:sz w:val="28"/>
            <w:szCs w:val="28"/>
          </w:rPr>
          <w:fldChar w:fldCharType="end"/>
        </w:r>
      </w:hyperlink>
    </w:p>
    <w:p w14:paraId="21B18F9C" w14:textId="6913F4E7" w:rsidR="004A3129" w:rsidRPr="009F78CF" w:rsidRDefault="004A3129">
      <w:pPr>
        <w:pStyle w:val="TOC2"/>
        <w:tabs>
          <w:tab w:val="right" w:leader="dot" w:pos="9350"/>
        </w:tabs>
        <w:rPr>
          <w:rFonts w:ascii="Arial" w:hAnsi="Arial" w:cs="Arial"/>
          <w:noProof/>
          <w:sz w:val="28"/>
          <w:szCs w:val="28"/>
        </w:rPr>
      </w:pPr>
      <w:hyperlink w:anchor="_Toc58998963" w:history="1">
        <w:r w:rsidRPr="009F78CF">
          <w:rPr>
            <w:rStyle w:val="Hyperlink"/>
            <w:rFonts w:ascii="Arial" w:hAnsi="Arial" w:cs="Arial"/>
            <w:noProof/>
            <w:sz w:val="28"/>
            <w:szCs w:val="28"/>
          </w:rPr>
          <w:t>Stovetop Safety</w:t>
        </w:r>
        <w:r w:rsidRPr="009F78CF">
          <w:rPr>
            <w:rFonts w:ascii="Arial" w:hAnsi="Arial" w:cs="Arial"/>
            <w:noProof/>
            <w:webHidden/>
            <w:sz w:val="28"/>
            <w:szCs w:val="28"/>
          </w:rPr>
          <w:tab/>
        </w:r>
        <w:r w:rsidRPr="009F78CF">
          <w:rPr>
            <w:rFonts w:ascii="Arial" w:hAnsi="Arial" w:cs="Arial"/>
            <w:noProof/>
            <w:webHidden/>
            <w:sz w:val="28"/>
            <w:szCs w:val="28"/>
          </w:rPr>
          <w:fldChar w:fldCharType="begin"/>
        </w:r>
        <w:r w:rsidRPr="009F78CF">
          <w:rPr>
            <w:rFonts w:ascii="Arial" w:hAnsi="Arial" w:cs="Arial"/>
            <w:noProof/>
            <w:webHidden/>
            <w:sz w:val="28"/>
            <w:szCs w:val="28"/>
          </w:rPr>
          <w:instrText xml:space="preserve"> PAGEREF _Toc58998963 \h </w:instrText>
        </w:r>
        <w:r w:rsidRPr="009F78CF">
          <w:rPr>
            <w:rFonts w:ascii="Arial" w:hAnsi="Arial" w:cs="Arial"/>
            <w:noProof/>
            <w:webHidden/>
            <w:sz w:val="28"/>
            <w:szCs w:val="28"/>
          </w:rPr>
        </w:r>
        <w:r w:rsidRPr="009F78CF">
          <w:rPr>
            <w:rFonts w:ascii="Arial" w:hAnsi="Arial" w:cs="Arial"/>
            <w:noProof/>
            <w:webHidden/>
            <w:sz w:val="28"/>
            <w:szCs w:val="28"/>
          </w:rPr>
          <w:fldChar w:fldCharType="separate"/>
        </w:r>
        <w:r w:rsidRPr="009F78CF">
          <w:rPr>
            <w:rFonts w:ascii="Arial" w:hAnsi="Arial" w:cs="Arial"/>
            <w:noProof/>
            <w:webHidden/>
            <w:sz w:val="28"/>
            <w:szCs w:val="28"/>
          </w:rPr>
          <w:t>14</w:t>
        </w:r>
        <w:r w:rsidRPr="009F78CF">
          <w:rPr>
            <w:rFonts w:ascii="Arial" w:hAnsi="Arial" w:cs="Arial"/>
            <w:noProof/>
            <w:webHidden/>
            <w:sz w:val="28"/>
            <w:szCs w:val="28"/>
          </w:rPr>
          <w:fldChar w:fldCharType="end"/>
        </w:r>
      </w:hyperlink>
    </w:p>
    <w:p w14:paraId="33DF123D" w14:textId="7406F2A0" w:rsidR="004A3129" w:rsidRPr="009F78CF" w:rsidRDefault="004A3129">
      <w:pPr>
        <w:pStyle w:val="TOC2"/>
        <w:tabs>
          <w:tab w:val="right" w:leader="dot" w:pos="9350"/>
        </w:tabs>
        <w:rPr>
          <w:rFonts w:ascii="Arial" w:hAnsi="Arial" w:cs="Arial"/>
          <w:noProof/>
          <w:sz w:val="28"/>
          <w:szCs w:val="28"/>
        </w:rPr>
      </w:pPr>
      <w:hyperlink w:anchor="_Toc58998964" w:history="1">
        <w:r w:rsidRPr="009F78CF">
          <w:rPr>
            <w:rStyle w:val="Hyperlink"/>
            <w:rFonts w:ascii="Arial" w:hAnsi="Arial" w:cs="Arial"/>
            <w:noProof/>
            <w:sz w:val="28"/>
            <w:szCs w:val="28"/>
          </w:rPr>
          <w:t>Centering Pots and Pans</w:t>
        </w:r>
        <w:r w:rsidRPr="009F78CF">
          <w:rPr>
            <w:rFonts w:ascii="Arial" w:hAnsi="Arial" w:cs="Arial"/>
            <w:noProof/>
            <w:webHidden/>
            <w:sz w:val="28"/>
            <w:szCs w:val="28"/>
          </w:rPr>
          <w:tab/>
        </w:r>
        <w:r w:rsidRPr="009F78CF">
          <w:rPr>
            <w:rFonts w:ascii="Arial" w:hAnsi="Arial" w:cs="Arial"/>
            <w:noProof/>
            <w:webHidden/>
            <w:sz w:val="28"/>
            <w:szCs w:val="28"/>
          </w:rPr>
          <w:fldChar w:fldCharType="begin"/>
        </w:r>
        <w:r w:rsidRPr="009F78CF">
          <w:rPr>
            <w:rFonts w:ascii="Arial" w:hAnsi="Arial" w:cs="Arial"/>
            <w:noProof/>
            <w:webHidden/>
            <w:sz w:val="28"/>
            <w:szCs w:val="28"/>
          </w:rPr>
          <w:instrText xml:space="preserve"> PAGEREF _Toc58998964 \h </w:instrText>
        </w:r>
        <w:r w:rsidRPr="009F78CF">
          <w:rPr>
            <w:rFonts w:ascii="Arial" w:hAnsi="Arial" w:cs="Arial"/>
            <w:noProof/>
            <w:webHidden/>
            <w:sz w:val="28"/>
            <w:szCs w:val="28"/>
          </w:rPr>
        </w:r>
        <w:r w:rsidRPr="009F78CF">
          <w:rPr>
            <w:rFonts w:ascii="Arial" w:hAnsi="Arial" w:cs="Arial"/>
            <w:noProof/>
            <w:webHidden/>
            <w:sz w:val="28"/>
            <w:szCs w:val="28"/>
          </w:rPr>
          <w:fldChar w:fldCharType="separate"/>
        </w:r>
        <w:r w:rsidRPr="009F78CF">
          <w:rPr>
            <w:rFonts w:ascii="Arial" w:hAnsi="Arial" w:cs="Arial"/>
            <w:noProof/>
            <w:webHidden/>
            <w:sz w:val="28"/>
            <w:szCs w:val="28"/>
          </w:rPr>
          <w:t>15</w:t>
        </w:r>
        <w:r w:rsidRPr="009F78CF">
          <w:rPr>
            <w:rFonts w:ascii="Arial" w:hAnsi="Arial" w:cs="Arial"/>
            <w:noProof/>
            <w:webHidden/>
            <w:sz w:val="28"/>
            <w:szCs w:val="28"/>
          </w:rPr>
          <w:fldChar w:fldCharType="end"/>
        </w:r>
      </w:hyperlink>
    </w:p>
    <w:p w14:paraId="0FCB7B57" w14:textId="2E13E7AC" w:rsidR="004A3129" w:rsidRPr="009F78CF" w:rsidRDefault="004A3129">
      <w:pPr>
        <w:pStyle w:val="TOC2"/>
        <w:tabs>
          <w:tab w:val="right" w:leader="dot" w:pos="9350"/>
        </w:tabs>
        <w:rPr>
          <w:rFonts w:ascii="Arial" w:hAnsi="Arial" w:cs="Arial"/>
          <w:noProof/>
          <w:sz w:val="28"/>
          <w:szCs w:val="28"/>
        </w:rPr>
      </w:pPr>
      <w:hyperlink w:anchor="_Toc58998965" w:history="1">
        <w:r w:rsidRPr="009F78CF">
          <w:rPr>
            <w:rStyle w:val="Hyperlink"/>
            <w:rFonts w:ascii="Arial" w:hAnsi="Arial" w:cs="Arial"/>
            <w:noProof/>
            <w:sz w:val="28"/>
            <w:szCs w:val="28"/>
          </w:rPr>
          <w:t>Turning Foods in a Skillet</w:t>
        </w:r>
        <w:r w:rsidRPr="009F78CF">
          <w:rPr>
            <w:rFonts w:ascii="Arial" w:hAnsi="Arial" w:cs="Arial"/>
            <w:noProof/>
            <w:webHidden/>
            <w:sz w:val="28"/>
            <w:szCs w:val="28"/>
          </w:rPr>
          <w:tab/>
        </w:r>
        <w:r w:rsidRPr="009F78CF">
          <w:rPr>
            <w:rFonts w:ascii="Arial" w:hAnsi="Arial" w:cs="Arial"/>
            <w:noProof/>
            <w:webHidden/>
            <w:sz w:val="28"/>
            <w:szCs w:val="28"/>
          </w:rPr>
          <w:fldChar w:fldCharType="begin"/>
        </w:r>
        <w:r w:rsidRPr="009F78CF">
          <w:rPr>
            <w:rFonts w:ascii="Arial" w:hAnsi="Arial" w:cs="Arial"/>
            <w:noProof/>
            <w:webHidden/>
            <w:sz w:val="28"/>
            <w:szCs w:val="28"/>
          </w:rPr>
          <w:instrText xml:space="preserve"> PAGEREF _Toc58998965 \h </w:instrText>
        </w:r>
        <w:r w:rsidRPr="009F78CF">
          <w:rPr>
            <w:rFonts w:ascii="Arial" w:hAnsi="Arial" w:cs="Arial"/>
            <w:noProof/>
            <w:webHidden/>
            <w:sz w:val="28"/>
            <w:szCs w:val="28"/>
          </w:rPr>
        </w:r>
        <w:r w:rsidRPr="009F78CF">
          <w:rPr>
            <w:rFonts w:ascii="Arial" w:hAnsi="Arial" w:cs="Arial"/>
            <w:noProof/>
            <w:webHidden/>
            <w:sz w:val="28"/>
            <w:szCs w:val="28"/>
          </w:rPr>
          <w:fldChar w:fldCharType="separate"/>
        </w:r>
        <w:r w:rsidRPr="009F78CF">
          <w:rPr>
            <w:rFonts w:ascii="Arial" w:hAnsi="Arial" w:cs="Arial"/>
            <w:noProof/>
            <w:webHidden/>
            <w:sz w:val="28"/>
            <w:szCs w:val="28"/>
          </w:rPr>
          <w:t>17</w:t>
        </w:r>
        <w:r w:rsidRPr="009F78CF">
          <w:rPr>
            <w:rFonts w:ascii="Arial" w:hAnsi="Arial" w:cs="Arial"/>
            <w:noProof/>
            <w:webHidden/>
            <w:sz w:val="28"/>
            <w:szCs w:val="28"/>
          </w:rPr>
          <w:fldChar w:fldCharType="end"/>
        </w:r>
      </w:hyperlink>
    </w:p>
    <w:p w14:paraId="0C476F88" w14:textId="13DD0847" w:rsidR="004A3129" w:rsidRPr="009F78CF" w:rsidRDefault="004A3129">
      <w:pPr>
        <w:pStyle w:val="TOC2"/>
        <w:tabs>
          <w:tab w:val="right" w:leader="dot" w:pos="9350"/>
        </w:tabs>
        <w:rPr>
          <w:rFonts w:ascii="Arial" w:hAnsi="Arial" w:cs="Arial"/>
          <w:noProof/>
          <w:sz w:val="28"/>
          <w:szCs w:val="28"/>
        </w:rPr>
      </w:pPr>
      <w:hyperlink w:anchor="_Toc58998966" w:history="1">
        <w:r w:rsidRPr="009F78CF">
          <w:rPr>
            <w:rStyle w:val="Hyperlink"/>
            <w:rFonts w:ascii="Arial" w:hAnsi="Arial" w:cs="Arial"/>
            <w:noProof/>
            <w:sz w:val="28"/>
            <w:szCs w:val="28"/>
          </w:rPr>
          <w:t>Identifying Boiling Water</w:t>
        </w:r>
        <w:r w:rsidRPr="009F78CF">
          <w:rPr>
            <w:rFonts w:ascii="Arial" w:hAnsi="Arial" w:cs="Arial"/>
            <w:noProof/>
            <w:webHidden/>
            <w:sz w:val="28"/>
            <w:szCs w:val="28"/>
          </w:rPr>
          <w:tab/>
        </w:r>
        <w:r w:rsidRPr="009F78CF">
          <w:rPr>
            <w:rFonts w:ascii="Arial" w:hAnsi="Arial" w:cs="Arial"/>
            <w:noProof/>
            <w:webHidden/>
            <w:sz w:val="28"/>
            <w:szCs w:val="28"/>
          </w:rPr>
          <w:fldChar w:fldCharType="begin"/>
        </w:r>
        <w:r w:rsidRPr="009F78CF">
          <w:rPr>
            <w:rFonts w:ascii="Arial" w:hAnsi="Arial" w:cs="Arial"/>
            <w:noProof/>
            <w:webHidden/>
            <w:sz w:val="28"/>
            <w:szCs w:val="28"/>
          </w:rPr>
          <w:instrText xml:space="preserve"> PAGEREF _Toc58998966 \h </w:instrText>
        </w:r>
        <w:r w:rsidRPr="009F78CF">
          <w:rPr>
            <w:rFonts w:ascii="Arial" w:hAnsi="Arial" w:cs="Arial"/>
            <w:noProof/>
            <w:webHidden/>
            <w:sz w:val="28"/>
            <w:szCs w:val="28"/>
          </w:rPr>
        </w:r>
        <w:r w:rsidRPr="009F78CF">
          <w:rPr>
            <w:rFonts w:ascii="Arial" w:hAnsi="Arial" w:cs="Arial"/>
            <w:noProof/>
            <w:webHidden/>
            <w:sz w:val="28"/>
            <w:szCs w:val="28"/>
          </w:rPr>
          <w:fldChar w:fldCharType="separate"/>
        </w:r>
        <w:r w:rsidRPr="009F78CF">
          <w:rPr>
            <w:rFonts w:ascii="Arial" w:hAnsi="Arial" w:cs="Arial"/>
            <w:noProof/>
            <w:webHidden/>
            <w:sz w:val="28"/>
            <w:szCs w:val="28"/>
          </w:rPr>
          <w:t>18</w:t>
        </w:r>
        <w:r w:rsidRPr="009F78CF">
          <w:rPr>
            <w:rFonts w:ascii="Arial" w:hAnsi="Arial" w:cs="Arial"/>
            <w:noProof/>
            <w:webHidden/>
            <w:sz w:val="28"/>
            <w:szCs w:val="28"/>
          </w:rPr>
          <w:fldChar w:fldCharType="end"/>
        </w:r>
      </w:hyperlink>
    </w:p>
    <w:p w14:paraId="2B8E6D5A" w14:textId="61A7038C" w:rsidR="004A3129" w:rsidRPr="009F78CF" w:rsidRDefault="004A3129">
      <w:pPr>
        <w:pStyle w:val="TOC2"/>
        <w:tabs>
          <w:tab w:val="right" w:leader="dot" w:pos="9350"/>
        </w:tabs>
        <w:rPr>
          <w:rFonts w:ascii="Arial" w:hAnsi="Arial" w:cs="Arial"/>
          <w:noProof/>
          <w:sz w:val="28"/>
          <w:szCs w:val="28"/>
        </w:rPr>
      </w:pPr>
      <w:hyperlink w:anchor="_Toc58998967" w:history="1">
        <w:r w:rsidRPr="009F78CF">
          <w:rPr>
            <w:rStyle w:val="Hyperlink"/>
            <w:rFonts w:ascii="Arial" w:hAnsi="Arial" w:cs="Arial"/>
            <w:noProof/>
            <w:sz w:val="28"/>
            <w:szCs w:val="28"/>
          </w:rPr>
          <w:t>Oven Safety and Cooking</w:t>
        </w:r>
        <w:r w:rsidRPr="009F78CF">
          <w:rPr>
            <w:rFonts w:ascii="Arial" w:hAnsi="Arial" w:cs="Arial"/>
            <w:noProof/>
            <w:webHidden/>
            <w:sz w:val="28"/>
            <w:szCs w:val="28"/>
          </w:rPr>
          <w:tab/>
        </w:r>
        <w:r w:rsidRPr="009F78CF">
          <w:rPr>
            <w:rFonts w:ascii="Arial" w:hAnsi="Arial" w:cs="Arial"/>
            <w:noProof/>
            <w:webHidden/>
            <w:sz w:val="28"/>
            <w:szCs w:val="28"/>
          </w:rPr>
          <w:fldChar w:fldCharType="begin"/>
        </w:r>
        <w:r w:rsidRPr="009F78CF">
          <w:rPr>
            <w:rFonts w:ascii="Arial" w:hAnsi="Arial" w:cs="Arial"/>
            <w:noProof/>
            <w:webHidden/>
            <w:sz w:val="28"/>
            <w:szCs w:val="28"/>
          </w:rPr>
          <w:instrText xml:space="preserve"> PAGEREF _Toc58998967 \h </w:instrText>
        </w:r>
        <w:r w:rsidRPr="009F78CF">
          <w:rPr>
            <w:rFonts w:ascii="Arial" w:hAnsi="Arial" w:cs="Arial"/>
            <w:noProof/>
            <w:webHidden/>
            <w:sz w:val="28"/>
            <w:szCs w:val="28"/>
          </w:rPr>
        </w:r>
        <w:r w:rsidRPr="009F78CF">
          <w:rPr>
            <w:rFonts w:ascii="Arial" w:hAnsi="Arial" w:cs="Arial"/>
            <w:noProof/>
            <w:webHidden/>
            <w:sz w:val="28"/>
            <w:szCs w:val="28"/>
          </w:rPr>
          <w:fldChar w:fldCharType="separate"/>
        </w:r>
        <w:r w:rsidRPr="009F78CF">
          <w:rPr>
            <w:rFonts w:ascii="Arial" w:hAnsi="Arial" w:cs="Arial"/>
            <w:noProof/>
            <w:webHidden/>
            <w:sz w:val="28"/>
            <w:szCs w:val="28"/>
          </w:rPr>
          <w:t>18</w:t>
        </w:r>
        <w:r w:rsidRPr="009F78CF">
          <w:rPr>
            <w:rFonts w:ascii="Arial" w:hAnsi="Arial" w:cs="Arial"/>
            <w:noProof/>
            <w:webHidden/>
            <w:sz w:val="28"/>
            <w:szCs w:val="28"/>
          </w:rPr>
          <w:fldChar w:fldCharType="end"/>
        </w:r>
      </w:hyperlink>
    </w:p>
    <w:p w14:paraId="1205F156" w14:textId="40EB3AFA" w:rsidR="004A3129" w:rsidRPr="009F78CF" w:rsidRDefault="004A3129">
      <w:pPr>
        <w:pStyle w:val="TOC2"/>
        <w:tabs>
          <w:tab w:val="right" w:leader="dot" w:pos="9350"/>
        </w:tabs>
        <w:rPr>
          <w:rFonts w:ascii="Arial" w:hAnsi="Arial" w:cs="Arial"/>
          <w:noProof/>
          <w:sz w:val="28"/>
          <w:szCs w:val="28"/>
        </w:rPr>
      </w:pPr>
      <w:hyperlink w:anchor="_Toc58998968" w:history="1">
        <w:r w:rsidRPr="009F78CF">
          <w:rPr>
            <w:rStyle w:val="Hyperlink"/>
            <w:rFonts w:ascii="Arial" w:hAnsi="Arial" w:cs="Arial"/>
            <w:noProof/>
            <w:sz w:val="28"/>
            <w:szCs w:val="28"/>
          </w:rPr>
          <w:t>Centering Baking Dishes in the Oven</w:t>
        </w:r>
        <w:r w:rsidRPr="009F78CF">
          <w:rPr>
            <w:rFonts w:ascii="Arial" w:hAnsi="Arial" w:cs="Arial"/>
            <w:noProof/>
            <w:webHidden/>
            <w:sz w:val="28"/>
            <w:szCs w:val="28"/>
          </w:rPr>
          <w:tab/>
        </w:r>
        <w:r w:rsidRPr="009F78CF">
          <w:rPr>
            <w:rFonts w:ascii="Arial" w:hAnsi="Arial" w:cs="Arial"/>
            <w:noProof/>
            <w:webHidden/>
            <w:sz w:val="28"/>
            <w:szCs w:val="28"/>
          </w:rPr>
          <w:fldChar w:fldCharType="begin"/>
        </w:r>
        <w:r w:rsidRPr="009F78CF">
          <w:rPr>
            <w:rFonts w:ascii="Arial" w:hAnsi="Arial" w:cs="Arial"/>
            <w:noProof/>
            <w:webHidden/>
            <w:sz w:val="28"/>
            <w:szCs w:val="28"/>
          </w:rPr>
          <w:instrText xml:space="preserve"> PAGEREF _Toc58998968 \h </w:instrText>
        </w:r>
        <w:r w:rsidRPr="009F78CF">
          <w:rPr>
            <w:rFonts w:ascii="Arial" w:hAnsi="Arial" w:cs="Arial"/>
            <w:noProof/>
            <w:webHidden/>
            <w:sz w:val="28"/>
            <w:szCs w:val="28"/>
          </w:rPr>
        </w:r>
        <w:r w:rsidRPr="009F78CF">
          <w:rPr>
            <w:rFonts w:ascii="Arial" w:hAnsi="Arial" w:cs="Arial"/>
            <w:noProof/>
            <w:webHidden/>
            <w:sz w:val="28"/>
            <w:szCs w:val="28"/>
          </w:rPr>
          <w:fldChar w:fldCharType="separate"/>
        </w:r>
        <w:r w:rsidRPr="009F78CF">
          <w:rPr>
            <w:rFonts w:ascii="Arial" w:hAnsi="Arial" w:cs="Arial"/>
            <w:noProof/>
            <w:webHidden/>
            <w:sz w:val="28"/>
            <w:szCs w:val="28"/>
          </w:rPr>
          <w:t>19</w:t>
        </w:r>
        <w:r w:rsidRPr="009F78CF">
          <w:rPr>
            <w:rFonts w:ascii="Arial" w:hAnsi="Arial" w:cs="Arial"/>
            <w:noProof/>
            <w:webHidden/>
            <w:sz w:val="28"/>
            <w:szCs w:val="28"/>
          </w:rPr>
          <w:fldChar w:fldCharType="end"/>
        </w:r>
      </w:hyperlink>
    </w:p>
    <w:p w14:paraId="09082957" w14:textId="409DE5E2" w:rsidR="004A3129" w:rsidRPr="009F78CF" w:rsidRDefault="004A3129">
      <w:pPr>
        <w:pStyle w:val="TOC2"/>
        <w:tabs>
          <w:tab w:val="right" w:leader="dot" w:pos="9350"/>
        </w:tabs>
        <w:rPr>
          <w:rFonts w:ascii="Arial" w:hAnsi="Arial" w:cs="Arial"/>
          <w:noProof/>
          <w:sz w:val="28"/>
          <w:szCs w:val="28"/>
        </w:rPr>
      </w:pPr>
      <w:hyperlink w:anchor="_Toc58998969" w:history="1">
        <w:r w:rsidRPr="009F78CF">
          <w:rPr>
            <w:rStyle w:val="Hyperlink"/>
            <w:rFonts w:ascii="Arial" w:hAnsi="Arial" w:cs="Arial"/>
            <w:noProof/>
            <w:sz w:val="28"/>
            <w:szCs w:val="28"/>
          </w:rPr>
          <w:t>Setting Stove and Oven Temperatures</w:t>
        </w:r>
        <w:r w:rsidRPr="009F78CF">
          <w:rPr>
            <w:rFonts w:ascii="Arial" w:hAnsi="Arial" w:cs="Arial"/>
            <w:noProof/>
            <w:webHidden/>
            <w:sz w:val="28"/>
            <w:szCs w:val="28"/>
          </w:rPr>
          <w:tab/>
        </w:r>
        <w:r w:rsidRPr="009F78CF">
          <w:rPr>
            <w:rFonts w:ascii="Arial" w:hAnsi="Arial" w:cs="Arial"/>
            <w:noProof/>
            <w:webHidden/>
            <w:sz w:val="28"/>
            <w:szCs w:val="28"/>
          </w:rPr>
          <w:fldChar w:fldCharType="begin"/>
        </w:r>
        <w:r w:rsidRPr="009F78CF">
          <w:rPr>
            <w:rFonts w:ascii="Arial" w:hAnsi="Arial" w:cs="Arial"/>
            <w:noProof/>
            <w:webHidden/>
            <w:sz w:val="28"/>
            <w:szCs w:val="28"/>
          </w:rPr>
          <w:instrText xml:space="preserve"> PAGEREF _Toc58998969 \h </w:instrText>
        </w:r>
        <w:r w:rsidRPr="009F78CF">
          <w:rPr>
            <w:rFonts w:ascii="Arial" w:hAnsi="Arial" w:cs="Arial"/>
            <w:noProof/>
            <w:webHidden/>
            <w:sz w:val="28"/>
            <w:szCs w:val="28"/>
          </w:rPr>
        </w:r>
        <w:r w:rsidRPr="009F78CF">
          <w:rPr>
            <w:rFonts w:ascii="Arial" w:hAnsi="Arial" w:cs="Arial"/>
            <w:noProof/>
            <w:webHidden/>
            <w:sz w:val="28"/>
            <w:szCs w:val="28"/>
          </w:rPr>
          <w:fldChar w:fldCharType="separate"/>
        </w:r>
        <w:r w:rsidRPr="009F78CF">
          <w:rPr>
            <w:rFonts w:ascii="Arial" w:hAnsi="Arial" w:cs="Arial"/>
            <w:noProof/>
            <w:webHidden/>
            <w:sz w:val="28"/>
            <w:szCs w:val="28"/>
          </w:rPr>
          <w:t>19</w:t>
        </w:r>
        <w:r w:rsidRPr="009F78CF">
          <w:rPr>
            <w:rFonts w:ascii="Arial" w:hAnsi="Arial" w:cs="Arial"/>
            <w:noProof/>
            <w:webHidden/>
            <w:sz w:val="28"/>
            <w:szCs w:val="28"/>
          </w:rPr>
          <w:fldChar w:fldCharType="end"/>
        </w:r>
      </w:hyperlink>
    </w:p>
    <w:p w14:paraId="1926B1D2" w14:textId="1C46A40D" w:rsidR="004A3129" w:rsidRPr="009F78CF" w:rsidRDefault="004A3129">
      <w:pPr>
        <w:pStyle w:val="TOC2"/>
        <w:tabs>
          <w:tab w:val="right" w:leader="dot" w:pos="9350"/>
        </w:tabs>
        <w:rPr>
          <w:rFonts w:ascii="Arial" w:hAnsi="Arial" w:cs="Arial"/>
          <w:noProof/>
          <w:sz w:val="28"/>
          <w:szCs w:val="28"/>
        </w:rPr>
      </w:pPr>
      <w:hyperlink w:anchor="_Toc58998970" w:history="1">
        <w:r w:rsidRPr="009F78CF">
          <w:rPr>
            <w:rStyle w:val="Hyperlink"/>
            <w:rFonts w:ascii="Arial" w:hAnsi="Arial" w:cs="Arial"/>
            <w:noProof/>
            <w:sz w:val="28"/>
            <w:szCs w:val="28"/>
          </w:rPr>
          <w:t>Testing Food for Doneness</w:t>
        </w:r>
        <w:r w:rsidRPr="009F78CF">
          <w:rPr>
            <w:rFonts w:ascii="Arial" w:hAnsi="Arial" w:cs="Arial"/>
            <w:noProof/>
            <w:webHidden/>
            <w:sz w:val="28"/>
            <w:szCs w:val="28"/>
          </w:rPr>
          <w:tab/>
        </w:r>
        <w:r w:rsidRPr="009F78CF">
          <w:rPr>
            <w:rFonts w:ascii="Arial" w:hAnsi="Arial" w:cs="Arial"/>
            <w:noProof/>
            <w:webHidden/>
            <w:sz w:val="28"/>
            <w:szCs w:val="28"/>
          </w:rPr>
          <w:fldChar w:fldCharType="begin"/>
        </w:r>
        <w:r w:rsidRPr="009F78CF">
          <w:rPr>
            <w:rFonts w:ascii="Arial" w:hAnsi="Arial" w:cs="Arial"/>
            <w:noProof/>
            <w:webHidden/>
            <w:sz w:val="28"/>
            <w:szCs w:val="28"/>
          </w:rPr>
          <w:instrText xml:space="preserve"> PAGEREF _Toc58998970 \h </w:instrText>
        </w:r>
        <w:r w:rsidRPr="009F78CF">
          <w:rPr>
            <w:rFonts w:ascii="Arial" w:hAnsi="Arial" w:cs="Arial"/>
            <w:noProof/>
            <w:webHidden/>
            <w:sz w:val="28"/>
            <w:szCs w:val="28"/>
          </w:rPr>
        </w:r>
        <w:r w:rsidRPr="009F78CF">
          <w:rPr>
            <w:rFonts w:ascii="Arial" w:hAnsi="Arial" w:cs="Arial"/>
            <w:noProof/>
            <w:webHidden/>
            <w:sz w:val="28"/>
            <w:szCs w:val="28"/>
          </w:rPr>
          <w:fldChar w:fldCharType="separate"/>
        </w:r>
        <w:r w:rsidRPr="009F78CF">
          <w:rPr>
            <w:rFonts w:ascii="Arial" w:hAnsi="Arial" w:cs="Arial"/>
            <w:noProof/>
            <w:webHidden/>
            <w:sz w:val="28"/>
            <w:szCs w:val="28"/>
          </w:rPr>
          <w:t>21</w:t>
        </w:r>
        <w:r w:rsidRPr="009F78CF">
          <w:rPr>
            <w:rFonts w:ascii="Arial" w:hAnsi="Arial" w:cs="Arial"/>
            <w:noProof/>
            <w:webHidden/>
            <w:sz w:val="28"/>
            <w:szCs w:val="28"/>
          </w:rPr>
          <w:fldChar w:fldCharType="end"/>
        </w:r>
      </w:hyperlink>
    </w:p>
    <w:p w14:paraId="7C807624" w14:textId="65434B9D" w:rsidR="004A3129" w:rsidRPr="009F78CF" w:rsidRDefault="004A3129">
      <w:pPr>
        <w:pStyle w:val="TOC2"/>
        <w:tabs>
          <w:tab w:val="right" w:leader="dot" w:pos="9350"/>
        </w:tabs>
        <w:rPr>
          <w:rFonts w:ascii="Arial" w:hAnsi="Arial" w:cs="Arial"/>
          <w:noProof/>
          <w:sz w:val="28"/>
          <w:szCs w:val="28"/>
        </w:rPr>
      </w:pPr>
      <w:hyperlink w:anchor="_Toc58998971" w:history="1">
        <w:r w:rsidRPr="009F78CF">
          <w:rPr>
            <w:rStyle w:val="Hyperlink"/>
            <w:rFonts w:ascii="Arial" w:hAnsi="Arial" w:cs="Arial"/>
            <w:iCs/>
            <w:noProof/>
            <w:sz w:val="28"/>
            <w:szCs w:val="28"/>
          </w:rPr>
          <w:t>Adapting Recipes</w:t>
        </w:r>
        <w:r w:rsidRPr="009F78CF">
          <w:rPr>
            <w:rFonts w:ascii="Arial" w:hAnsi="Arial" w:cs="Arial"/>
            <w:noProof/>
            <w:webHidden/>
            <w:sz w:val="28"/>
            <w:szCs w:val="28"/>
          </w:rPr>
          <w:tab/>
        </w:r>
        <w:r w:rsidRPr="009F78CF">
          <w:rPr>
            <w:rFonts w:ascii="Arial" w:hAnsi="Arial" w:cs="Arial"/>
            <w:noProof/>
            <w:webHidden/>
            <w:sz w:val="28"/>
            <w:szCs w:val="28"/>
          </w:rPr>
          <w:fldChar w:fldCharType="begin"/>
        </w:r>
        <w:r w:rsidRPr="009F78CF">
          <w:rPr>
            <w:rFonts w:ascii="Arial" w:hAnsi="Arial" w:cs="Arial"/>
            <w:noProof/>
            <w:webHidden/>
            <w:sz w:val="28"/>
            <w:szCs w:val="28"/>
          </w:rPr>
          <w:instrText xml:space="preserve"> PAGEREF _Toc58998971 \h </w:instrText>
        </w:r>
        <w:r w:rsidRPr="009F78CF">
          <w:rPr>
            <w:rFonts w:ascii="Arial" w:hAnsi="Arial" w:cs="Arial"/>
            <w:noProof/>
            <w:webHidden/>
            <w:sz w:val="28"/>
            <w:szCs w:val="28"/>
          </w:rPr>
        </w:r>
        <w:r w:rsidRPr="009F78CF">
          <w:rPr>
            <w:rFonts w:ascii="Arial" w:hAnsi="Arial" w:cs="Arial"/>
            <w:noProof/>
            <w:webHidden/>
            <w:sz w:val="28"/>
            <w:szCs w:val="28"/>
          </w:rPr>
          <w:fldChar w:fldCharType="separate"/>
        </w:r>
        <w:r w:rsidRPr="009F78CF">
          <w:rPr>
            <w:rFonts w:ascii="Arial" w:hAnsi="Arial" w:cs="Arial"/>
            <w:noProof/>
            <w:webHidden/>
            <w:sz w:val="28"/>
            <w:szCs w:val="28"/>
          </w:rPr>
          <w:t>23</w:t>
        </w:r>
        <w:r w:rsidRPr="009F78CF">
          <w:rPr>
            <w:rFonts w:ascii="Arial" w:hAnsi="Arial" w:cs="Arial"/>
            <w:noProof/>
            <w:webHidden/>
            <w:sz w:val="28"/>
            <w:szCs w:val="28"/>
          </w:rPr>
          <w:fldChar w:fldCharType="end"/>
        </w:r>
      </w:hyperlink>
    </w:p>
    <w:p w14:paraId="67412D66" w14:textId="1211E0B5" w:rsidR="004A3129" w:rsidRPr="009F78CF" w:rsidRDefault="004A3129">
      <w:pPr>
        <w:pStyle w:val="TOC2"/>
        <w:tabs>
          <w:tab w:val="right" w:leader="dot" w:pos="9350"/>
        </w:tabs>
        <w:rPr>
          <w:rFonts w:ascii="Arial" w:hAnsi="Arial" w:cs="Arial"/>
          <w:noProof/>
          <w:sz w:val="28"/>
          <w:szCs w:val="28"/>
        </w:rPr>
      </w:pPr>
      <w:hyperlink w:anchor="_Toc58998972" w:history="1">
        <w:r w:rsidRPr="009F78CF">
          <w:rPr>
            <w:rStyle w:val="Hyperlink"/>
            <w:rFonts w:ascii="Arial" w:hAnsi="Arial" w:cs="Arial"/>
            <w:iCs/>
            <w:noProof/>
            <w:sz w:val="28"/>
            <w:szCs w:val="28"/>
          </w:rPr>
          <w:t>Adapting Small Appliances</w:t>
        </w:r>
        <w:r w:rsidRPr="009F78CF">
          <w:rPr>
            <w:rFonts w:ascii="Arial" w:hAnsi="Arial" w:cs="Arial"/>
            <w:noProof/>
            <w:webHidden/>
            <w:sz w:val="28"/>
            <w:szCs w:val="28"/>
          </w:rPr>
          <w:tab/>
        </w:r>
        <w:r w:rsidRPr="009F78CF">
          <w:rPr>
            <w:rFonts w:ascii="Arial" w:hAnsi="Arial" w:cs="Arial"/>
            <w:noProof/>
            <w:webHidden/>
            <w:sz w:val="28"/>
            <w:szCs w:val="28"/>
          </w:rPr>
          <w:fldChar w:fldCharType="begin"/>
        </w:r>
        <w:r w:rsidRPr="009F78CF">
          <w:rPr>
            <w:rFonts w:ascii="Arial" w:hAnsi="Arial" w:cs="Arial"/>
            <w:noProof/>
            <w:webHidden/>
            <w:sz w:val="28"/>
            <w:szCs w:val="28"/>
          </w:rPr>
          <w:instrText xml:space="preserve"> PAGEREF _Toc58998972 \h </w:instrText>
        </w:r>
        <w:r w:rsidRPr="009F78CF">
          <w:rPr>
            <w:rFonts w:ascii="Arial" w:hAnsi="Arial" w:cs="Arial"/>
            <w:noProof/>
            <w:webHidden/>
            <w:sz w:val="28"/>
            <w:szCs w:val="28"/>
          </w:rPr>
        </w:r>
        <w:r w:rsidRPr="009F78CF">
          <w:rPr>
            <w:rFonts w:ascii="Arial" w:hAnsi="Arial" w:cs="Arial"/>
            <w:noProof/>
            <w:webHidden/>
            <w:sz w:val="28"/>
            <w:szCs w:val="28"/>
          </w:rPr>
          <w:fldChar w:fldCharType="separate"/>
        </w:r>
        <w:r w:rsidRPr="009F78CF">
          <w:rPr>
            <w:rFonts w:ascii="Arial" w:hAnsi="Arial" w:cs="Arial"/>
            <w:noProof/>
            <w:webHidden/>
            <w:sz w:val="28"/>
            <w:szCs w:val="28"/>
          </w:rPr>
          <w:t>24</w:t>
        </w:r>
        <w:r w:rsidRPr="009F78CF">
          <w:rPr>
            <w:rFonts w:ascii="Arial" w:hAnsi="Arial" w:cs="Arial"/>
            <w:noProof/>
            <w:webHidden/>
            <w:sz w:val="28"/>
            <w:szCs w:val="28"/>
          </w:rPr>
          <w:fldChar w:fldCharType="end"/>
        </w:r>
      </w:hyperlink>
    </w:p>
    <w:p w14:paraId="4A7798AA" w14:textId="4869607D" w:rsidR="004A3129" w:rsidRPr="009F78CF" w:rsidRDefault="004A3129">
      <w:pPr>
        <w:pStyle w:val="TOC2"/>
        <w:tabs>
          <w:tab w:val="right" w:leader="dot" w:pos="9350"/>
        </w:tabs>
        <w:rPr>
          <w:rFonts w:ascii="Arial" w:hAnsi="Arial" w:cs="Arial"/>
          <w:noProof/>
          <w:sz w:val="28"/>
          <w:szCs w:val="28"/>
        </w:rPr>
      </w:pPr>
      <w:hyperlink w:anchor="_Toc58998973" w:history="1">
        <w:r w:rsidRPr="009F78CF">
          <w:rPr>
            <w:rStyle w:val="Hyperlink"/>
            <w:rFonts w:ascii="Arial" w:hAnsi="Arial" w:cs="Arial"/>
            <w:iCs/>
            <w:noProof/>
            <w:sz w:val="28"/>
            <w:szCs w:val="28"/>
          </w:rPr>
          <w:t>Cooking Without the Stove</w:t>
        </w:r>
        <w:r w:rsidRPr="009F78CF">
          <w:rPr>
            <w:rFonts w:ascii="Arial" w:hAnsi="Arial" w:cs="Arial"/>
            <w:noProof/>
            <w:webHidden/>
            <w:sz w:val="28"/>
            <w:szCs w:val="28"/>
          </w:rPr>
          <w:tab/>
        </w:r>
        <w:r w:rsidRPr="009F78CF">
          <w:rPr>
            <w:rFonts w:ascii="Arial" w:hAnsi="Arial" w:cs="Arial"/>
            <w:noProof/>
            <w:webHidden/>
            <w:sz w:val="28"/>
            <w:szCs w:val="28"/>
          </w:rPr>
          <w:fldChar w:fldCharType="begin"/>
        </w:r>
        <w:r w:rsidRPr="009F78CF">
          <w:rPr>
            <w:rFonts w:ascii="Arial" w:hAnsi="Arial" w:cs="Arial"/>
            <w:noProof/>
            <w:webHidden/>
            <w:sz w:val="28"/>
            <w:szCs w:val="28"/>
          </w:rPr>
          <w:instrText xml:space="preserve"> PAGEREF _Toc58998973 \h </w:instrText>
        </w:r>
        <w:r w:rsidRPr="009F78CF">
          <w:rPr>
            <w:rFonts w:ascii="Arial" w:hAnsi="Arial" w:cs="Arial"/>
            <w:noProof/>
            <w:webHidden/>
            <w:sz w:val="28"/>
            <w:szCs w:val="28"/>
          </w:rPr>
        </w:r>
        <w:r w:rsidRPr="009F78CF">
          <w:rPr>
            <w:rFonts w:ascii="Arial" w:hAnsi="Arial" w:cs="Arial"/>
            <w:noProof/>
            <w:webHidden/>
            <w:sz w:val="28"/>
            <w:szCs w:val="28"/>
          </w:rPr>
          <w:fldChar w:fldCharType="separate"/>
        </w:r>
        <w:r w:rsidRPr="009F78CF">
          <w:rPr>
            <w:rFonts w:ascii="Arial" w:hAnsi="Arial" w:cs="Arial"/>
            <w:noProof/>
            <w:webHidden/>
            <w:sz w:val="28"/>
            <w:szCs w:val="28"/>
          </w:rPr>
          <w:t>25</w:t>
        </w:r>
        <w:r w:rsidRPr="009F78CF">
          <w:rPr>
            <w:rFonts w:ascii="Arial" w:hAnsi="Arial" w:cs="Arial"/>
            <w:noProof/>
            <w:webHidden/>
            <w:sz w:val="28"/>
            <w:szCs w:val="28"/>
          </w:rPr>
          <w:fldChar w:fldCharType="end"/>
        </w:r>
      </w:hyperlink>
    </w:p>
    <w:p w14:paraId="6928A033" w14:textId="0F120649" w:rsidR="004A3129" w:rsidRPr="009F78CF" w:rsidRDefault="004A3129">
      <w:pPr>
        <w:pStyle w:val="TOC2"/>
        <w:tabs>
          <w:tab w:val="right" w:leader="dot" w:pos="9350"/>
        </w:tabs>
        <w:rPr>
          <w:rFonts w:ascii="Arial" w:hAnsi="Arial" w:cs="Arial"/>
          <w:noProof/>
          <w:sz w:val="28"/>
          <w:szCs w:val="28"/>
        </w:rPr>
      </w:pPr>
      <w:hyperlink w:anchor="_Toc58998974" w:history="1">
        <w:r w:rsidRPr="009F78CF">
          <w:rPr>
            <w:rStyle w:val="Hyperlink"/>
            <w:rFonts w:ascii="Arial" w:hAnsi="Arial" w:cs="Arial"/>
            <w:iCs/>
            <w:noProof/>
            <w:sz w:val="28"/>
            <w:szCs w:val="28"/>
          </w:rPr>
          <w:t>Shopping for Groceries</w:t>
        </w:r>
        <w:r w:rsidRPr="009F78CF">
          <w:rPr>
            <w:rFonts w:ascii="Arial" w:hAnsi="Arial" w:cs="Arial"/>
            <w:noProof/>
            <w:webHidden/>
            <w:sz w:val="28"/>
            <w:szCs w:val="28"/>
          </w:rPr>
          <w:tab/>
        </w:r>
        <w:r w:rsidRPr="009F78CF">
          <w:rPr>
            <w:rFonts w:ascii="Arial" w:hAnsi="Arial" w:cs="Arial"/>
            <w:noProof/>
            <w:webHidden/>
            <w:sz w:val="28"/>
            <w:szCs w:val="28"/>
          </w:rPr>
          <w:fldChar w:fldCharType="begin"/>
        </w:r>
        <w:r w:rsidRPr="009F78CF">
          <w:rPr>
            <w:rFonts w:ascii="Arial" w:hAnsi="Arial" w:cs="Arial"/>
            <w:noProof/>
            <w:webHidden/>
            <w:sz w:val="28"/>
            <w:szCs w:val="28"/>
          </w:rPr>
          <w:instrText xml:space="preserve"> PAGEREF _Toc58998974 \h </w:instrText>
        </w:r>
        <w:r w:rsidRPr="009F78CF">
          <w:rPr>
            <w:rFonts w:ascii="Arial" w:hAnsi="Arial" w:cs="Arial"/>
            <w:noProof/>
            <w:webHidden/>
            <w:sz w:val="28"/>
            <w:szCs w:val="28"/>
          </w:rPr>
        </w:r>
        <w:r w:rsidRPr="009F78CF">
          <w:rPr>
            <w:rFonts w:ascii="Arial" w:hAnsi="Arial" w:cs="Arial"/>
            <w:noProof/>
            <w:webHidden/>
            <w:sz w:val="28"/>
            <w:szCs w:val="28"/>
          </w:rPr>
          <w:fldChar w:fldCharType="separate"/>
        </w:r>
        <w:r w:rsidRPr="009F78CF">
          <w:rPr>
            <w:rFonts w:ascii="Arial" w:hAnsi="Arial" w:cs="Arial"/>
            <w:noProof/>
            <w:webHidden/>
            <w:sz w:val="28"/>
            <w:szCs w:val="28"/>
          </w:rPr>
          <w:t>26</w:t>
        </w:r>
        <w:r w:rsidRPr="009F78CF">
          <w:rPr>
            <w:rFonts w:ascii="Arial" w:hAnsi="Arial" w:cs="Arial"/>
            <w:noProof/>
            <w:webHidden/>
            <w:sz w:val="28"/>
            <w:szCs w:val="28"/>
          </w:rPr>
          <w:fldChar w:fldCharType="end"/>
        </w:r>
      </w:hyperlink>
    </w:p>
    <w:p w14:paraId="5696BAB0" w14:textId="5721CEC9" w:rsidR="004A3129" w:rsidRPr="009F78CF" w:rsidRDefault="004A3129">
      <w:pPr>
        <w:pStyle w:val="TOC2"/>
        <w:tabs>
          <w:tab w:val="right" w:leader="dot" w:pos="9350"/>
        </w:tabs>
        <w:rPr>
          <w:rFonts w:ascii="Arial" w:hAnsi="Arial" w:cs="Arial"/>
          <w:noProof/>
          <w:sz w:val="28"/>
          <w:szCs w:val="28"/>
        </w:rPr>
      </w:pPr>
      <w:hyperlink w:anchor="_Toc58998975" w:history="1">
        <w:r w:rsidRPr="009F78CF">
          <w:rPr>
            <w:rStyle w:val="Hyperlink"/>
            <w:rFonts w:ascii="Arial" w:hAnsi="Arial" w:cs="Arial"/>
            <w:iCs/>
            <w:noProof/>
            <w:sz w:val="28"/>
            <w:szCs w:val="28"/>
          </w:rPr>
          <w:t>Summary</w:t>
        </w:r>
        <w:r w:rsidRPr="009F78CF">
          <w:rPr>
            <w:rFonts w:ascii="Arial" w:hAnsi="Arial" w:cs="Arial"/>
            <w:noProof/>
            <w:webHidden/>
            <w:sz w:val="28"/>
            <w:szCs w:val="28"/>
          </w:rPr>
          <w:tab/>
        </w:r>
        <w:r w:rsidRPr="009F78CF">
          <w:rPr>
            <w:rFonts w:ascii="Arial" w:hAnsi="Arial" w:cs="Arial"/>
            <w:noProof/>
            <w:webHidden/>
            <w:sz w:val="28"/>
            <w:szCs w:val="28"/>
          </w:rPr>
          <w:fldChar w:fldCharType="begin"/>
        </w:r>
        <w:r w:rsidRPr="009F78CF">
          <w:rPr>
            <w:rFonts w:ascii="Arial" w:hAnsi="Arial" w:cs="Arial"/>
            <w:noProof/>
            <w:webHidden/>
            <w:sz w:val="28"/>
            <w:szCs w:val="28"/>
          </w:rPr>
          <w:instrText xml:space="preserve"> PAGEREF _Toc58998975 \h </w:instrText>
        </w:r>
        <w:r w:rsidRPr="009F78CF">
          <w:rPr>
            <w:rFonts w:ascii="Arial" w:hAnsi="Arial" w:cs="Arial"/>
            <w:noProof/>
            <w:webHidden/>
            <w:sz w:val="28"/>
            <w:szCs w:val="28"/>
          </w:rPr>
        </w:r>
        <w:r w:rsidRPr="009F78CF">
          <w:rPr>
            <w:rFonts w:ascii="Arial" w:hAnsi="Arial" w:cs="Arial"/>
            <w:noProof/>
            <w:webHidden/>
            <w:sz w:val="28"/>
            <w:szCs w:val="28"/>
          </w:rPr>
          <w:fldChar w:fldCharType="separate"/>
        </w:r>
        <w:r w:rsidRPr="009F78CF">
          <w:rPr>
            <w:rFonts w:ascii="Arial" w:hAnsi="Arial" w:cs="Arial"/>
            <w:noProof/>
            <w:webHidden/>
            <w:sz w:val="28"/>
            <w:szCs w:val="28"/>
          </w:rPr>
          <w:t>28</w:t>
        </w:r>
        <w:r w:rsidRPr="009F78CF">
          <w:rPr>
            <w:rFonts w:ascii="Arial" w:hAnsi="Arial" w:cs="Arial"/>
            <w:noProof/>
            <w:webHidden/>
            <w:sz w:val="28"/>
            <w:szCs w:val="28"/>
          </w:rPr>
          <w:fldChar w:fldCharType="end"/>
        </w:r>
      </w:hyperlink>
    </w:p>
    <w:p w14:paraId="6F84DCEF" w14:textId="62B4C508" w:rsidR="004A3129" w:rsidRPr="009F78CF" w:rsidRDefault="004A3129">
      <w:pPr>
        <w:pStyle w:val="TOC2"/>
        <w:tabs>
          <w:tab w:val="right" w:leader="dot" w:pos="9350"/>
        </w:tabs>
        <w:rPr>
          <w:rFonts w:ascii="Arial" w:hAnsi="Arial" w:cs="Arial"/>
          <w:noProof/>
          <w:sz w:val="28"/>
          <w:szCs w:val="28"/>
        </w:rPr>
      </w:pPr>
      <w:hyperlink w:anchor="_Toc58998976" w:history="1">
        <w:r w:rsidRPr="009F78CF">
          <w:rPr>
            <w:rStyle w:val="Hyperlink"/>
            <w:rFonts w:ascii="Arial" w:hAnsi="Arial" w:cs="Arial"/>
            <w:iCs/>
            <w:noProof/>
            <w:sz w:val="28"/>
            <w:szCs w:val="28"/>
          </w:rPr>
          <w:t>Suggested Activities</w:t>
        </w:r>
        <w:r w:rsidRPr="009F78CF">
          <w:rPr>
            <w:rFonts w:ascii="Arial" w:hAnsi="Arial" w:cs="Arial"/>
            <w:noProof/>
            <w:webHidden/>
            <w:sz w:val="28"/>
            <w:szCs w:val="28"/>
          </w:rPr>
          <w:tab/>
        </w:r>
        <w:r w:rsidRPr="009F78CF">
          <w:rPr>
            <w:rFonts w:ascii="Arial" w:hAnsi="Arial" w:cs="Arial"/>
            <w:noProof/>
            <w:webHidden/>
            <w:sz w:val="28"/>
            <w:szCs w:val="28"/>
          </w:rPr>
          <w:fldChar w:fldCharType="begin"/>
        </w:r>
        <w:r w:rsidRPr="009F78CF">
          <w:rPr>
            <w:rFonts w:ascii="Arial" w:hAnsi="Arial" w:cs="Arial"/>
            <w:noProof/>
            <w:webHidden/>
            <w:sz w:val="28"/>
            <w:szCs w:val="28"/>
          </w:rPr>
          <w:instrText xml:space="preserve"> PAGEREF _Toc58998976 \h </w:instrText>
        </w:r>
        <w:r w:rsidRPr="009F78CF">
          <w:rPr>
            <w:rFonts w:ascii="Arial" w:hAnsi="Arial" w:cs="Arial"/>
            <w:noProof/>
            <w:webHidden/>
            <w:sz w:val="28"/>
            <w:szCs w:val="28"/>
          </w:rPr>
        </w:r>
        <w:r w:rsidRPr="009F78CF">
          <w:rPr>
            <w:rFonts w:ascii="Arial" w:hAnsi="Arial" w:cs="Arial"/>
            <w:noProof/>
            <w:webHidden/>
            <w:sz w:val="28"/>
            <w:szCs w:val="28"/>
          </w:rPr>
          <w:fldChar w:fldCharType="separate"/>
        </w:r>
        <w:r w:rsidRPr="009F78CF">
          <w:rPr>
            <w:rFonts w:ascii="Arial" w:hAnsi="Arial" w:cs="Arial"/>
            <w:noProof/>
            <w:webHidden/>
            <w:sz w:val="28"/>
            <w:szCs w:val="28"/>
          </w:rPr>
          <w:t>28</w:t>
        </w:r>
        <w:r w:rsidRPr="009F78CF">
          <w:rPr>
            <w:rFonts w:ascii="Arial" w:hAnsi="Arial" w:cs="Arial"/>
            <w:noProof/>
            <w:webHidden/>
            <w:sz w:val="28"/>
            <w:szCs w:val="28"/>
          </w:rPr>
          <w:fldChar w:fldCharType="end"/>
        </w:r>
      </w:hyperlink>
    </w:p>
    <w:p w14:paraId="3250ED53" w14:textId="571CA559" w:rsidR="00DB119F" w:rsidRPr="009F78CF" w:rsidRDefault="004A3129" w:rsidP="009F78CF">
      <w:pPr>
        <w:pStyle w:val="Heading1"/>
        <w:rPr>
          <w:rStyle w:val="Emphasis"/>
          <w:rFonts w:asciiTheme="majorHAnsi" w:hAnsiTheme="majorHAnsi"/>
          <w:bCs w:val="0"/>
          <w:sz w:val="56"/>
          <w:szCs w:val="26"/>
        </w:rPr>
      </w:pPr>
      <w:r>
        <w:lastRenderedPageBreak/>
        <w:fldChar w:fldCharType="end"/>
      </w:r>
      <w:r w:rsidR="00DB119F" w:rsidRPr="009F78CF">
        <w:t>Lesson 13: Techniques and Adaptations for Food Preparation</w:t>
      </w:r>
      <w:r w:rsidR="008906E7" w:rsidRPr="009F78CF">
        <w:rPr>
          <w:rStyle w:val="Emphasis"/>
          <w:rFonts w:asciiTheme="majorHAnsi" w:hAnsiTheme="majorHAnsi"/>
          <w:sz w:val="56"/>
          <w:szCs w:val="26"/>
        </w:rPr>
        <w:fldChar w:fldCharType="begin"/>
      </w:r>
      <w:r w:rsidR="008906E7" w:rsidRPr="009F78CF">
        <w:rPr>
          <w:rStyle w:val="Emphasis"/>
          <w:rFonts w:asciiTheme="majorHAnsi" w:hAnsiTheme="majorHAnsi"/>
          <w:sz w:val="56"/>
          <w:szCs w:val="26"/>
        </w:rPr>
        <w:instrText xml:space="preserve"> imentos/12345" </w:instrText>
      </w:r>
      <w:r w:rsidR="008906E7" w:rsidRPr="009F78CF">
        <w:rPr>
          <w:rStyle w:val="Emphasis"/>
          <w:rFonts w:asciiTheme="majorHAnsi" w:hAnsiTheme="majorHAnsi"/>
          <w:sz w:val="56"/>
          <w:szCs w:val="26"/>
        </w:rPr>
        <w:fldChar w:fldCharType="separate"/>
      </w:r>
      <w:r w:rsidR="00DB119F" w:rsidRPr="009F78CF">
        <w:rPr>
          <w:rStyle w:val="Emphasis"/>
          <w:rFonts w:asciiTheme="majorHAnsi" w:hAnsiTheme="majorHAnsi"/>
          <w:sz w:val="56"/>
          <w:szCs w:val="26"/>
        </w:rPr>
        <w:t>Leer en español</w:t>
      </w:r>
      <w:r w:rsidR="008906E7" w:rsidRPr="009F78CF">
        <w:rPr>
          <w:rStyle w:val="Emphasis"/>
          <w:rFonts w:asciiTheme="majorHAnsi" w:hAnsiTheme="majorHAnsi"/>
          <w:sz w:val="56"/>
          <w:szCs w:val="26"/>
        </w:rPr>
        <w:fldChar w:fldCharType="end"/>
      </w:r>
    </w:p>
    <w:p w14:paraId="65AD5C9F" w14:textId="77777777" w:rsidR="00A47B91" w:rsidRPr="00483395" w:rsidRDefault="00A47B91" w:rsidP="00800A9E">
      <w:pPr>
        <w:pStyle w:val="Heading2"/>
        <w:rPr>
          <w:rStyle w:val="Emphasis"/>
          <w:b/>
          <w:bCs/>
          <w:szCs w:val="28"/>
        </w:rPr>
      </w:pPr>
      <w:bookmarkStart w:id="1" w:name="_Toc58998952"/>
      <w:r w:rsidRPr="009F78CF">
        <w:rPr>
          <w:rStyle w:val="EndnoteReference"/>
          <w:vertAlign w:val="baseline"/>
        </w:rPr>
        <w:t>Introduction</w:t>
      </w:r>
      <w:bookmarkEnd w:id="1"/>
    </w:p>
    <w:p w14:paraId="4ED711FF" w14:textId="331D8A20" w:rsidR="006E21E4" w:rsidRPr="009F78CF" w:rsidRDefault="00DE38BD">
      <w:pPr>
        <w:widowControl w:val="0"/>
        <w:autoSpaceDE w:val="0"/>
        <w:autoSpaceDN w:val="0"/>
        <w:adjustRightInd w:val="0"/>
        <w:spacing w:after="120"/>
        <w:rPr>
          <w:rFonts w:ascii="Arial" w:hAnsi="Arial" w:cs="Arial"/>
          <w:sz w:val="28"/>
          <w:szCs w:val="28"/>
        </w:rPr>
      </w:pPr>
      <w:r w:rsidRPr="009F78CF">
        <w:rPr>
          <w:rFonts w:ascii="Arial" w:hAnsi="Arial" w:cs="Arial"/>
          <w:sz w:val="28"/>
          <w:szCs w:val="28"/>
        </w:rPr>
        <w:t>Food preparation is not just about cooking. For some people</w:t>
      </w:r>
      <w:r w:rsidR="00A47B91" w:rsidRPr="009F78CF">
        <w:rPr>
          <w:rFonts w:ascii="Arial" w:hAnsi="Arial" w:cs="Arial"/>
          <w:sz w:val="28"/>
          <w:szCs w:val="28"/>
        </w:rPr>
        <w:t>,</w:t>
      </w:r>
      <w:r w:rsidRPr="009F78CF">
        <w:rPr>
          <w:rFonts w:ascii="Arial" w:hAnsi="Arial" w:cs="Arial"/>
          <w:sz w:val="28"/>
          <w:szCs w:val="28"/>
        </w:rPr>
        <w:t xml:space="preserve"> </w:t>
      </w:r>
      <w:r w:rsidR="006E21E4" w:rsidRPr="009F78CF">
        <w:rPr>
          <w:rFonts w:ascii="Arial" w:hAnsi="Arial" w:cs="Arial"/>
          <w:sz w:val="28"/>
          <w:szCs w:val="28"/>
        </w:rPr>
        <w:t xml:space="preserve">cooking </w:t>
      </w:r>
      <w:r w:rsidR="00257D81" w:rsidRPr="009F78CF">
        <w:rPr>
          <w:rFonts w:ascii="Arial" w:hAnsi="Arial" w:cs="Arial"/>
          <w:sz w:val="28"/>
          <w:szCs w:val="28"/>
        </w:rPr>
        <w:t xml:space="preserve">connects them to family and friends. </w:t>
      </w:r>
      <w:r w:rsidR="00A11530" w:rsidRPr="009F78CF">
        <w:rPr>
          <w:rFonts w:ascii="Arial" w:hAnsi="Arial" w:cs="Arial"/>
          <w:sz w:val="28"/>
          <w:szCs w:val="28"/>
        </w:rPr>
        <w:t xml:space="preserve">The foods people </w:t>
      </w:r>
      <w:r w:rsidRPr="009F78CF">
        <w:rPr>
          <w:rFonts w:ascii="Arial" w:hAnsi="Arial" w:cs="Arial"/>
          <w:sz w:val="28"/>
          <w:szCs w:val="28"/>
        </w:rPr>
        <w:t xml:space="preserve">choose to eat and how much time and effort they spend in the kitchen varies drastically depending on preference, diet, and experience. </w:t>
      </w:r>
      <w:r w:rsidR="006E21E4" w:rsidRPr="009F78CF">
        <w:rPr>
          <w:rFonts w:ascii="Arial" w:hAnsi="Arial" w:cs="Arial"/>
          <w:sz w:val="28"/>
          <w:szCs w:val="28"/>
        </w:rPr>
        <w:t xml:space="preserve">Some people enjoy preparing meals for </w:t>
      </w:r>
      <w:r w:rsidR="00483395" w:rsidRPr="009F78CF">
        <w:rPr>
          <w:rFonts w:ascii="Arial" w:hAnsi="Arial" w:cs="Arial"/>
          <w:sz w:val="28"/>
          <w:szCs w:val="28"/>
        </w:rPr>
        <w:t xml:space="preserve">the </w:t>
      </w:r>
      <w:r w:rsidR="006E21E4" w:rsidRPr="009F78CF">
        <w:rPr>
          <w:rFonts w:ascii="Arial" w:hAnsi="Arial" w:cs="Arial"/>
          <w:sz w:val="28"/>
          <w:szCs w:val="28"/>
        </w:rPr>
        <w:t>family, both daily and on special occasions like Thanksgiving or birthdays. Others dislike cooking but still want to do basic tasks, such as making coffee or microwaving a meal.</w:t>
      </w:r>
    </w:p>
    <w:p w14:paraId="46C726F0" w14:textId="1C376B30" w:rsidR="00DB119F" w:rsidRPr="009F78CF" w:rsidRDefault="00DE38BD">
      <w:pPr>
        <w:widowControl w:val="0"/>
        <w:autoSpaceDE w:val="0"/>
        <w:autoSpaceDN w:val="0"/>
        <w:adjustRightInd w:val="0"/>
        <w:spacing w:after="120"/>
        <w:rPr>
          <w:rFonts w:ascii="Arial" w:hAnsi="Arial" w:cs="Arial"/>
          <w:sz w:val="28"/>
          <w:szCs w:val="28"/>
        </w:rPr>
      </w:pPr>
      <w:r w:rsidRPr="009F78CF">
        <w:rPr>
          <w:rFonts w:ascii="Arial" w:hAnsi="Arial" w:cs="Arial"/>
          <w:sz w:val="28"/>
          <w:szCs w:val="28"/>
        </w:rPr>
        <w:t xml:space="preserve">Vision loss does not have to limit </w:t>
      </w:r>
      <w:r w:rsidR="006E21E4" w:rsidRPr="009F78CF">
        <w:rPr>
          <w:rFonts w:ascii="Arial" w:hAnsi="Arial" w:cs="Arial"/>
          <w:sz w:val="28"/>
          <w:szCs w:val="28"/>
        </w:rPr>
        <w:t>your independence in the kitchen</w:t>
      </w:r>
      <w:r w:rsidRPr="009F78CF">
        <w:rPr>
          <w:rFonts w:ascii="Arial" w:hAnsi="Arial" w:cs="Arial"/>
          <w:sz w:val="28"/>
          <w:szCs w:val="28"/>
        </w:rPr>
        <w:t xml:space="preserve">. </w:t>
      </w:r>
      <w:r w:rsidR="00DB119F" w:rsidRPr="009F78CF">
        <w:rPr>
          <w:rFonts w:ascii="Arial" w:hAnsi="Arial" w:cs="Arial"/>
          <w:sz w:val="28"/>
          <w:szCs w:val="28"/>
        </w:rPr>
        <w:t xml:space="preserve">With </w:t>
      </w:r>
      <w:r w:rsidRPr="009F78CF">
        <w:rPr>
          <w:rFonts w:ascii="Arial" w:hAnsi="Arial" w:cs="Arial"/>
          <w:sz w:val="28"/>
          <w:szCs w:val="28"/>
        </w:rPr>
        <w:t>the onset of</w:t>
      </w:r>
      <w:r w:rsidR="00DB119F" w:rsidRPr="009F78CF">
        <w:rPr>
          <w:rFonts w:ascii="Arial" w:hAnsi="Arial" w:cs="Arial"/>
          <w:sz w:val="28"/>
          <w:szCs w:val="28"/>
        </w:rPr>
        <w:t xml:space="preserve"> </w:t>
      </w:r>
      <w:r w:rsidR="00257D81" w:rsidRPr="009F78CF">
        <w:rPr>
          <w:rFonts w:ascii="Arial" w:hAnsi="Arial" w:cs="Arial"/>
          <w:sz w:val="28"/>
          <w:szCs w:val="28"/>
        </w:rPr>
        <w:t xml:space="preserve">vision </w:t>
      </w:r>
      <w:r w:rsidR="00DB119F" w:rsidRPr="009F78CF">
        <w:rPr>
          <w:rFonts w:ascii="Arial" w:hAnsi="Arial" w:cs="Arial"/>
          <w:sz w:val="28"/>
          <w:szCs w:val="28"/>
        </w:rPr>
        <w:t xml:space="preserve">impairment, </w:t>
      </w:r>
      <w:r w:rsidR="00257D81" w:rsidRPr="009F78CF">
        <w:rPr>
          <w:rFonts w:ascii="Arial" w:hAnsi="Arial" w:cs="Arial"/>
          <w:sz w:val="28"/>
          <w:szCs w:val="28"/>
        </w:rPr>
        <w:t xml:space="preserve">some individuals </w:t>
      </w:r>
      <w:r w:rsidR="00DB119F" w:rsidRPr="009F78CF">
        <w:rPr>
          <w:rFonts w:ascii="Arial" w:hAnsi="Arial" w:cs="Arial"/>
          <w:sz w:val="28"/>
          <w:szCs w:val="28"/>
        </w:rPr>
        <w:t xml:space="preserve">feel hesitant to </w:t>
      </w:r>
      <w:r w:rsidR="006E21E4" w:rsidRPr="009F78CF">
        <w:rPr>
          <w:rFonts w:ascii="Arial" w:hAnsi="Arial" w:cs="Arial"/>
          <w:sz w:val="28"/>
          <w:szCs w:val="28"/>
        </w:rPr>
        <w:t xml:space="preserve">cook </w:t>
      </w:r>
      <w:r w:rsidR="00257D81" w:rsidRPr="009F78CF">
        <w:rPr>
          <w:rFonts w:ascii="Arial" w:hAnsi="Arial" w:cs="Arial"/>
          <w:sz w:val="28"/>
          <w:szCs w:val="28"/>
        </w:rPr>
        <w:t>because they lack confidence or feel unsafe</w:t>
      </w:r>
      <w:r w:rsidR="00DB119F" w:rsidRPr="009F78CF">
        <w:rPr>
          <w:rFonts w:ascii="Arial" w:hAnsi="Arial" w:cs="Arial"/>
          <w:sz w:val="28"/>
          <w:szCs w:val="28"/>
        </w:rPr>
        <w:t xml:space="preserve">. </w:t>
      </w:r>
      <w:r w:rsidR="00257D81" w:rsidRPr="009F78CF">
        <w:rPr>
          <w:rFonts w:ascii="Arial" w:hAnsi="Arial" w:cs="Arial"/>
          <w:sz w:val="28"/>
          <w:szCs w:val="28"/>
        </w:rPr>
        <w:t xml:space="preserve">This lesson is one of the longer lessons </w:t>
      </w:r>
      <w:r w:rsidR="006E21E4" w:rsidRPr="009F78CF">
        <w:rPr>
          <w:rFonts w:ascii="Arial" w:hAnsi="Arial" w:cs="Arial"/>
          <w:sz w:val="28"/>
          <w:szCs w:val="28"/>
        </w:rPr>
        <w:t xml:space="preserve">because </w:t>
      </w:r>
      <w:r w:rsidR="00257D81" w:rsidRPr="009F78CF">
        <w:rPr>
          <w:rFonts w:ascii="Arial" w:hAnsi="Arial" w:cs="Arial"/>
          <w:sz w:val="28"/>
          <w:szCs w:val="28"/>
        </w:rPr>
        <w:t>there are so many different</w:t>
      </w:r>
      <w:r w:rsidR="006E21E4" w:rsidRPr="009F78CF">
        <w:rPr>
          <w:rFonts w:ascii="Arial" w:hAnsi="Arial" w:cs="Arial"/>
          <w:sz w:val="28"/>
          <w:szCs w:val="28"/>
        </w:rPr>
        <w:t xml:space="preserve"> food-preparation</w:t>
      </w:r>
      <w:r w:rsidR="00257D81" w:rsidRPr="009F78CF">
        <w:rPr>
          <w:rFonts w:ascii="Arial" w:hAnsi="Arial" w:cs="Arial"/>
          <w:sz w:val="28"/>
          <w:szCs w:val="28"/>
        </w:rPr>
        <w:t xml:space="preserve"> tasks. </w:t>
      </w:r>
      <w:r w:rsidR="006E21E4" w:rsidRPr="009F78CF">
        <w:rPr>
          <w:rFonts w:ascii="Arial" w:hAnsi="Arial" w:cs="Arial"/>
          <w:sz w:val="28"/>
          <w:szCs w:val="28"/>
        </w:rPr>
        <w:t>Y</w:t>
      </w:r>
      <w:r w:rsidR="00257D81" w:rsidRPr="009F78CF">
        <w:rPr>
          <w:rFonts w:ascii="Arial" w:hAnsi="Arial" w:cs="Arial"/>
          <w:sz w:val="28"/>
          <w:szCs w:val="28"/>
        </w:rPr>
        <w:t xml:space="preserve">ou can skip to the next </w:t>
      </w:r>
      <w:r w:rsidR="000C789E" w:rsidRPr="009F78CF">
        <w:rPr>
          <w:rFonts w:ascii="Arial" w:hAnsi="Arial" w:cs="Arial"/>
          <w:sz w:val="28"/>
          <w:szCs w:val="28"/>
        </w:rPr>
        <w:t xml:space="preserve">heading using the </w:t>
      </w:r>
      <w:r w:rsidR="00257D81" w:rsidRPr="009F78CF">
        <w:rPr>
          <w:rFonts w:ascii="Arial" w:hAnsi="Arial" w:cs="Arial"/>
          <w:sz w:val="28"/>
          <w:szCs w:val="28"/>
        </w:rPr>
        <w:t>bookmark</w:t>
      </w:r>
      <w:r w:rsidR="000C789E" w:rsidRPr="009F78CF">
        <w:rPr>
          <w:rFonts w:ascii="Arial" w:hAnsi="Arial" w:cs="Arial"/>
          <w:sz w:val="28"/>
          <w:szCs w:val="28"/>
        </w:rPr>
        <w:t>s</w:t>
      </w:r>
      <w:r w:rsidR="00257D81" w:rsidRPr="009F78CF">
        <w:rPr>
          <w:rFonts w:ascii="Arial" w:hAnsi="Arial" w:cs="Arial"/>
          <w:sz w:val="28"/>
          <w:szCs w:val="28"/>
        </w:rPr>
        <w:t xml:space="preserve"> if a section is not relevant </w:t>
      </w:r>
      <w:r w:rsidR="006E21E4" w:rsidRPr="009F78CF">
        <w:rPr>
          <w:rFonts w:ascii="Arial" w:hAnsi="Arial" w:cs="Arial"/>
          <w:sz w:val="28"/>
          <w:szCs w:val="28"/>
        </w:rPr>
        <w:t>to you</w:t>
      </w:r>
      <w:r w:rsidR="00257D81" w:rsidRPr="009F78CF">
        <w:rPr>
          <w:rFonts w:ascii="Arial" w:hAnsi="Arial" w:cs="Arial"/>
          <w:sz w:val="28"/>
          <w:szCs w:val="28"/>
        </w:rPr>
        <w:t xml:space="preserve">. </w:t>
      </w:r>
    </w:p>
    <w:p w14:paraId="612DA398" w14:textId="77777777" w:rsidR="00DB119F" w:rsidRPr="00483395" w:rsidRDefault="00DB119F" w:rsidP="00800A9E">
      <w:pPr>
        <w:pStyle w:val="Heading2"/>
        <w:rPr>
          <w:rStyle w:val="Emphasis"/>
          <w:rFonts w:eastAsiaTheme="minorEastAsia" w:cstheme="minorBidi"/>
          <w:b/>
          <w:bCs/>
          <w:szCs w:val="24"/>
        </w:rPr>
      </w:pPr>
      <w:bookmarkStart w:id="2" w:name="_Toc58998953"/>
      <w:r w:rsidRPr="009F78CF">
        <w:rPr>
          <w:rStyle w:val="Emphasis"/>
          <w:b/>
          <w:iCs w:val="0"/>
          <w:color w:val="auto"/>
          <w:sz w:val="32"/>
        </w:rPr>
        <w:t>Lesson</w:t>
      </w:r>
      <w:r w:rsidRPr="00483395">
        <w:rPr>
          <w:rStyle w:val="Emphasis"/>
        </w:rPr>
        <w:t xml:space="preserve"> </w:t>
      </w:r>
      <w:r w:rsidRPr="009F78CF">
        <w:t>Goals</w:t>
      </w:r>
      <w:bookmarkEnd w:id="2"/>
    </w:p>
    <w:p w14:paraId="2EE9F954" w14:textId="3A45DB76" w:rsidR="00DB119F" w:rsidRPr="009F78CF" w:rsidRDefault="00505724">
      <w:pPr>
        <w:pStyle w:val="ListParagraph"/>
        <w:widowControl w:val="0"/>
        <w:numPr>
          <w:ilvl w:val="1"/>
          <w:numId w:val="13"/>
        </w:numPr>
        <w:tabs>
          <w:tab w:val="left" w:pos="220"/>
          <w:tab w:val="left" w:pos="720"/>
        </w:tabs>
        <w:autoSpaceDE w:val="0"/>
        <w:autoSpaceDN w:val="0"/>
        <w:adjustRightInd w:val="0"/>
        <w:spacing w:after="120"/>
        <w:rPr>
          <w:rFonts w:ascii="Arial" w:hAnsi="Arial" w:cs="Arial"/>
          <w:sz w:val="28"/>
          <w:szCs w:val="28"/>
        </w:rPr>
      </w:pPr>
      <w:r w:rsidRPr="009F78CF">
        <w:rPr>
          <w:rFonts w:ascii="Arial" w:hAnsi="Arial" w:cs="Arial"/>
          <w:sz w:val="28"/>
          <w:szCs w:val="28"/>
        </w:rPr>
        <w:t>Learn to a</w:t>
      </w:r>
      <w:r w:rsidR="00DB119F" w:rsidRPr="009F78CF">
        <w:rPr>
          <w:rFonts w:ascii="Arial" w:hAnsi="Arial" w:cs="Arial"/>
          <w:sz w:val="28"/>
          <w:szCs w:val="28"/>
        </w:rPr>
        <w:t>rrange the pantry an</w:t>
      </w:r>
      <w:r w:rsidRPr="009F78CF">
        <w:rPr>
          <w:rFonts w:ascii="Arial" w:hAnsi="Arial" w:cs="Arial"/>
          <w:sz w:val="28"/>
          <w:szCs w:val="28"/>
        </w:rPr>
        <w:t>d refrigerator for quick access</w:t>
      </w:r>
    </w:p>
    <w:p w14:paraId="610ECFB3" w14:textId="25011BD4" w:rsidR="00DB119F" w:rsidRPr="009F78CF" w:rsidRDefault="00505724">
      <w:pPr>
        <w:pStyle w:val="ListParagraph"/>
        <w:widowControl w:val="0"/>
        <w:numPr>
          <w:ilvl w:val="1"/>
          <w:numId w:val="13"/>
        </w:numPr>
        <w:tabs>
          <w:tab w:val="left" w:pos="220"/>
          <w:tab w:val="left" w:pos="720"/>
        </w:tabs>
        <w:autoSpaceDE w:val="0"/>
        <w:autoSpaceDN w:val="0"/>
        <w:adjustRightInd w:val="0"/>
        <w:spacing w:after="120"/>
        <w:rPr>
          <w:rFonts w:ascii="Arial" w:hAnsi="Arial" w:cs="Arial"/>
          <w:sz w:val="28"/>
          <w:szCs w:val="28"/>
        </w:rPr>
      </w:pPr>
      <w:r w:rsidRPr="009F78CF">
        <w:rPr>
          <w:rFonts w:ascii="Arial" w:hAnsi="Arial" w:cs="Arial"/>
          <w:sz w:val="28"/>
          <w:szCs w:val="28"/>
        </w:rPr>
        <w:t>Identify organizational strategies for</w:t>
      </w:r>
      <w:r w:rsidR="00DB119F" w:rsidRPr="009F78CF">
        <w:rPr>
          <w:rFonts w:ascii="Arial" w:hAnsi="Arial" w:cs="Arial"/>
          <w:sz w:val="28"/>
          <w:szCs w:val="28"/>
        </w:rPr>
        <w:t xml:space="preserve"> ingredient</w:t>
      </w:r>
      <w:r w:rsidRPr="009F78CF">
        <w:rPr>
          <w:rFonts w:ascii="Arial" w:hAnsi="Arial" w:cs="Arial"/>
          <w:sz w:val="28"/>
          <w:szCs w:val="28"/>
        </w:rPr>
        <w:t>s, utensils, and cookware</w:t>
      </w:r>
    </w:p>
    <w:p w14:paraId="1042EB1C" w14:textId="0CC6336E" w:rsidR="00DB119F" w:rsidRPr="009F78CF" w:rsidRDefault="003D491A">
      <w:pPr>
        <w:pStyle w:val="ListParagraph"/>
        <w:widowControl w:val="0"/>
        <w:numPr>
          <w:ilvl w:val="1"/>
          <w:numId w:val="13"/>
        </w:numPr>
        <w:tabs>
          <w:tab w:val="left" w:pos="220"/>
          <w:tab w:val="left" w:pos="720"/>
        </w:tabs>
        <w:autoSpaceDE w:val="0"/>
        <w:autoSpaceDN w:val="0"/>
        <w:adjustRightInd w:val="0"/>
        <w:spacing w:after="120"/>
        <w:rPr>
          <w:rFonts w:ascii="Arial" w:hAnsi="Arial" w:cs="Arial"/>
          <w:sz w:val="28"/>
          <w:szCs w:val="28"/>
        </w:rPr>
      </w:pPr>
      <w:r w:rsidRPr="009F78CF">
        <w:rPr>
          <w:rFonts w:ascii="Arial" w:hAnsi="Arial" w:cs="Arial"/>
          <w:sz w:val="28"/>
          <w:szCs w:val="28"/>
        </w:rPr>
        <w:t>P</w:t>
      </w:r>
      <w:r w:rsidR="00505724" w:rsidRPr="009F78CF">
        <w:rPr>
          <w:rFonts w:ascii="Arial" w:hAnsi="Arial" w:cs="Arial"/>
          <w:sz w:val="28"/>
          <w:szCs w:val="28"/>
        </w:rPr>
        <w:t xml:space="preserve">erform </w:t>
      </w:r>
      <w:r w:rsidR="00A47B91" w:rsidRPr="009F78CF">
        <w:rPr>
          <w:rFonts w:ascii="Arial" w:hAnsi="Arial" w:cs="Arial"/>
          <w:sz w:val="28"/>
          <w:szCs w:val="28"/>
        </w:rPr>
        <w:t>everyday</w:t>
      </w:r>
      <w:r w:rsidR="00DB119F" w:rsidRPr="009F78CF">
        <w:rPr>
          <w:rFonts w:ascii="Arial" w:hAnsi="Arial" w:cs="Arial"/>
          <w:sz w:val="28"/>
          <w:szCs w:val="28"/>
        </w:rPr>
        <w:t xml:space="preserve"> fo</w:t>
      </w:r>
      <w:r w:rsidR="00505724" w:rsidRPr="009F78CF">
        <w:rPr>
          <w:rFonts w:ascii="Arial" w:hAnsi="Arial" w:cs="Arial"/>
          <w:sz w:val="28"/>
          <w:szCs w:val="28"/>
        </w:rPr>
        <w:t>od</w:t>
      </w:r>
      <w:r w:rsidRPr="009F78CF">
        <w:rPr>
          <w:rFonts w:ascii="Arial" w:hAnsi="Arial" w:cs="Arial"/>
          <w:sz w:val="28"/>
          <w:szCs w:val="28"/>
        </w:rPr>
        <w:t>-</w:t>
      </w:r>
      <w:r w:rsidR="00505724" w:rsidRPr="009F78CF">
        <w:rPr>
          <w:rFonts w:ascii="Arial" w:hAnsi="Arial" w:cs="Arial"/>
          <w:sz w:val="28"/>
          <w:szCs w:val="28"/>
        </w:rPr>
        <w:t>preparation tasks</w:t>
      </w:r>
      <w:r w:rsidR="00A47B91" w:rsidRPr="009F78CF">
        <w:rPr>
          <w:rFonts w:ascii="Arial" w:hAnsi="Arial" w:cs="Arial"/>
          <w:sz w:val="28"/>
          <w:szCs w:val="28"/>
        </w:rPr>
        <w:t>,</w:t>
      </w:r>
      <w:r w:rsidR="00505724" w:rsidRPr="009F78CF">
        <w:rPr>
          <w:rFonts w:ascii="Arial" w:hAnsi="Arial" w:cs="Arial"/>
          <w:sz w:val="28"/>
          <w:szCs w:val="28"/>
        </w:rPr>
        <w:t xml:space="preserve"> including</w:t>
      </w:r>
      <w:r w:rsidR="00DB119F" w:rsidRPr="009F78CF">
        <w:rPr>
          <w:rFonts w:ascii="Arial" w:hAnsi="Arial" w:cs="Arial"/>
          <w:sz w:val="28"/>
          <w:szCs w:val="28"/>
        </w:rPr>
        <w:t xml:space="preserve"> pouring, me</w:t>
      </w:r>
      <w:r w:rsidR="00505724" w:rsidRPr="009F78CF">
        <w:rPr>
          <w:rFonts w:ascii="Arial" w:hAnsi="Arial" w:cs="Arial"/>
          <w:sz w:val="28"/>
          <w:szCs w:val="28"/>
        </w:rPr>
        <w:t>asuring, spreading, and slicing</w:t>
      </w:r>
    </w:p>
    <w:p w14:paraId="724245EB" w14:textId="2AAFB17E" w:rsidR="00DB119F" w:rsidRPr="009F78CF" w:rsidRDefault="004B21EF">
      <w:pPr>
        <w:pStyle w:val="ListParagraph"/>
        <w:widowControl w:val="0"/>
        <w:numPr>
          <w:ilvl w:val="1"/>
          <w:numId w:val="13"/>
        </w:numPr>
        <w:tabs>
          <w:tab w:val="left" w:pos="220"/>
          <w:tab w:val="left" w:pos="720"/>
        </w:tabs>
        <w:autoSpaceDE w:val="0"/>
        <w:autoSpaceDN w:val="0"/>
        <w:adjustRightInd w:val="0"/>
        <w:spacing w:after="120"/>
        <w:rPr>
          <w:rFonts w:ascii="Arial" w:hAnsi="Arial" w:cs="Arial"/>
          <w:sz w:val="28"/>
          <w:szCs w:val="28"/>
        </w:rPr>
      </w:pPr>
      <w:r w:rsidRPr="009F78CF">
        <w:rPr>
          <w:rFonts w:ascii="Arial" w:hAnsi="Arial" w:cs="Arial"/>
          <w:sz w:val="28"/>
          <w:szCs w:val="28"/>
        </w:rPr>
        <w:t xml:space="preserve">Learn </w:t>
      </w:r>
      <w:r w:rsidR="00505724" w:rsidRPr="009F78CF">
        <w:rPr>
          <w:rFonts w:ascii="Arial" w:hAnsi="Arial" w:cs="Arial"/>
          <w:sz w:val="28"/>
          <w:szCs w:val="28"/>
        </w:rPr>
        <w:t>how to use the stovetop and oven safely</w:t>
      </w:r>
    </w:p>
    <w:p w14:paraId="738143C6" w14:textId="7CB7C9EE" w:rsidR="00505724" w:rsidRPr="009F78CF" w:rsidRDefault="00DB119F">
      <w:pPr>
        <w:pStyle w:val="ListParagraph"/>
        <w:widowControl w:val="0"/>
        <w:numPr>
          <w:ilvl w:val="1"/>
          <w:numId w:val="13"/>
        </w:numPr>
        <w:tabs>
          <w:tab w:val="left" w:pos="220"/>
          <w:tab w:val="left" w:pos="720"/>
        </w:tabs>
        <w:autoSpaceDE w:val="0"/>
        <w:autoSpaceDN w:val="0"/>
        <w:adjustRightInd w:val="0"/>
        <w:spacing w:after="120"/>
        <w:rPr>
          <w:rFonts w:ascii="Arial" w:hAnsi="Arial" w:cs="Arial"/>
          <w:sz w:val="28"/>
          <w:szCs w:val="28"/>
        </w:rPr>
      </w:pPr>
      <w:r w:rsidRPr="009F78CF">
        <w:rPr>
          <w:rFonts w:ascii="Arial" w:hAnsi="Arial" w:cs="Arial"/>
          <w:sz w:val="28"/>
          <w:szCs w:val="28"/>
        </w:rPr>
        <w:t>Adapt small appliances</w:t>
      </w:r>
      <w:r w:rsidR="003D491A" w:rsidRPr="009F78CF">
        <w:rPr>
          <w:rFonts w:ascii="Arial" w:hAnsi="Arial" w:cs="Arial"/>
          <w:sz w:val="28"/>
          <w:szCs w:val="28"/>
        </w:rPr>
        <w:t>,</w:t>
      </w:r>
      <w:r w:rsidRPr="009F78CF">
        <w:rPr>
          <w:rFonts w:ascii="Arial" w:hAnsi="Arial" w:cs="Arial"/>
          <w:sz w:val="28"/>
          <w:szCs w:val="28"/>
        </w:rPr>
        <w:t xml:space="preserve"> such as </w:t>
      </w:r>
      <w:r w:rsidR="003D491A" w:rsidRPr="009F78CF">
        <w:rPr>
          <w:rFonts w:ascii="Arial" w:hAnsi="Arial" w:cs="Arial"/>
          <w:sz w:val="28"/>
          <w:szCs w:val="28"/>
        </w:rPr>
        <w:t>a</w:t>
      </w:r>
      <w:r w:rsidRPr="009F78CF">
        <w:rPr>
          <w:rFonts w:ascii="Arial" w:hAnsi="Arial" w:cs="Arial"/>
          <w:sz w:val="28"/>
          <w:szCs w:val="28"/>
        </w:rPr>
        <w:t xml:space="preserve"> toaster, coffeemaker, mixer, blender, microwave, </w:t>
      </w:r>
      <w:r w:rsidR="00505724" w:rsidRPr="009F78CF">
        <w:rPr>
          <w:rFonts w:ascii="Arial" w:hAnsi="Arial" w:cs="Arial"/>
          <w:sz w:val="28"/>
          <w:szCs w:val="28"/>
        </w:rPr>
        <w:t>crockpot, indoor grill, and wok</w:t>
      </w:r>
    </w:p>
    <w:p w14:paraId="4112096D" w14:textId="31CA9A9C" w:rsidR="00DB119F" w:rsidRPr="009F78CF" w:rsidRDefault="004B21EF">
      <w:pPr>
        <w:pStyle w:val="ListParagraph"/>
        <w:widowControl w:val="0"/>
        <w:numPr>
          <w:ilvl w:val="1"/>
          <w:numId w:val="13"/>
        </w:numPr>
        <w:tabs>
          <w:tab w:val="left" w:pos="220"/>
          <w:tab w:val="left" w:pos="720"/>
        </w:tabs>
        <w:autoSpaceDE w:val="0"/>
        <w:autoSpaceDN w:val="0"/>
        <w:adjustRightInd w:val="0"/>
        <w:spacing w:after="120"/>
        <w:rPr>
          <w:rFonts w:ascii="Arial" w:hAnsi="Arial" w:cs="Arial"/>
          <w:sz w:val="28"/>
          <w:szCs w:val="28"/>
        </w:rPr>
      </w:pPr>
      <w:r w:rsidRPr="009F78CF">
        <w:rPr>
          <w:rFonts w:ascii="Arial" w:hAnsi="Arial" w:cs="Arial"/>
          <w:sz w:val="28"/>
          <w:szCs w:val="28"/>
        </w:rPr>
        <w:t xml:space="preserve">Learn </w:t>
      </w:r>
      <w:r w:rsidR="00505724" w:rsidRPr="009F78CF">
        <w:rPr>
          <w:rFonts w:ascii="Arial" w:hAnsi="Arial" w:cs="Arial"/>
          <w:sz w:val="28"/>
          <w:szCs w:val="28"/>
        </w:rPr>
        <w:t>to s</w:t>
      </w:r>
      <w:r w:rsidR="00DB119F" w:rsidRPr="009F78CF">
        <w:rPr>
          <w:rFonts w:ascii="Arial" w:hAnsi="Arial" w:cs="Arial"/>
          <w:sz w:val="28"/>
          <w:szCs w:val="28"/>
        </w:rPr>
        <w:t xml:space="preserve">hop for groceries using assistance or low vision techniques </w:t>
      </w:r>
      <w:r w:rsidRPr="009F78CF">
        <w:rPr>
          <w:rFonts w:ascii="Arial" w:hAnsi="Arial" w:cs="Arial"/>
          <w:sz w:val="28"/>
          <w:szCs w:val="28"/>
        </w:rPr>
        <w:t xml:space="preserve">and </w:t>
      </w:r>
      <w:r w:rsidR="00DB119F" w:rsidRPr="009F78CF">
        <w:rPr>
          <w:rFonts w:ascii="Arial" w:hAnsi="Arial" w:cs="Arial"/>
          <w:sz w:val="28"/>
          <w:szCs w:val="28"/>
        </w:rPr>
        <w:t>technology</w:t>
      </w:r>
    </w:p>
    <w:p w14:paraId="6C00763C" w14:textId="26B2233D" w:rsidR="00DB119F" w:rsidRPr="009F78CF" w:rsidRDefault="00DB119F" w:rsidP="00800A9E">
      <w:pPr>
        <w:pStyle w:val="Heading2"/>
        <w:rPr>
          <w:rStyle w:val="Emphasis"/>
          <w:b/>
          <w:bCs/>
          <w:iCs w:val="0"/>
          <w:color w:val="auto"/>
          <w:sz w:val="32"/>
        </w:rPr>
      </w:pPr>
      <w:bookmarkStart w:id="3" w:name="_Toc58998954"/>
      <w:r w:rsidRPr="009F78CF">
        <w:rPr>
          <w:rStyle w:val="Emphasis"/>
          <w:b/>
          <w:iCs w:val="0"/>
          <w:color w:val="auto"/>
          <w:sz w:val="32"/>
        </w:rPr>
        <w:t>Arranging the Pantry and Refrigerator</w:t>
      </w:r>
      <w:bookmarkEnd w:id="3"/>
    </w:p>
    <w:p w14:paraId="68C4BB41" w14:textId="5B54E999" w:rsidR="00A47B91" w:rsidRPr="009F78CF" w:rsidRDefault="00EB2405">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 xml:space="preserve">Several </w:t>
      </w:r>
      <w:r w:rsidR="00DB119F" w:rsidRPr="009F78CF">
        <w:rPr>
          <w:rFonts w:ascii="Arial" w:hAnsi="Arial" w:cs="Arial"/>
          <w:sz w:val="28"/>
          <w:szCs w:val="28"/>
          <w:u w:color="072C4F"/>
        </w:rPr>
        <w:t>lesson</w:t>
      </w:r>
      <w:r w:rsidRPr="009F78CF">
        <w:rPr>
          <w:rFonts w:ascii="Arial" w:hAnsi="Arial" w:cs="Arial"/>
          <w:sz w:val="28"/>
          <w:szCs w:val="28"/>
          <w:u w:color="072C4F"/>
        </w:rPr>
        <w:t>s in this series have</w:t>
      </w:r>
      <w:r w:rsidR="00DB119F" w:rsidRPr="009F78CF">
        <w:rPr>
          <w:rFonts w:ascii="Arial" w:hAnsi="Arial" w:cs="Arial"/>
          <w:sz w:val="28"/>
          <w:szCs w:val="28"/>
          <w:u w:color="072C4F"/>
        </w:rPr>
        <w:t xml:space="preserve"> provided tips on organization</w:t>
      </w:r>
      <w:r w:rsidRPr="009F78CF">
        <w:rPr>
          <w:rFonts w:ascii="Arial" w:hAnsi="Arial" w:cs="Arial"/>
          <w:sz w:val="28"/>
          <w:szCs w:val="28"/>
          <w:u w:color="072C4F"/>
        </w:rPr>
        <w:t xml:space="preserve">, and some of those strategies </w:t>
      </w:r>
      <w:r w:rsidR="00FD0464" w:rsidRPr="009F78CF">
        <w:rPr>
          <w:rFonts w:ascii="Arial" w:hAnsi="Arial" w:cs="Arial"/>
          <w:sz w:val="28"/>
          <w:szCs w:val="28"/>
          <w:u w:color="072C4F"/>
        </w:rPr>
        <w:t>apply</w:t>
      </w:r>
      <w:r w:rsidRPr="009F78CF">
        <w:rPr>
          <w:rFonts w:ascii="Arial" w:hAnsi="Arial" w:cs="Arial"/>
          <w:sz w:val="28"/>
          <w:szCs w:val="28"/>
          <w:u w:color="072C4F"/>
        </w:rPr>
        <w:t xml:space="preserve"> in the kitchen.</w:t>
      </w:r>
      <w:r w:rsidR="00DB119F" w:rsidRPr="009F78CF">
        <w:rPr>
          <w:rFonts w:ascii="Arial" w:hAnsi="Arial" w:cs="Arial"/>
          <w:sz w:val="28"/>
          <w:szCs w:val="28"/>
          <w:u w:color="072C4F"/>
        </w:rPr>
        <w:t xml:space="preserve"> </w:t>
      </w:r>
      <w:r w:rsidR="000C789E" w:rsidRPr="009F78CF">
        <w:rPr>
          <w:rFonts w:ascii="Arial" w:hAnsi="Arial" w:cs="Arial"/>
          <w:sz w:val="28"/>
          <w:szCs w:val="28"/>
          <w:u w:color="072C4F"/>
        </w:rPr>
        <w:t xml:space="preserve">See </w:t>
      </w:r>
      <w:r w:rsidR="00FD0464" w:rsidRPr="009F78CF">
        <w:rPr>
          <w:rFonts w:ascii="Arial" w:hAnsi="Arial" w:cs="Arial"/>
          <w:sz w:val="28"/>
          <w:szCs w:val="28"/>
          <w:u w:color="072C4F"/>
        </w:rPr>
        <w:t>L</w:t>
      </w:r>
      <w:r w:rsidR="000C789E" w:rsidRPr="009F78CF">
        <w:rPr>
          <w:rFonts w:ascii="Arial" w:hAnsi="Arial" w:cs="Arial"/>
          <w:sz w:val="28"/>
          <w:szCs w:val="28"/>
          <w:u w:color="072C4F"/>
        </w:rPr>
        <w:t xml:space="preserve">esson 9 for ideas on </w:t>
      </w:r>
      <w:r w:rsidR="000C789E" w:rsidRPr="009F78CF">
        <w:rPr>
          <w:rFonts w:ascii="Arial" w:hAnsi="Arial" w:cs="Arial"/>
          <w:sz w:val="28"/>
          <w:szCs w:val="28"/>
          <w:u w:color="072C4F"/>
        </w:rPr>
        <w:lastRenderedPageBreak/>
        <w:t xml:space="preserve">organizing and labeling. </w:t>
      </w:r>
      <w:r w:rsidR="00DB119F" w:rsidRPr="009F78CF">
        <w:rPr>
          <w:rFonts w:ascii="Arial" w:hAnsi="Arial" w:cs="Arial"/>
          <w:sz w:val="28"/>
          <w:szCs w:val="28"/>
          <w:u w:color="072C4F"/>
        </w:rPr>
        <w:t xml:space="preserve">Organizing food items is </w:t>
      </w:r>
      <w:r w:rsidR="00A47B91" w:rsidRPr="009F78CF">
        <w:rPr>
          <w:rFonts w:ascii="Arial" w:hAnsi="Arial" w:cs="Arial"/>
          <w:sz w:val="28"/>
          <w:szCs w:val="28"/>
          <w:u w:color="072C4F"/>
        </w:rPr>
        <w:t>essential</w:t>
      </w:r>
      <w:r w:rsidR="00DB119F" w:rsidRPr="009F78CF">
        <w:rPr>
          <w:rFonts w:ascii="Arial" w:hAnsi="Arial" w:cs="Arial"/>
          <w:sz w:val="28"/>
          <w:szCs w:val="28"/>
          <w:u w:color="072C4F"/>
        </w:rPr>
        <w:t xml:space="preserve"> </w:t>
      </w:r>
      <w:r w:rsidRPr="009F78CF">
        <w:rPr>
          <w:rFonts w:ascii="Arial" w:hAnsi="Arial" w:cs="Arial"/>
          <w:sz w:val="28"/>
          <w:szCs w:val="28"/>
          <w:u w:color="072C4F"/>
        </w:rPr>
        <w:t>for easy and efficient food preparation.</w:t>
      </w:r>
      <w:r w:rsidR="00DB119F" w:rsidRPr="009F78CF">
        <w:rPr>
          <w:rFonts w:ascii="Arial" w:hAnsi="Arial" w:cs="Arial"/>
          <w:sz w:val="28"/>
          <w:szCs w:val="28"/>
          <w:u w:color="072C4F"/>
        </w:rPr>
        <w:t xml:space="preserve"> </w:t>
      </w:r>
    </w:p>
    <w:p w14:paraId="7F2A0ACA" w14:textId="77777777" w:rsidR="00FD0464" w:rsidRPr="009F78CF" w:rsidRDefault="00EB2405">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 xml:space="preserve">Identify an </w:t>
      </w:r>
      <w:r w:rsidR="000C789E" w:rsidRPr="009F78CF">
        <w:rPr>
          <w:rFonts w:ascii="Arial" w:hAnsi="Arial" w:cs="Arial"/>
          <w:sz w:val="28"/>
          <w:szCs w:val="28"/>
          <w:u w:color="072C4F"/>
        </w:rPr>
        <w:t xml:space="preserve">organization strategy </w:t>
      </w:r>
      <w:r w:rsidRPr="009F78CF">
        <w:rPr>
          <w:rFonts w:ascii="Arial" w:hAnsi="Arial" w:cs="Arial"/>
          <w:sz w:val="28"/>
          <w:szCs w:val="28"/>
          <w:u w:color="072C4F"/>
        </w:rPr>
        <w:t>that makes sense</w:t>
      </w:r>
      <w:r w:rsidR="000C789E" w:rsidRPr="009F78CF">
        <w:rPr>
          <w:rFonts w:ascii="Arial" w:hAnsi="Arial" w:cs="Arial"/>
          <w:sz w:val="28"/>
          <w:szCs w:val="28"/>
          <w:u w:color="072C4F"/>
        </w:rPr>
        <w:t xml:space="preserve"> for the available storage space</w:t>
      </w:r>
      <w:r w:rsidR="00FD0464" w:rsidRPr="009F78CF">
        <w:rPr>
          <w:rFonts w:ascii="Arial" w:hAnsi="Arial" w:cs="Arial"/>
          <w:sz w:val="28"/>
          <w:szCs w:val="28"/>
          <w:u w:color="072C4F"/>
        </w:rPr>
        <w:t xml:space="preserve"> in your home</w:t>
      </w:r>
      <w:r w:rsidRPr="009F78CF">
        <w:rPr>
          <w:rFonts w:ascii="Arial" w:hAnsi="Arial" w:cs="Arial"/>
          <w:sz w:val="28"/>
          <w:szCs w:val="28"/>
          <w:u w:color="072C4F"/>
        </w:rPr>
        <w:t xml:space="preserve">. </w:t>
      </w:r>
      <w:r w:rsidR="00FD0464" w:rsidRPr="009F78CF">
        <w:rPr>
          <w:rFonts w:ascii="Arial" w:hAnsi="Arial" w:cs="Arial"/>
          <w:sz w:val="28"/>
          <w:szCs w:val="28"/>
          <w:u w:color="072C4F"/>
        </w:rPr>
        <w:t>For example, you might want to separate and group</w:t>
      </w:r>
      <w:r w:rsidRPr="009F78CF">
        <w:rPr>
          <w:rFonts w:ascii="Arial" w:hAnsi="Arial" w:cs="Arial"/>
          <w:sz w:val="28"/>
          <w:szCs w:val="28"/>
          <w:u w:color="072C4F"/>
        </w:rPr>
        <w:t xml:space="preserve"> </w:t>
      </w:r>
      <w:r w:rsidR="00DB119F" w:rsidRPr="009F78CF">
        <w:rPr>
          <w:rFonts w:ascii="Arial" w:hAnsi="Arial" w:cs="Arial"/>
          <w:sz w:val="28"/>
          <w:szCs w:val="28"/>
          <w:u w:color="072C4F"/>
        </w:rPr>
        <w:t>sim</w:t>
      </w:r>
      <w:r w:rsidRPr="009F78CF">
        <w:rPr>
          <w:rFonts w:ascii="Arial" w:hAnsi="Arial" w:cs="Arial"/>
          <w:sz w:val="28"/>
          <w:szCs w:val="28"/>
          <w:u w:color="072C4F"/>
        </w:rPr>
        <w:t>ilar items</w:t>
      </w:r>
      <w:r w:rsidR="00A47B91" w:rsidRPr="009F78CF">
        <w:rPr>
          <w:rFonts w:ascii="Arial" w:hAnsi="Arial" w:cs="Arial"/>
          <w:sz w:val="28"/>
          <w:szCs w:val="28"/>
          <w:u w:color="072C4F"/>
        </w:rPr>
        <w:t>,</w:t>
      </w:r>
      <w:r w:rsidRPr="009F78CF">
        <w:rPr>
          <w:rFonts w:ascii="Arial" w:hAnsi="Arial" w:cs="Arial"/>
          <w:sz w:val="28"/>
          <w:szCs w:val="28"/>
          <w:u w:color="072C4F"/>
        </w:rPr>
        <w:t xml:space="preserve"> such as</w:t>
      </w:r>
      <w:r w:rsidR="00DB119F" w:rsidRPr="009F78CF">
        <w:rPr>
          <w:rFonts w:ascii="Arial" w:hAnsi="Arial" w:cs="Arial"/>
          <w:sz w:val="28"/>
          <w:szCs w:val="28"/>
          <w:u w:color="072C4F"/>
        </w:rPr>
        <w:t xml:space="preserve"> canned vegetables, soups, and fruits</w:t>
      </w:r>
      <w:r w:rsidRPr="009F78CF">
        <w:rPr>
          <w:rFonts w:ascii="Arial" w:hAnsi="Arial" w:cs="Arial"/>
          <w:sz w:val="28"/>
          <w:szCs w:val="28"/>
          <w:u w:color="072C4F"/>
        </w:rPr>
        <w:t xml:space="preserve">. Organizing </w:t>
      </w:r>
      <w:r w:rsidR="00FD0464" w:rsidRPr="009F78CF">
        <w:rPr>
          <w:rFonts w:ascii="Arial" w:hAnsi="Arial" w:cs="Arial"/>
          <w:sz w:val="28"/>
          <w:szCs w:val="28"/>
          <w:u w:color="072C4F"/>
        </w:rPr>
        <w:t>your</w:t>
      </w:r>
      <w:r w:rsidR="00EE357E" w:rsidRPr="009F78CF">
        <w:rPr>
          <w:rFonts w:ascii="Arial" w:hAnsi="Arial" w:cs="Arial"/>
          <w:sz w:val="28"/>
          <w:szCs w:val="28"/>
          <w:u w:color="072C4F"/>
        </w:rPr>
        <w:t xml:space="preserve"> pantry </w:t>
      </w:r>
      <w:r w:rsidR="00FD0464" w:rsidRPr="009F78CF">
        <w:rPr>
          <w:rFonts w:ascii="Arial" w:hAnsi="Arial" w:cs="Arial"/>
          <w:sz w:val="28"/>
          <w:szCs w:val="28"/>
          <w:u w:color="072C4F"/>
        </w:rPr>
        <w:t xml:space="preserve">in this way </w:t>
      </w:r>
      <w:r w:rsidR="00257D81" w:rsidRPr="009F78CF">
        <w:rPr>
          <w:rFonts w:ascii="Arial" w:hAnsi="Arial" w:cs="Arial"/>
          <w:sz w:val="28"/>
          <w:szCs w:val="28"/>
          <w:u w:color="072C4F"/>
        </w:rPr>
        <w:t xml:space="preserve">may </w:t>
      </w:r>
      <w:r w:rsidRPr="009F78CF">
        <w:rPr>
          <w:rFonts w:ascii="Arial" w:hAnsi="Arial" w:cs="Arial"/>
          <w:sz w:val="28"/>
          <w:szCs w:val="28"/>
          <w:u w:color="072C4F"/>
        </w:rPr>
        <w:t xml:space="preserve">make it easier to locate items and </w:t>
      </w:r>
      <w:r w:rsidR="004B21EF" w:rsidRPr="009F78CF">
        <w:rPr>
          <w:rFonts w:ascii="Arial" w:hAnsi="Arial" w:cs="Arial"/>
          <w:sz w:val="28"/>
          <w:szCs w:val="28"/>
          <w:u w:color="072C4F"/>
        </w:rPr>
        <w:t>lessen</w:t>
      </w:r>
      <w:r w:rsidR="00DB119F" w:rsidRPr="009F78CF">
        <w:rPr>
          <w:rFonts w:ascii="Arial" w:hAnsi="Arial" w:cs="Arial"/>
          <w:sz w:val="28"/>
          <w:szCs w:val="28"/>
          <w:u w:color="072C4F"/>
        </w:rPr>
        <w:t xml:space="preserve"> frustration.</w:t>
      </w:r>
      <w:r w:rsidRPr="009F78CF">
        <w:rPr>
          <w:rFonts w:ascii="Arial" w:hAnsi="Arial" w:cs="Arial"/>
          <w:sz w:val="28"/>
          <w:szCs w:val="28"/>
          <w:u w:color="072C4F"/>
        </w:rPr>
        <w:t xml:space="preserve"> </w:t>
      </w:r>
    </w:p>
    <w:p w14:paraId="1398E6DB" w14:textId="487B0292" w:rsidR="00A47B91" w:rsidRPr="009F78CF" w:rsidRDefault="00EB2405">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 xml:space="preserve">Once things are grouped, </w:t>
      </w:r>
      <w:r w:rsidR="000C789E" w:rsidRPr="009F78CF">
        <w:rPr>
          <w:rFonts w:ascii="Arial" w:hAnsi="Arial" w:cs="Arial"/>
          <w:sz w:val="28"/>
          <w:szCs w:val="28"/>
          <w:u w:color="072C4F"/>
        </w:rPr>
        <w:t xml:space="preserve">review each </w:t>
      </w:r>
      <w:proofErr w:type="gramStart"/>
      <w:r w:rsidR="000C789E" w:rsidRPr="009F78CF">
        <w:rPr>
          <w:rFonts w:ascii="Arial" w:hAnsi="Arial" w:cs="Arial"/>
          <w:sz w:val="28"/>
          <w:szCs w:val="28"/>
          <w:u w:color="072C4F"/>
        </w:rPr>
        <w:t>grouping</w:t>
      </w:r>
      <w:proofErr w:type="gramEnd"/>
      <w:r w:rsidR="000C789E" w:rsidRPr="009F78CF">
        <w:rPr>
          <w:rFonts w:ascii="Arial" w:hAnsi="Arial" w:cs="Arial"/>
          <w:sz w:val="28"/>
          <w:szCs w:val="28"/>
          <w:u w:color="072C4F"/>
        </w:rPr>
        <w:t xml:space="preserve"> and identify which items could be easily confused. </w:t>
      </w:r>
      <w:r w:rsidRPr="009F78CF">
        <w:rPr>
          <w:rFonts w:ascii="Arial" w:hAnsi="Arial" w:cs="Arial"/>
          <w:sz w:val="28"/>
          <w:szCs w:val="28"/>
          <w:u w:color="072C4F"/>
        </w:rPr>
        <w:t xml:space="preserve">For example, a can of peas may look the same as a can of corn if the label is </w:t>
      </w:r>
      <w:r w:rsidR="00FD0464" w:rsidRPr="009F78CF">
        <w:rPr>
          <w:rFonts w:ascii="Arial" w:hAnsi="Arial" w:cs="Arial"/>
          <w:sz w:val="28"/>
          <w:szCs w:val="28"/>
          <w:u w:color="072C4F"/>
        </w:rPr>
        <w:t>hard</w:t>
      </w:r>
      <w:r w:rsidRPr="009F78CF">
        <w:rPr>
          <w:rFonts w:ascii="Arial" w:hAnsi="Arial" w:cs="Arial"/>
          <w:sz w:val="28"/>
          <w:szCs w:val="28"/>
          <w:u w:color="072C4F"/>
        </w:rPr>
        <w:t xml:space="preserve"> to read. </w:t>
      </w:r>
      <w:r w:rsidR="00FD0464" w:rsidRPr="009F78CF">
        <w:rPr>
          <w:rFonts w:ascii="Arial" w:hAnsi="Arial" w:cs="Arial"/>
          <w:sz w:val="28"/>
          <w:szCs w:val="28"/>
          <w:u w:color="072C4F"/>
        </w:rPr>
        <w:t>One way to address this is</w:t>
      </w:r>
      <w:r w:rsidRPr="009F78CF">
        <w:rPr>
          <w:rFonts w:ascii="Arial" w:hAnsi="Arial" w:cs="Arial"/>
          <w:sz w:val="28"/>
          <w:szCs w:val="28"/>
          <w:u w:color="072C4F"/>
        </w:rPr>
        <w:t xml:space="preserve"> to arrange </w:t>
      </w:r>
      <w:r w:rsidR="00DB119F" w:rsidRPr="009F78CF">
        <w:rPr>
          <w:rFonts w:ascii="Arial" w:hAnsi="Arial" w:cs="Arial"/>
          <w:sz w:val="28"/>
          <w:szCs w:val="28"/>
          <w:u w:color="072C4F"/>
        </w:rPr>
        <w:t>canned goods in alphabetical order.</w:t>
      </w:r>
      <w:r w:rsidRPr="009F78CF">
        <w:rPr>
          <w:rFonts w:ascii="Arial" w:hAnsi="Arial" w:cs="Arial"/>
          <w:sz w:val="28"/>
          <w:szCs w:val="28"/>
          <w:u w:color="072C4F"/>
        </w:rPr>
        <w:t xml:space="preserve"> Even if the cans are labeled with large print, braille, or tactile markings like rubber bands</w:t>
      </w:r>
      <w:r w:rsidR="00DB119F" w:rsidRPr="009F78CF">
        <w:rPr>
          <w:rFonts w:ascii="Arial" w:hAnsi="Arial" w:cs="Arial"/>
          <w:sz w:val="28"/>
          <w:szCs w:val="28"/>
          <w:u w:color="072C4F"/>
        </w:rPr>
        <w:t xml:space="preserve">, it's faster to look for corn at the beginning of the alphabet than looking back and forth from one end of a shelf to the other. </w:t>
      </w:r>
      <w:r w:rsidR="00FD0464" w:rsidRPr="009F78CF">
        <w:rPr>
          <w:rFonts w:ascii="Arial" w:hAnsi="Arial" w:cs="Arial"/>
          <w:sz w:val="28"/>
          <w:szCs w:val="28"/>
          <w:u w:color="072C4F"/>
        </w:rPr>
        <w:t>Also</w:t>
      </w:r>
      <w:r w:rsidR="00483395" w:rsidRPr="009F78CF">
        <w:rPr>
          <w:rFonts w:ascii="Arial" w:hAnsi="Arial" w:cs="Arial"/>
          <w:sz w:val="28"/>
          <w:szCs w:val="28"/>
          <w:u w:color="072C4F"/>
        </w:rPr>
        <w:t>,</w:t>
      </w:r>
      <w:r w:rsidRPr="009F78CF">
        <w:rPr>
          <w:rFonts w:ascii="Arial" w:hAnsi="Arial" w:cs="Arial"/>
          <w:sz w:val="28"/>
          <w:szCs w:val="28"/>
          <w:u w:color="072C4F"/>
        </w:rPr>
        <w:t xml:space="preserve"> pay attention to differences in size</w:t>
      </w:r>
      <w:r w:rsidR="00FD0464" w:rsidRPr="009F78CF">
        <w:rPr>
          <w:rFonts w:ascii="Arial" w:hAnsi="Arial" w:cs="Arial"/>
          <w:sz w:val="28"/>
          <w:szCs w:val="28"/>
          <w:u w:color="072C4F"/>
        </w:rPr>
        <w:t xml:space="preserve"> and</w:t>
      </w:r>
      <w:r w:rsidRPr="009F78CF">
        <w:rPr>
          <w:rFonts w:ascii="Arial" w:hAnsi="Arial" w:cs="Arial"/>
          <w:sz w:val="28"/>
          <w:szCs w:val="28"/>
          <w:u w:color="072C4F"/>
        </w:rPr>
        <w:t xml:space="preserve"> shape and </w:t>
      </w:r>
      <w:r w:rsidR="00FD0464" w:rsidRPr="009F78CF">
        <w:rPr>
          <w:rFonts w:ascii="Arial" w:hAnsi="Arial" w:cs="Arial"/>
          <w:sz w:val="28"/>
          <w:szCs w:val="28"/>
          <w:u w:color="072C4F"/>
        </w:rPr>
        <w:t xml:space="preserve">to </w:t>
      </w:r>
      <w:r w:rsidRPr="009F78CF">
        <w:rPr>
          <w:rFonts w:ascii="Arial" w:hAnsi="Arial" w:cs="Arial"/>
          <w:sz w:val="28"/>
          <w:szCs w:val="28"/>
          <w:u w:color="072C4F"/>
        </w:rPr>
        <w:t xml:space="preserve">distinguishing marks like pop-tops. </w:t>
      </w:r>
      <w:r w:rsidR="00DB119F" w:rsidRPr="009F78CF">
        <w:rPr>
          <w:rFonts w:ascii="Arial" w:hAnsi="Arial" w:cs="Arial"/>
          <w:sz w:val="28"/>
          <w:szCs w:val="28"/>
          <w:u w:color="072C4F"/>
        </w:rPr>
        <w:t>When possible, purchase some i</w:t>
      </w:r>
      <w:r w:rsidRPr="009F78CF">
        <w:rPr>
          <w:rFonts w:ascii="Arial" w:hAnsi="Arial" w:cs="Arial"/>
          <w:sz w:val="28"/>
          <w:szCs w:val="28"/>
          <w:u w:color="072C4F"/>
        </w:rPr>
        <w:t xml:space="preserve">tems in cans and others in jars. The more unique characteristics, the </w:t>
      </w:r>
      <w:r w:rsidR="00DB119F" w:rsidRPr="009F78CF">
        <w:rPr>
          <w:rFonts w:ascii="Arial" w:hAnsi="Arial" w:cs="Arial"/>
          <w:sz w:val="28"/>
          <w:szCs w:val="28"/>
          <w:u w:color="072C4F"/>
        </w:rPr>
        <w:t xml:space="preserve">easier </w:t>
      </w:r>
      <w:r w:rsidRPr="009F78CF">
        <w:rPr>
          <w:rFonts w:ascii="Arial" w:hAnsi="Arial" w:cs="Arial"/>
          <w:sz w:val="28"/>
          <w:szCs w:val="28"/>
          <w:u w:color="072C4F"/>
        </w:rPr>
        <w:t xml:space="preserve">it is </w:t>
      </w:r>
      <w:r w:rsidR="00DB119F" w:rsidRPr="009F78CF">
        <w:rPr>
          <w:rFonts w:ascii="Arial" w:hAnsi="Arial" w:cs="Arial"/>
          <w:sz w:val="28"/>
          <w:szCs w:val="28"/>
          <w:u w:color="072C4F"/>
        </w:rPr>
        <w:t xml:space="preserve">to locate and identify </w:t>
      </w:r>
      <w:r w:rsidR="00A47B91" w:rsidRPr="009F78CF">
        <w:rPr>
          <w:rFonts w:ascii="Arial" w:hAnsi="Arial" w:cs="Arial"/>
          <w:sz w:val="28"/>
          <w:szCs w:val="28"/>
          <w:u w:color="072C4F"/>
        </w:rPr>
        <w:t>object</w:t>
      </w:r>
      <w:r w:rsidR="00DB119F" w:rsidRPr="009F78CF">
        <w:rPr>
          <w:rFonts w:ascii="Arial" w:hAnsi="Arial" w:cs="Arial"/>
          <w:sz w:val="28"/>
          <w:szCs w:val="28"/>
          <w:u w:color="072C4F"/>
        </w:rPr>
        <w:t xml:space="preserve">s on pantry shelves. </w:t>
      </w:r>
    </w:p>
    <w:p w14:paraId="6BDD19A0" w14:textId="659508CA" w:rsidR="00EB2405" w:rsidRPr="009F78CF" w:rsidRDefault="000C49A1">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 xml:space="preserve">Many </w:t>
      </w:r>
      <w:r w:rsidR="00EB2405" w:rsidRPr="009F78CF">
        <w:rPr>
          <w:rFonts w:ascii="Arial" w:hAnsi="Arial" w:cs="Arial"/>
          <w:sz w:val="28"/>
          <w:szCs w:val="28"/>
          <w:u w:color="072C4F"/>
        </w:rPr>
        <w:t xml:space="preserve">of the methods in </w:t>
      </w:r>
      <w:r w:rsidR="00FD0464" w:rsidRPr="009F78CF">
        <w:rPr>
          <w:rFonts w:ascii="Arial" w:hAnsi="Arial" w:cs="Arial"/>
          <w:sz w:val="28"/>
          <w:szCs w:val="28"/>
          <w:u w:color="072C4F"/>
        </w:rPr>
        <w:t>L</w:t>
      </w:r>
      <w:r w:rsidR="00EB2405" w:rsidRPr="009F78CF">
        <w:rPr>
          <w:rFonts w:ascii="Arial" w:hAnsi="Arial" w:cs="Arial"/>
          <w:sz w:val="28"/>
          <w:szCs w:val="28"/>
          <w:u w:color="072C4F"/>
        </w:rPr>
        <w:t xml:space="preserve">esson </w:t>
      </w:r>
      <w:r w:rsidRPr="009F78CF">
        <w:rPr>
          <w:rFonts w:ascii="Arial" w:hAnsi="Arial" w:cs="Arial"/>
          <w:sz w:val="28"/>
          <w:szCs w:val="28"/>
          <w:u w:color="072C4F"/>
        </w:rPr>
        <w:t xml:space="preserve">9 </w:t>
      </w:r>
      <w:r w:rsidR="00EB2405" w:rsidRPr="009F78CF">
        <w:rPr>
          <w:rFonts w:ascii="Arial" w:hAnsi="Arial" w:cs="Arial"/>
          <w:sz w:val="28"/>
          <w:szCs w:val="28"/>
          <w:u w:color="072C4F"/>
        </w:rPr>
        <w:t xml:space="preserve">on labeling and identifying items </w:t>
      </w:r>
      <w:r w:rsidR="00FD0464" w:rsidRPr="009F78CF">
        <w:rPr>
          <w:rFonts w:ascii="Arial" w:hAnsi="Arial" w:cs="Arial"/>
          <w:sz w:val="28"/>
          <w:szCs w:val="28"/>
          <w:u w:color="072C4F"/>
        </w:rPr>
        <w:t>also apply to</w:t>
      </w:r>
      <w:r w:rsidR="00EB2405" w:rsidRPr="009F78CF">
        <w:rPr>
          <w:rFonts w:ascii="Arial" w:hAnsi="Arial" w:cs="Arial"/>
          <w:sz w:val="28"/>
          <w:szCs w:val="28"/>
          <w:u w:color="072C4F"/>
        </w:rPr>
        <w:t xml:space="preserve"> food. Sometimes a simple marking system prevent</w:t>
      </w:r>
      <w:r w:rsidR="00FD0464" w:rsidRPr="009F78CF">
        <w:rPr>
          <w:rFonts w:ascii="Arial" w:hAnsi="Arial" w:cs="Arial"/>
          <w:sz w:val="28"/>
          <w:szCs w:val="28"/>
          <w:u w:color="072C4F"/>
        </w:rPr>
        <w:t>s</w:t>
      </w:r>
      <w:r w:rsidR="00EB2405" w:rsidRPr="009F78CF">
        <w:rPr>
          <w:rFonts w:ascii="Arial" w:hAnsi="Arial" w:cs="Arial"/>
          <w:sz w:val="28"/>
          <w:szCs w:val="28"/>
          <w:u w:color="072C4F"/>
        </w:rPr>
        <w:t xml:space="preserve"> the need for labels. For example, i</w:t>
      </w:r>
      <w:r w:rsidR="00DB119F" w:rsidRPr="009F78CF">
        <w:rPr>
          <w:rFonts w:ascii="Arial" w:hAnsi="Arial" w:cs="Arial"/>
          <w:sz w:val="28"/>
          <w:szCs w:val="28"/>
          <w:u w:color="072C4F"/>
        </w:rPr>
        <w:t xml:space="preserve">f </w:t>
      </w:r>
      <w:r w:rsidR="00FD0464" w:rsidRPr="009F78CF">
        <w:rPr>
          <w:rFonts w:ascii="Arial" w:hAnsi="Arial" w:cs="Arial"/>
          <w:sz w:val="28"/>
          <w:szCs w:val="28"/>
          <w:u w:color="072C4F"/>
        </w:rPr>
        <w:t>you</w:t>
      </w:r>
      <w:r w:rsidRPr="009F78CF">
        <w:rPr>
          <w:rFonts w:ascii="Arial" w:hAnsi="Arial" w:cs="Arial"/>
          <w:sz w:val="28"/>
          <w:szCs w:val="28"/>
          <w:u w:color="072C4F"/>
        </w:rPr>
        <w:t xml:space="preserve"> </w:t>
      </w:r>
      <w:r w:rsidR="00DB119F" w:rsidRPr="009F78CF">
        <w:rPr>
          <w:rFonts w:ascii="Arial" w:hAnsi="Arial" w:cs="Arial"/>
          <w:sz w:val="28"/>
          <w:szCs w:val="28"/>
          <w:u w:color="072C4F"/>
        </w:rPr>
        <w:t xml:space="preserve">buy several kinds of soups, </w:t>
      </w:r>
      <w:r w:rsidR="00FD0464" w:rsidRPr="009F78CF">
        <w:rPr>
          <w:rFonts w:ascii="Arial" w:hAnsi="Arial" w:cs="Arial"/>
          <w:sz w:val="28"/>
          <w:szCs w:val="28"/>
          <w:u w:color="072C4F"/>
        </w:rPr>
        <w:t>you could</w:t>
      </w:r>
      <w:r w:rsidRPr="009F78CF">
        <w:rPr>
          <w:rFonts w:ascii="Arial" w:hAnsi="Arial" w:cs="Arial"/>
          <w:sz w:val="28"/>
          <w:szCs w:val="28"/>
          <w:u w:color="072C4F"/>
        </w:rPr>
        <w:t xml:space="preserve"> </w:t>
      </w:r>
      <w:r w:rsidR="00DB119F" w:rsidRPr="009F78CF">
        <w:rPr>
          <w:rFonts w:ascii="Arial" w:hAnsi="Arial" w:cs="Arial"/>
          <w:sz w:val="28"/>
          <w:szCs w:val="28"/>
          <w:u w:color="072C4F"/>
        </w:rPr>
        <w:t xml:space="preserve">tear the label on one variety, put a rubber band around another, and leave one </w:t>
      </w:r>
      <w:r w:rsidR="00C61AB2" w:rsidRPr="009F78CF">
        <w:rPr>
          <w:rFonts w:ascii="Arial" w:hAnsi="Arial" w:cs="Arial"/>
          <w:sz w:val="28"/>
          <w:szCs w:val="28"/>
          <w:u w:color="072C4F"/>
        </w:rPr>
        <w:t>as is</w:t>
      </w:r>
      <w:r w:rsidR="00FD0464" w:rsidRPr="009F78CF">
        <w:rPr>
          <w:rFonts w:ascii="Arial" w:hAnsi="Arial" w:cs="Arial"/>
          <w:sz w:val="28"/>
          <w:szCs w:val="28"/>
          <w:u w:color="072C4F"/>
        </w:rPr>
        <w:t>. You could also</w:t>
      </w:r>
      <w:r w:rsidR="00EB2405" w:rsidRPr="009F78CF">
        <w:rPr>
          <w:rFonts w:ascii="Arial" w:hAnsi="Arial" w:cs="Arial"/>
          <w:sz w:val="28"/>
          <w:szCs w:val="28"/>
          <w:u w:color="072C4F"/>
        </w:rPr>
        <w:t xml:space="preserve"> add </w:t>
      </w:r>
      <w:r w:rsidR="00A47B91" w:rsidRPr="009F78CF">
        <w:rPr>
          <w:rFonts w:ascii="Arial" w:hAnsi="Arial" w:cs="Arial"/>
          <w:sz w:val="28"/>
          <w:szCs w:val="28"/>
          <w:u w:color="072C4F"/>
        </w:rPr>
        <w:t>sizeabl</w:t>
      </w:r>
      <w:r w:rsidR="00DB119F" w:rsidRPr="009F78CF">
        <w:rPr>
          <w:rFonts w:ascii="Arial" w:hAnsi="Arial" w:cs="Arial"/>
          <w:sz w:val="28"/>
          <w:szCs w:val="28"/>
          <w:u w:color="072C4F"/>
        </w:rPr>
        <w:t>e tactile letter</w:t>
      </w:r>
      <w:r w:rsidR="00FD0464" w:rsidRPr="009F78CF">
        <w:rPr>
          <w:rFonts w:ascii="Arial" w:hAnsi="Arial" w:cs="Arial"/>
          <w:sz w:val="28"/>
          <w:szCs w:val="28"/>
          <w:u w:color="072C4F"/>
        </w:rPr>
        <w:t>s</w:t>
      </w:r>
      <w:r w:rsidR="00DB119F" w:rsidRPr="009F78CF">
        <w:rPr>
          <w:rFonts w:ascii="Arial" w:hAnsi="Arial" w:cs="Arial"/>
          <w:sz w:val="28"/>
          <w:szCs w:val="28"/>
          <w:u w:color="072C4F"/>
        </w:rPr>
        <w:t xml:space="preserve"> to certain cans. </w:t>
      </w:r>
    </w:p>
    <w:p w14:paraId="1C2D0690" w14:textId="49A572B2" w:rsidR="007059E4" w:rsidRPr="009F78CF" w:rsidRDefault="00016998" w:rsidP="009F78CF">
      <w:pPr>
        <w:pStyle w:val="BodyText"/>
      </w:pPr>
      <w:r w:rsidRPr="00DC3F84">
        <w:t xml:space="preserve">If you have </w:t>
      </w:r>
      <w:r w:rsidR="007059E4" w:rsidRPr="00DC3F84">
        <w:t>functional vision, some canned goods can be identified by color, graphics, or writing on their labels. Campbell's soups, f</w:t>
      </w:r>
      <w:r w:rsidR="007059E4" w:rsidRPr="00087FF8">
        <w:t xml:space="preserve">or example, have a red and white label with large letters. Even with </w:t>
      </w:r>
      <w:r w:rsidR="00A47B91" w:rsidRPr="000940FA">
        <w:t>minimal</w:t>
      </w:r>
      <w:r w:rsidR="007059E4" w:rsidRPr="009F78CF">
        <w:t xml:space="preserve"> vision, visual closure can help </w:t>
      </w:r>
      <w:r w:rsidRPr="009F78CF">
        <w:t>you</w:t>
      </w:r>
      <w:r w:rsidR="007059E4" w:rsidRPr="009F78CF">
        <w:t xml:space="preserve"> identify a specific item</w:t>
      </w:r>
      <w:r w:rsidRPr="009F78CF">
        <w:t xml:space="preserve">; you may be able to </w:t>
      </w:r>
      <w:r w:rsidR="007059E4" w:rsidRPr="009F78CF">
        <w:t xml:space="preserve">see that the name of </w:t>
      </w:r>
      <w:r w:rsidRPr="009F78CF">
        <w:t>a</w:t>
      </w:r>
      <w:r w:rsidR="007059E4" w:rsidRPr="009F78CF">
        <w:t xml:space="preserve"> soup has several letters and begins with a large M or with a large T. If </w:t>
      </w:r>
      <w:r w:rsidR="000C49A1" w:rsidRPr="009F78CF">
        <w:t xml:space="preserve">only </w:t>
      </w:r>
      <w:r w:rsidR="007059E4" w:rsidRPr="009F78CF">
        <w:t xml:space="preserve">mushroom and tomato soups </w:t>
      </w:r>
      <w:r w:rsidR="000C49A1" w:rsidRPr="009F78CF">
        <w:t xml:space="preserve">are </w:t>
      </w:r>
      <w:r w:rsidR="007059E4" w:rsidRPr="009F78CF">
        <w:t xml:space="preserve">in </w:t>
      </w:r>
      <w:r w:rsidR="000C49A1" w:rsidRPr="009F78CF">
        <w:t xml:space="preserve">the </w:t>
      </w:r>
      <w:r w:rsidR="007059E4" w:rsidRPr="009F78CF">
        <w:t>cupboard,</w:t>
      </w:r>
      <w:r w:rsidR="004B21EF" w:rsidRPr="009F78CF">
        <w:t xml:space="preserve"> </w:t>
      </w:r>
      <w:r w:rsidR="007059E4" w:rsidRPr="009F78CF">
        <w:t xml:space="preserve">these clues will help </w:t>
      </w:r>
      <w:r w:rsidR="000C49A1" w:rsidRPr="009F78CF">
        <w:t xml:space="preserve">identify </w:t>
      </w:r>
      <w:r w:rsidR="007059E4" w:rsidRPr="009F78CF">
        <w:t xml:space="preserve">the </w:t>
      </w:r>
      <w:r w:rsidR="000C49A1" w:rsidRPr="009F78CF">
        <w:t>correct one</w:t>
      </w:r>
      <w:r w:rsidR="007059E4" w:rsidRPr="009F78CF">
        <w:t>. Attaching large</w:t>
      </w:r>
      <w:r w:rsidRPr="009F78CF">
        <w:t xml:space="preserve"> </w:t>
      </w:r>
      <w:r w:rsidR="007059E4" w:rsidRPr="009F78CF">
        <w:t xml:space="preserve">print or </w:t>
      </w:r>
      <w:r w:rsidR="004B21EF" w:rsidRPr="009F78CF">
        <w:t>b</w:t>
      </w:r>
      <w:r w:rsidR="007059E4" w:rsidRPr="009F78CF">
        <w:t xml:space="preserve">raille labels </w:t>
      </w:r>
      <w:r w:rsidR="000C49A1" w:rsidRPr="009F78CF">
        <w:t>on index cards</w:t>
      </w:r>
      <w:r w:rsidR="00483395" w:rsidRPr="009F78CF">
        <w:t xml:space="preserve"> and</w:t>
      </w:r>
      <w:r w:rsidR="000C49A1" w:rsidRPr="009F78CF">
        <w:t xml:space="preserve"> systematic organization </w:t>
      </w:r>
      <w:r w:rsidRPr="009F78CF">
        <w:t>can also help</w:t>
      </w:r>
      <w:r w:rsidR="000C49A1" w:rsidRPr="009F78CF">
        <w:t xml:space="preserve"> </w:t>
      </w:r>
      <w:r w:rsidR="007059E4" w:rsidRPr="009F78CF">
        <w:t>save time.</w:t>
      </w:r>
    </w:p>
    <w:p w14:paraId="03F0544D" w14:textId="063DB09D" w:rsidR="00DB119F" w:rsidRPr="009F78CF" w:rsidRDefault="00016998">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If you</w:t>
      </w:r>
      <w:r w:rsidR="007059E4" w:rsidRPr="009F78CF">
        <w:rPr>
          <w:rFonts w:ascii="Arial" w:hAnsi="Arial" w:cs="Arial"/>
          <w:sz w:val="28"/>
          <w:szCs w:val="28"/>
          <w:u w:color="072C4F"/>
        </w:rPr>
        <w:t xml:space="preserve"> use </w:t>
      </w:r>
      <w:r w:rsidRPr="009F78CF">
        <w:rPr>
          <w:rFonts w:ascii="Arial" w:hAnsi="Arial" w:cs="Arial"/>
          <w:sz w:val="28"/>
          <w:szCs w:val="28"/>
          <w:u w:color="072C4F"/>
        </w:rPr>
        <w:t>many</w:t>
      </w:r>
      <w:r w:rsidR="007059E4" w:rsidRPr="009F78CF">
        <w:rPr>
          <w:rFonts w:ascii="Arial" w:hAnsi="Arial" w:cs="Arial"/>
          <w:sz w:val="28"/>
          <w:szCs w:val="28"/>
          <w:u w:color="072C4F"/>
        </w:rPr>
        <w:t xml:space="preserve"> spices and seasonings, it may </w:t>
      </w:r>
      <w:r w:rsidR="00483395" w:rsidRPr="009F78CF">
        <w:rPr>
          <w:rFonts w:ascii="Arial" w:hAnsi="Arial" w:cs="Arial"/>
          <w:sz w:val="28"/>
          <w:szCs w:val="28"/>
          <w:u w:color="072C4F"/>
        </w:rPr>
        <w:t>help</w:t>
      </w:r>
      <w:r w:rsidR="007059E4" w:rsidRPr="009F78CF">
        <w:rPr>
          <w:rFonts w:ascii="Arial" w:hAnsi="Arial" w:cs="Arial"/>
          <w:sz w:val="28"/>
          <w:szCs w:val="28"/>
          <w:u w:color="072C4F"/>
        </w:rPr>
        <w:t xml:space="preserve"> organize</w:t>
      </w:r>
      <w:r w:rsidRPr="009F78CF">
        <w:rPr>
          <w:rFonts w:ascii="Arial" w:hAnsi="Arial" w:cs="Arial"/>
          <w:sz w:val="28"/>
          <w:szCs w:val="28"/>
          <w:u w:color="072C4F"/>
        </w:rPr>
        <w:t xml:space="preserve"> them</w:t>
      </w:r>
      <w:r w:rsidR="007059E4" w:rsidRPr="009F78CF">
        <w:rPr>
          <w:rFonts w:ascii="Arial" w:hAnsi="Arial" w:cs="Arial"/>
          <w:sz w:val="28"/>
          <w:szCs w:val="28"/>
          <w:u w:color="072C4F"/>
        </w:rPr>
        <w:t xml:space="preserve"> on a spice rack. Some people</w:t>
      </w:r>
      <w:r w:rsidR="004B21EF" w:rsidRPr="009F78CF">
        <w:rPr>
          <w:rFonts w:ascii="Arial" w:hAnsi="Arial" w:cs="Arial"/>
          <w:sz w:val="28"/>
          <w:szCs w:val="28"/>
          <w:u w:color="072C4F"/>
        </w:rPr>
        <w:t xml:space="preserve"> prefer to sort alphabetically,</w:t>
      </w:r>
      <w:r w:rsidR="007059E4" w:rsidRPr="009F78CF">
        <w:rPr>
          <w:rFonts w:ascii="Arial" w:hAnsi="Arial" w:cs="Arial"/>
          <w:sz w:val="28"/>
          <w:szCs w:val="28"/>
          <w:u w:color="072C4F"/>
        </w:rPr>
        <w:t xml:space="preserve"> </w:t>
      </w:r>
      <w:r w:rsidR="004B21EF" w:rsidRPr="009F78CF">
        <w:rPr>
          <w:rFonts w:ascii="Arial" w:hAnsi="Arial" w:cs="Arial"/>
          <w:sz w:val="28"/>
          <w:szCs w:val="28"/>
          <w:u w:color="072C4F"/>
        </w:rPr>
        <w:t>and</w:t>
      </w:r>
      <w:r w:rsidR="007059E4" w:rsidRPr="009F78CF">
        <w:rPr>
          <w:rFonts w:ascii="Arial" w:hAnsi="Arial" w:cs="Arial"/>
          <w:sz w:val="28"/>
          <w:szCs w:val="28"/>
          <w:u w:color="072C4F"/>
        </w:rPr>
        <w:t xml:space="preserve"> others </w:t>
      </w:r>
      <w:r w:rsidR="004B21EF" w:rsidRPr="009F78CF">
        <w:rPr>
          <w:rFonts w:ascii="Arial" w:hAnsi="Arial" w:cs="Arial"/>
          <w:sz w:val="28"/>
          <w:szCs w:val="28"/>
          <w:u w:color="072C4F"/>
        </w:rPr>
        <w:t>sort</w:t>
      </w:r>
      <w:r w:rsidR="007059E4" w:rsidRPr="009F78CF">
        <w:rPr>
          <w:rFonts w:ascii="Arial" w:hAnsi="Arial" w:cs="Arial"/>
          <w:sz w:val="28"/>
          <w:szCs w:val="28"/>
          <w:u w:color="072C4F"/>
        </w:rPr>
        <w:t xml:space="preserve"> by what gets used</w:t>
      </w:r>
      <w:r w:rsidRPr="009F78CF">
        <w:rPr>
          <w:rFonts w:ascii="Arial" w:hAnsi="Arial" w:cs="Arial"/>
          <w:sz w:val="28"/>
          <w:szCs w:val="28"/>
          <w:u w:color="072C4F"/>
        </w:rPr>
        <w:t xml:space="preserve"> most</w:t>
      </w:r>
      <w:r w:rsidR="007059E4" w:rsidRPr="009F78CF">
        <w:rPr>
          <w:rFonts w:ascii="Arial" w:hAnsi="Arial" w:cs="Arial"/>
          <w:sz w:val="28"/>
          <w:szCs w:val="28"/>
          <w:u w:color="072C4F"/>
        </w:rPr>
        <w:t xml:space="preserve"> </w:t>
      </w:r>
      <w:r w:rsidRPr="009F78CF">
        <w:rPr>
          <w:rFonts w:ascii="Arial" w:hAnsi="Arial" w:cs="Arial"/>
          <w:sz w:val="28"/>
          <w:szCs w:val="28"/>
          <w:u w:color="072C4F"/>
        </w:rPr>
        <w:t>often</w:t>
      </w:r>
      <w:r w:rsidR="007059E4" w:rsidRPr="009F78CF">
        <w:rPr>
          <w:rFonts w:ascii="Arial" w:hAnsi="Arial" w:cs="Arial"/>
          <w:sz w:val="28"/>
          <w:szCs w:val="28"/>
          <w:u w:color="072C4F"/>
        </w:rPr>
        <w:t xml:space="preserve">. Either way, having a consistent system will make it </w:t>
      </w:r>
      <w:r w:rsidR="004B21EF" w:rsidRPr="009F78CF">
        <w:rPr>
          <w:rFonts w:ascii="Arial" w:hAnsi="Arial" w:cs="Arial"/>
          <w:sz w:val="28"/>
          <w:szCs w:val="28"/>
          <w:u w:color="072C4F"/>
        </w:rPr>
        <w:t>easier</w:t>
      </w:r>
      <w:r w:rsidR="007059E4" w:rsidRPr="009F78CF">
        <w:rPr>
          <w:rFonts w:ascii="Arial" w:hAnsi="Arial" w:cs="Arial"/>
          <w:sz w:val="28"/>
          <w:szCs w:val="28"/>
          <w:u w:color="072C4F"/>
        </w:rPr>
        <w:t xml:space="preserve"> to locate ingredients. </w:t>
      </w:r>
      <w:r w:rsidR="00895757" w:rsidRPr="009F78CF">
        <w:rPr>
          <w:rFonts w:ascii="Arial" w:hAnsi="Arial" w:cs="Arial"/>
          <w:sz w:val="28"/>
          <w:szCs w:val="28"/>
          <w:u w:color="072C4F"/>
        </w:rPr>
        <w:t xml:space="preserve">Consider </w:t>
      </w:r>
      <w:r w:rsidR="00DB119F" w:rsidRPr="009F78CF">
        <w:rPr>
          <w:rFonts w:ascii="Arial" w:hAnsi="Arial" w:cs="Arial"/>
          <w:sz w:val="28"/>
          <w:szCs w:val="28"/>
          <w:u w:color="072C4F"/>
        </w:rPr>
        <w:t>transfe</w:t>
      </w:r>
      <w:r w:rsidR="00483395" w:rsidRPr="009F78CF">
        <w:rPr>
          <w:rFonts w:ascii="Arial" w:hAnsi="Arial" w:cs="Arial"/>
          <w:sz w:val="28"/>
          <w:szCs w:val="28"/>
          <w:u w:color="072C4F"/>
        </w:rPr>
        <w:t>r</w:t>
      </w:r>
      <w:r w:rsidR="00DB119F" w:rsidRPr="009F78CF">
        <w:rPr>
          <w:rFonts w:ascii="Arial" w:hAnsi="Arial" w:cs="Arial"/>
          <w:sz w:val="28"/>
          <w:szCs w:val="28"/>
          <w:u w:color="072C4F"/>
        </w:rPr>
        <w:t>r</w:t>
      </w:r>
      <w:r w:rsidR="00895757" w:rsidRPr="009F78CF">
        <w:rPr>
          <w:rFonts w:ascii="Arial" w:hAnsi="Arial" w:cs="Arial"/>
          <w:sz w:val="28"/>
          <w:szCs w:val="28"/>
          <w:u w:color="072C4F"/>
        </w:rPr>
        <w:t>ing</w:t>
      </w:r>
      <w:r w:rsidR="00DB119F" w:rsidRPr="009F78CF">
        <w:rPr>
          <w:rFonts w:ascii="Arial" w:hAnsi="Arial" w:cs="Arial"/>
          <w:sz w:val="28"/>
          <w:szCs w:val="28"/>
          <w:u w:color="072C4F"/>
        </w:rPr>
        <w:t xml:space="preserve"> spices into jars </w:t>
      </w:r>
      <w:r w:rsidRPr="009F78CF">
        <w:rPr>
          <w:rFonts w:ascii="Arial" w:hAnsi="Arial" w:cs="Arial"/>
          <w:sz w:val="28"/>
          <w:szCs w:val="28"/>
          <w:u w:color="072C4F"/>
        </w:rPr>
        <w:t>the size of</w:t>
      </w:r>
      <w:r w:rsidR="00DB119F" w:rsidRPr="009F78CF">
        <w:rPr>
          <w:rFonts w:ascii="Arial" w:hAnsi="Arial" w:cs="Arial"/>
          <w:sz w:val="28"/>
          <w:szCs w:val="28"/>
          <w:u w:color="072C4F"/>
        </w:rPr>
        <w:t xml:space="preserve"> baby food jars</w:t>
      </w:r>
      <w:r w:rsidRPr="009F78CF">
        <w:rPr>
          <w:rFonts w:ascii="Arial" w:hAnsi="Arial" w:cs="Arial"/>
          <w:sz w:val="28"/>
          <w:szCs w:val="28"/>
          <w:u w:color="072C4F"/>
        </w:rPr>
        <w:t>,</w:t>
      </w:r>
      <w:r w:rsidR="00DB119F" w:rsidRPr="009F78CF">
        <w:rPr>
          <w:rFonts w:ascii="Arial" w:hAnsi="Arial" w:cs="Arial"/>
          <w:sz w:val="28"/>
          <w:szCs w:val="28"/>
          <w:u w:color="072C4F"/>
        </w:rPr>
        <w:t xml:space="preserve"> and store baking items </w:t>
      </w:r>
      <w:r w:rsidRPr="009F78CF">
        <w:rPr>
          <w:rFonts w:ascii="Arial" w:hAnsi="Arial" w:cs="Arial"/>
          <w:sz w:val="28"/>
          <w:szCs w:val="28"/>
          <w:u w:color="072C4F"/>
        </w:rPr>
        <w:t>like</w:t>
      </w:r>
      <w:r w:rsidR="00DB119F" w:rsidRPr="009F78CF">
        <w:rPr>
          <w:rFonts w:ascii="Arial" w:hAnsi="Arial" w:cs="Arial"/>
          <w:sz w:val="28"/>
          <w:szCs w:val="28"/>
          <w:u w:color="072C4F"/>
        </w:rPr>
        <w:t xml:space="preserve"> flour, sugar, baking soda, baking powder, and vanilla in containers with large openings. </w:t>
      </w:r>
      <w:r w:rsidR="007059E4" w:rsidRPr="009F78CF">
        <w:rPr>
          <w:rFonts w:ascii="Arial" w:hAnsi="Arial" w:cs="Arial"/>
          <w:sz w:val="28"/>
          <w:szCs w:val="28"/>
          <w:u w:color="072C4F"/>
        </w:rPr>
        <w:t>This</w:t>
      </w:r>
      <w:r w:rsidR="00483395" w:rsidRPr="009F78CF">
        <w:rPr>
          <w:rFonts w:ascii="Arial" w:hAnsi="Arial" w:cs="Arial"/>
          <w:sz w:val="28"/>
          <w:szCs w:val="28"/>
          <w:u w:color="072C4F"/>
        </w:rPr>
        <w:t xml:space="preserve"> technique</w:t>
      </w:r>
      <w:r w:rsidR="007059E4" w:rsidRPr="009F78CF">
        <w:rPr>
          <w:rFonts w:ascii="Arial" w:hAnsi="Arial" w:cs="Arial"/>
          <w:sz w:val="28"/>
          <w:szCs w:val="28"/>
          <w:u w:color="072C4F"/>
        </w:rPr>
        <w:t xml:space="preserve"> </w:t>
      </w:r>
      <w:r w:rsidRPr="009F78CF">
        <w:rPr>
          <w:rFonts w:ascii="Arial" w:hAnsi="Arial" w:cs="Arial"/>
          <w:sz w:val="28"/>
          <w:szCs w:val="28"/>
          <w:u w:color="072C4F"/>
        </w:rPr>
        <w:t>makes it easier to</w:t>
      </w:r>
      <w:r w:rsidR="007059E4" w:rsidRPr="009F78CF">
        <w:rPr>
          <w:rFonts w:ascii="Arial" w:hAnsi="Arial" w:cs="Arial"/>
          <w:sz w:val="28"/>
          <w:szCs w:val="28"/>
          <w:u w:color="072C4F"/>
        </w:rPr>
        <w:t xml:space="preserve"> measur</w:t>
      </w:r>
      <w:r w:rsidRPr="009F78CF">
        <w:rPr>
          <w:rFonts w:ascii="Arial" w:hAnsi="Arial" w:cs="Arial"/>
          <w:sz w:val="28"/>
          <w:szCs w:val="28"/>
          <w:u w:color="072C4F"/>
        </w:rPr>
        <w:t>e</w:t>
      </w:r>
      <w:r w:rsidR="007059E4" w:rsidRPr="009F78CF">
        <w:rPr>
          <w:rFonts w:ascii="Arial" w:hAnsi="Arial" w:cs="Arial"/>
          <w:sz w:val="28"/>
          <w:szCs w:val="28"/>
          <w:u w:color="072C4F"/>
        </w:rPr>
        <w:t xml:space="preserve"> ingredients. </w:t>
      </w:r>
      <w:r w:rsidRPr="009F78CF">
        <w:rPr>
          <w:rFonts w:ascii="Arial" w:hAnsi="Arial" w:cs="Arial"/>
          <w:sz w:val="28"/>
          <w:szCs w:val="28"/>
          <w:u w:color="072C4F"/>
        </w:rPr>
        <w:t>For example, it is often</w:t>
      </w:r>
      <w:r w:rsidR="007059E4" w:rsidRPr="009F78CF">
        <w:rPr>
          <w:rFonts w:ascii="Arial" w:hAnsi="Arial" w:cs="Arial"/>
          <w:sz w:val="28"/>
          <w:szCs w:val="28"/>
          <w:u w:color="072C4F"/>
        </w:rPr>
        <w:t xml:space="preserve"> easier to scoop</w:t>
      </w:r>
      <w:r w:rsidR="00DB119F" w:rsidRPr="009F78CF">
        <w:rPr>
          <w:rFonts w:ascii="Arial" w:hAnsi="Arial" w:cs="Arial"/>
          <w:sz w:val="28"/>
          <w:szCs w:val="28"/>
          <w:u w:color="072C4F"/>
        </w:rPr>
        <w:t xml:space="preserve"> a teaspoon of cinnamon from a jar </w:t>
      </w:r>
      <w:r w:rsidR="007059E4" w:rsidRPr="009F78CF">
        <w:rPr>
          <w:rFonts w:ascii="Arial" w:hAnsi="Arial" w:cs="Arial"/>
          <w:sz w:val="28"/>
          <w:szCs w:val="28"/>
          <w:u w:color="072C4F"/>
        </w:rPr>
        <w:t xml:space="preserve">rather than </w:t>
      </w:r>
      <w:r w:rsidRPr="009F78CF">
        <w:rPr>
          <w:rFonts w:ascii="Arial" w:hAnsi="Arial" w:cs="Arial"/>
          <w:sz w:val="28"/>
          <w:szCs w:val="28"/>
          <w:u w:color="072C4F"/>
        </w:rPr>
        <w:t xml:space="preserve">trying </w:t>
      </w:r>
      <w:r w:rsidR="007A1A49" w:rsidRPr="009F78CF">
        <w:rPr>
          <w:rFonts w:ascii="Arial" w:hAnsi="Arial" w:cs="Arial"/>
          <w:sz w:val="28"/>
          <w:szCs w:val="28"/>
          <w:u w:color="072C4F"/>
        </w:rPr>
        <w:t xml:space="preserve">to </w:t>
      </w:r>
      <w:r w:rsidR="00DB119F" w:rsidRPr="009F78CF">
        <w:rPr>
          <w:rFonts w:ascii="Arial" w:hAnsi="Arial" w:cs="Arial"/>
          <w:sz w:val="28"/>
          <w:szCs w:val="28"/>
          <w:u w:color="072C4F"/>
        </w:rPr>
        <w:t>get a measuring spoon into a standard spice conta</w:t>
      </w:r>
      <w:r w:rsidR="007059E4" w:rsidRPr="009F78CF">
        <w:rPr>
          <w:rFonts w:ascii="Arial" w:hAnsi="Arial" w:cs="Arial"/>
          <w:sz w:val="28"/>
          <w:szCs w:val="28"/>
          <w:u w:color="072C4F"/>
        </w:rPr>
        <w:t>iner with a narrow opening.</w:t>
      </w:r>
      <w:r w:rsidR="00DB119F" w:rsidRPr="009F78CF">
        <w:rPr>
          <w:rFonts w:ascii="Arial" w:hAnsi="Arial" w:cs="Arial"/>
          <w:sz w:val="28"/>
          <w:szCs w:val="28"/>
          <w:u w:color="072C4F"/>
        </w:rPr>
        <w:t xml:space="preserve"> </w:t>
      </w:r>
      <w:r w:rsidR="007059E4" w:rsidRPr="009F78CF">
        <w:rPr>
          <w:rFonts w:ascii="Arial" w:hAnsi="Arial" w:cs="Arial"/>
          <w:sz w:val="28"/>
          <w:szCs w:val="28"/>
          <w:u w:color="072C4F"/>
        </w:rPr>
        <w:t>This</w:t>
      </w:r>
      <w:r w:rsidR="00483395" w:rsidRPr="009F78CF">
        <w:rPr>
          <w:rFonts w:ascii="Arial" w:hAnsi="Arial" w:cs="Arial"/>
          <w:sz w:val="28"/>
          <w:szCs w:val="28"/>
          <w:u w:color="072C4F"/>
        </w:rPr>
        <w:t xml:space="preserve"> technique</w:t>
      </w:r>
      <w:r w:rsidR="007059E4" w:rsidRPr="009F78CF">
        <w:rPr>
          <w:rFonts w:ascii="Arial" w:hAnsi="Arial" w:cs="Arial"/>
          <w:sz w:val="28"/>
          <w:szCs w:val="28"/>
          <w:u w:color="072C4F"/>
        </w:rPr>
        <w:t xml:space="preserve"> applies to liquids as well. Imagine how much easier it would be to dip a teaspoon into a jar to measure out vanilla rather than pouring it into a small measuring spoon and possibly overflowing it.</w:t>
      </w:r>
    </w:p>
    <w:p w14:paraId="3FF1F074" w14:textId="20778EE6" w:rsidR="00A47B91" w:rsidRPr="009F78CF" w:rsidRDefault="00203A32">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 xml:space="preserve">Organizing the refrigerator can be done in similar ways as </w:t>
      </w:r>
      <w:r w:rsidR="00BE3482" w:rsidRPr="009F78CF">
        <w:rPr>
          <w:rFonts w:ascii="Arial" w:hAnsi="Arial" w:cs="Arial"/>
          <w:sz w:val="28"/>
          <w:szCs w:val="28"/>
          <w:u w:color="072C4F"/>
        </w:rPr>
        <w:t>organizing your</w:t>
      </w:r>
      <w:r w:rsidRPr="009F78CF">
        <w:rPr>
          <w:rFonts w:ascii="Arial" w:hAnsi="Arial" w:cs="Arial"/>
          <w:sz w:val="28"/>
          <w:szCs w:val="28"/>
          <w:u w:color="072C4F"/>
        </w:rPr>
        <w:t xml:space="preserve"> pantry. Everything needs a designated place where it can be easily accessed. This may mean using drawers or shelves differently or using smaller containers inside the fridge to </w:t>
      </w:r>
      <w:r w:rsidR="00BE3482" w:rsidRPr="009F78CF">
        <w:rPr>
          <w:rFonts w:ascii="Arial" w:hAnsi="Arial" w:cs="Arial"/>
          <w:sz w:val="28"/>
          <w:szCs w:val="28"/>
          <w:u w:color="072C4F"/>
        </w:rPr>
        <w:t>keep</w:t>
      </w:r>
      <w:r w:rsidRPr="009F78CF">
        <w:rPr>
          <w:rFonts w:ascii="Arial" w:hAnsi="Arial" w:cs="Arial"/>
          <w:sz w:val="28"/>
          <w:szCs w:val="28"/>
          <w:u w:color="072C4F"/>
        </w:rPr>
        <w:t xml:space="preserve"> items</w:t>
      </w:r>
      <w:r w:rsidR="00BE3482" w:rsidRPr="009F78CF">
        <w:rPr>
          <w:rFonts w:ascii="Arial" w:hAnsi="Arial" w:cs="Arial"/>
          <w:sz w:val="28"/>
          <w:szCs w:val="28"/>
          <w:u w:color="072C4F"/>
        </w:rPr>
        <w:t xml:space="preserve"> together</w:t>
      </w:r>
      <w:r w:rsidRPr="009F78CF">
        <w:rPr>
          <w:rFonts w:ascii="Arial" w:hAnsi="Arial" w:cs="Arial"/>
          <w:sz w:val="28"/>
          <w:szCs w:val="28"/>
          <w:u w:color="072C4F"/>
        </w:rPr>
        <w:t xml:space="preserve">. Many </w:t>
      </w:r>
      <w:r w:rsidR="00BE3482" w:rsidRPr="009F78CF">
        <w:rPr>
          <w:rFonts w:ascii="Arial" w:hAnsi="Arial" w:cs="Arial"/>
          <w:sz w:val="28"/>
          <w:szCs w:val="28"/>
          <w:u w:color="072C4F"/>
        </w:rPr>
        <w:t>fridges</w:t>
      </w:r>
      <w:r w:rsidRPr="009F78CF">
        <w:rPr>
          <w:rFonts w:ascii="Arial" w:hAnsi="Arial" w:cs="Arial"/>
          <w:sz w:val="28"/>
          <w:szCs w:val="28"/>
          <w:u w:color="072C4F"/>
        </w:rPr>
        <w:t xml:space="preserve"> have </w:t>
      </w:r>
      <w:r w:rsidR="00BE3482" w:rsidRPr="009F78CF">
        <w:rPr>
          <w:rFonts w:ascii="Arial" w:hAnsi="Arial" w:cs="Arial"/>
          <w:sz w:val="28"/>
          <w:szCs w:val="28"/>
          <w:u w:color="072C4F"/>
        </w:rPr>
        <w:t>drawers for</w:t>
      </w:r>
      <w:r w:rsidRPr="009F78CF">
        <w:rPr>
          <w:rFonts w:ascii="Arial" w:hAnsi="Arial" w:cs="Arial"/>
          <w:sz w:val="28"/>
          <w:szCs w:val="28"/>
          <w:u w:color="072C4F"/>
        </w:rPr>
        <w:t xml:space="preserve"> meat, vegetable</w:t>
      </w:r>
      <w:r w:rsidR="00BE3482" w:rsidRPr="009F78CF">
        <w:rPr>
          <w:rFonts w:ascii="Arial" w:hAnsi="Arial" w:cs="Arial"/>
          <w:sz w:val="28"/>
          <w:szCs w:val="28"/>
          <w:u w:color="072C4F"/>
        </w:rPr>
        <w:t>s</w:t>
      </w:r>
      <w:r w:rsidRPr="009F78CF">
        <w:rPr>
          <w:rFonts w:ascii="Arial" w:hAnsi="Arial" w:cs="Arial"/>
          <w:sz w:val="28"/>
          <w:szCs w:val="28"/>
          <w:u w:color="072C4F"/>
        </w:rPr>
        <w:t xml:space="preserve">, and fruit, or </w:t>
      </w:r>
      <w:r w:rsidR="00BE3482" w:rsidRPr="009F78CF">
        <w:rPr>
          <w:rFonts w:ascii="Arial" w:hAnsi="Arial" w:cs="Arial"/>
          <w:sz w:val="28"/>
          <w:szCs w:val="28"/>
          <w:u w:color="072C4F"/>
        </w:rPr>
        <w:t>an</w:t>
      </w:r>
      <w:r w:rsidRPr="009F78CF">
        <w:rPr>
          <w:rFonts w:ascii="Arial" w:hAnsi="Arial" w:cs="Arial"/>
          <w:sz w:val="28"/>
          <w:szCs w:val="28"/>
          <w:u w:color="072C4F"/>
        </w:rPr>
        <w:t xml:space="preserve">other similar arrangement. This can be an effective way of organizing unless it is difficult </w:t>
      </w:r>
      <w:r w:rsidR="00BE3482" w:rsidRPr="009F78CF">
        <w:rPr>
          <w:rFonts w:ascii="Arial" w:hAnsi="Arial" w:cs="Arial"/>
          <w:sz w:val="28"/>
          <w:szCs w:val="28"/>
          <w:u w:color="072C4F"/>
        </w:rPr>
        <w:t xml:space="preserve">for you </w:t>
      </w:r>
      <w:r w:rsidRPr="009F78CF">
        <w:rPr>
          <w:rFonts w:ascii="Arial" w:hAnsi="Arial" w:cs="Arial"/>
          <w:sz w:val="28"/>
          <w:szCs w:val="28"/>
          <w:u w:color="072C4F"/>
        </w:rPr>
        <w:t>to tell</w:t>
      </w:r>
      <w:r w:rsidR="00BE3482" w:rsidRPr="009F78CF">
        <w:rPr>
          <w:rFonts w:ascii="Arial" w:hAnsi="Arial" w:cs="Arial"/>
          <w:sz w:val="28"/>
          <w:szCs w:val="28"/>
          <w:u w:color="072C4F"/>
        </w:rPr>
        <w:t xml:space="preserve"> apart</w:t>
      </w:r>
      <w:r w:rsidRPr="009F78CF">
        <w:rPr>
          <w:rFonts w:ascii="Arial" w:hAnsi="Arial" w:cs="Arial"/>
          <w:sz w:val="28"/>
          <w:szCs w:val="28"/>
          <w:u w:color="072C4F"/>
        </w:rPr>
        <w:t xml:space="preserve"> types of meat or fruit. In that case, </w:t>
      </w:r>
      <w:r w:rsidR="00BE3482" w:rsidRPr="009F78CF">
        <w:rPr>
          <w:rFonts w:ascii="Arial" w:hAnsi="Arial" w:cs="Arial"/>
          <w:sz w:val="28"/>
          <w:szCs w:val="28"/>
          <w:u w:color="072C4F"/>
        </w:rPr>
        <w:t>try grouping items</w:t>
      </w:r>
      <w:r w:rsidRPr="009F78CF">
        <w:rPr>
          <w:rFonts w:ascii="Arial" w:hAnsi="Arial" w:cs="Arial"/>
          <w:sz w:val="28"/>
          <w:szCs w:val="28"/>
          <w:u w:color="072C4F"/>
        </w:rPr>
        <w:t xml:space="preserve"> by what gets used together. </w:t>
      </w:r>
    </w:p>
    <w:p w14:paraId="3FA0DD1F" w14:textId="32E90465" w:rsidR="00A300F6" w:rsidRPr="009F78CF" w:rsidRDefault="00203A32">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 xml:space="preserve">For example, if </w:t>
      </w:r>
      <w:r w:rsidR="00A300F6" w:rsidRPr="009F78CF">
        <w:rPr>
          <w:rFonts w:ascii="Arial" w:hAnsi="Arial" w:cs="Arial"/>
          <w:sz w:val="28"/>
          <w:szCs w:val="28"/>
          <w:u w:color="072C4F"/>
        </w:rPr>
        <w:t>you often</w:t>
      </w:r>
      <w:r w:rsidRPr="009F78CF">
        <w:rPr>
          <w:rFonts w:ascii="Arial" w:hAnsi="Arial" w:cs="Arial"/>
          <w:sz w:val="28"/>
          <w:szCs w:val="28"/>
          <w:u w:color="072C4F"/>
        </w:rPr>
        <w:t xml:space="preserve"> make sandwiches, </w:t>
      </w:r>
      <w:r w:rsidR="00A300F6" w:rsidRPr="009F78CF">
        <w:rPr>
          <w:rFonts w:ascii="Arial" w:hAnsi="Arial" w:cs="Arial"/>
          <w:sz w:val="28"/>
          <w:szCs w:val="28"/>
          <w:u w:color="072C4F"/>
        </w:rPr>
        <w:t>you could</w:t>
      </w:r>
      <w:r w:rsidRPr="009F78CF">
        <w:rPr>
          <w:rFonts w:ascii="Arial" w:hAnsi="Arial" w:cs="Arial"/>
          <w:sz w:val="28"/>
          <w:szCs w:val="28"/>
          <w:u w:color="072C4F"/>
        </w:rPr>
        <w:t xml:space="preserve"> group the ingredients for each </w:t>
      </w:r>
      <w:r w:rsidR="00483395" w:rsidRPr="009F78CF">
        <w:rPr>
          <w:rFonts w:ascii="Arial" w:hAnsi="Arial" w:cs="Arial"/>
          <w:sz w:val="28"/>
          <w:szCs w:val="28"/>
          <w:u w:color="072C4F"/>
        </w:rPr>
        <w:t>sandwich type</w:t>
      </w:r>
      <w:r w:rsidRPr="009F78CF">
        <w:rPr>
          <w:rFonts w:ascii="Arial" w:hAnsi="Arial" w:cs="Arial"/>
          <w:sz w:val="28"/>
          <w:szCs w:val="28"/>
          <w:u w:color="072C4F"/>
        </w:rPr>
        <w:t xml:space="preserve">. So, the ham, cheese, lettuce, tomato, and condiments </w:t>
      </w:r>
      <w:r w:rsidR="00A300F6" w:rsidRPr="009F78CF">
        <w:rPr>
          <w:rFonts w:ascii="Arial" w:hAnsi="Arial" w:cs="Arial"/>
          <w:sz w:val="28"/>
          <w:szCs w:val="28"/>
          <w:u w:color="072C4F"/>
        </w:rPr>
        <w:t>could</w:t>
      </w:r>
      <w:r w:rsidRPr="009F78CF">
        <w:rPr>
          <w:rFonts w:ascii="Arial" w:hAnsi="Arial" w:cs="Arial"/>
          <w:sz w:val="28"/>
          <w:szCs w:val="28"/>
          <w:u w:color="072C4F"/>
        </w:rPr>
        <w:t xml:space="preserve"> be in a drawer or container together. Another example would be to have a drawer for </w:t>
      </w:r>
      <w:r w:rsidR="00A300F6" w:rsidRPr="009F78CF">
        <w:rPr>
          <w:rFonts w:ascii="Arial" w:hAnsi="Arial" w:cs="Arial"/>
          <w:sz w:val="28"/>
          <w:szCs w:val="28"/>
          <w:u w:color="072C4F"/>
        </w:rPr>
        <w:t>your preferred</w:t>
      </w:r>
      <w:r w:rsidRPr="009F78CF">
        <w:rPr>
          <w:rFonts w:ascii="Arial" w:hAnsi="Arial" w:cs="Arial"/>
          <w:sz w:val="28"/>
          <w:szCs w:val="28"/>
          <w:u w:color="072C4F"/>
        </w:rPr>
        <w:t xml:space="preserve"> salad ingredients</w:t>
      </w:r>
      <w:r w:rsidR="004B21EF" w:rsidRPr="009F78CF">
        <w:rPr>
          <w:rFonts w:ascii="Arial" w:hAnsi="Arial" w:cs="Arial"/>
          <w:sz w:val="28"/>
          <w:szCs w:val="28"/>
          <w:u w:color="072C4F"/>
        </w:rPr>
        <w:t xml:space="preserve">. </w:t>
      </w:r>
      <w:r w:rsidRPr="009F78CF">
        <w:rPr>
          <w:rFonts w:ascii="Arial" w:hAnsi="Arial" w:cs="Arial"/>
          <w:sz w:val="28"/>
          <w:szCs w:val="28"/>
          <w:u w:color="072C4F"/>
        </w:rPr>
        <w:t>There</w:t>
      </w:r>
      <w:r w:rsidR="00483395" w:rsidRPr="009F78CF">
        <w:rPr>
          <w:rFonts w:ascii="Arial" w:hAnsi="Arial" w:cs="Arial"/>
          <w:sz w:val="28"/>
          <w:szCs w:val="28"/>
          <w:u w:color="072C4F"/>
        </w:rPr>
        <w:t>'</w:t>
      </w:r>
      <w:r w:rsidRPr="009F78CF">
        <w:rPr>
          <w:rFonts w:ascii="Arial" w:hAnsi="Arial" w:cs="Arial"/>
          <w:sz w:val="28"/>
          <w:szCs w:val="28"/>
          <w:u w:color="072C4F"/>
        </w:rPr>
        <w:t>s no one right way</w:t>
      </w:r>
      <w:r w:rsidR="00A300F6" w:rsidRPr="009F78CF">
        <w:rPr>
          <w:rFonts w:ascii="Arial" w:hAnsi="Arial" w:cs="Arial"/>
          <w:sz w:val="28"/>
          <w:szCs w:val="28"/>
          <w:u w:color="072C4F"/>
        </w:rPr>
        <w:t>; the system you choose just</w:t>
      </w:r>
      <w:r w:rsidRPr="009F78CF">
        <w:rPr>
          <w:rFonts w:ascii="Arial" w:hAnsi="Arial" w:cs="Arial"/>
          <w:sz w:val="28"/>
          <w:szCs w:val="28"/>
          <w:u w:color="072C4F"/>
        </w:rPr>
        <w:t xml:space="preserve"> needs to make sense and be eas</w:t>
      </w:r>
      <w:r w:rsidR="00C61AB2" w:rsidRPr="009F78CF">
        <w:rPr>
          <w:rFonts w:ascii="Arial" w:hAnsi="Arial" w:cs="Arial"/>
          <w:sz w:val="28"/>
          <w:szCs w:val="28"/>
          <w:u w:color="072C4F"/>
        </w:rPr>
        <w:t>y</w:t>
      </w:r>
      <w:r w:rsidRPr="009F78CF">
        <w:rPr>
          <w:rFonts w:ascii="Arial" w:hAnsi="Arial" w:cs="Arial"/>
          <w:sz w:val="28"/>
          <w:szCs w:val="28"/>
          <w:u w:color="072C4F"/>
        </w:rPr>
        <w:t xml:space="preserve"> </w:t>
      </w:r>
      <w:r w:rsidR="00A300F6" w:rsidRPr="009F78CF">
        <w:rPr>
          <w:rFonts w:ascii="Arial" w:hAnsi="Arial" w:cs="Arial"/>
          <w:sz w:val="28"/>
          <w:szCs w:val="28"/>
          <w:u w:color="072C4F"/>
        </w:rPr>
        <w:t>to maintain</w:t>
      </w:r>
      <w:r w:rsidRPr="009F78CF">
        <w:rPr>
          <w:rFonts w:ascii="Arial" w:hAnsi="Arial" w:cs="Arial"/>
          <w:sz w:val="28"/>
          <w:szCs w:val="28"/>
          <w:u w:color="072C4F"/>
        </w:rPr>
        <w:t xml:space="preserve">. </w:t>
      </w:r>
    </w:p>
    <w:p w14:paraId="339BFF15" w14:textId="2894BE9D" w:rsidR="00A300F6" w:rsidRPr="009F78CF" w:rsidRDefault="00A300F6">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T</w:t>
      </w:r>
      <w:r w:rsidR="00203A32" w:rsidRPr="009F78CF">
        <w:rPr>
          <w:rFonts w:ascii="Arial" w:hAnsi="Arial" w:cs="Arial"/>
          <w:sz w:val="28"/>
          <w:szCs w:val="28"/>
          <w:u w:color="072C4F"/>
        </w:rPr>
        <w:t xml:space="preserve">he best organizational methods make it so that most items </w:t>
      </w:r>
      <w:r w:rsidRPr="009F78CF">
        <w:rPr>
          <w:rFonts w:ascii="Arial" w:hAnsi="Arial" w:cs="Arial"/>
          <w:sz w:val="28"/>
          <w:szCs w:val="28"/>
          <w:u w:color="072C4F"/>
        </w:rPr>
        <w:t>don</w:t>
      </w:r>
      <w:r w:rsidR="00483395" w:rsidRPr="009F78CF">
        <w:rPr>
          <w:rFonts w:ascii="Arial" w:hAnsi="Arial" w:cs="Arial"/>
          <w:sz w:val="28"/>
          <w:szCs w:val="28"/>
          <w:u w:color="072C4F"/>
        </w:rPr>
        <w:t>'</w:t>
      </w:r>
      <w:r w:rsidRPr="009F78CF">
        <w:rPr>
          <w:rFonts w:ascii="Arial" w:hAnsi="Arial" w:cs="Arial"/>
          <w:sz w:val="28"/>
          <w:szCs w:val="28"/>
          <w:u w:color="072C4F"/>
        </w:rPr>
        <w:t>t</w:t>
      </w:r>
      <w:r w:rsidR="00203A32" w:rsidRPr="009F78CF">
        <w:rPr>
          <w:rFonts w:ascii="Arial" w:hAnsi="Arial" w:cs="Arial"/>
          <w:sz w:val="28"/>
          <w:szCs w:val="28"/>
          <w:u w:color="072C4F"/>
        </w:rPr>
        <w:t xml:space="preserve"> need a label.</w:t>
      </w:r>
      <w:r w:rsidRPr="009F78CF">
        <w:rPr>
          <w:rFonts w:ascii="Arial" w:hAnsi="Arial" w:cs="Arial"/>
          <w:sz w:val="28"/>
          <w:szCs w:val="28"/>
          <w:u w:color="072C4F"/>
        </w:rPr>
        <w:t xml:space="preserve"> Buying</w:t>
      </w:r>
      <w:r w:rsidR="00DB119F" w:rsidRPr="009F78CF">
        <w:rPr>
          <w:rFonts w:ascii="Arial" w:hAnsi="Arial" w:cs="Arial"/>
          <w:sz w:val="28"/>
          <w:szCs w:val="28"/>
          <w:u w:color="072C4F"/>
        </w:rPr>
        <w:t xml:space="preserve"> items in containers with different shapes </w:t>
      </w:r>
      <w:r w:rsidR="00203A32" w:rsidRPr="009F78CF">
        <w:rPr>
          <w:rFonts w:ascii="Arial" w:hAnsi="Arial" w:cs="Arial"/>
          <w:sz w:val="28"/>
          <w:szCs w:val="28"/>
          <w:u w:color="072C4F"/>
        </w:rPr>
        <w:t xml:space="preserve">can also reduce the need for labeling. </w:t>
      </w:r>
      <w:r w:rsidR="00DB119F" w:rsidRPr="009F78CF">
        <w:rPr>
          <w:rFonts w:ascii="Arial" w:hAnsi="Arial" w:cs="Arial"/>
          <w:sz w:val="28"/>
          <w:szCs w:val="28"/>
          <w:u w:color="072C4F"/>
        </w:rPr>
        <w:t>Fo</w:t>
      </w:r>
      <w:r w:rsidR="00203A32" w:rsidRPr="009F78CF">
        <w:rPr>
          <w:rFonts w:ascii="Arial" w:hAnsi="Arial" w:cs="Arial"/>
          <w:sz w:val="28"/>
          <w:szCs w:val="28"/>
          <w:u w:color="072C4F"/>
        </w:rPr>
        <w:t>r example, buy milk in a plastic jug and orange juice in a carton</w:t>
      </w:r>
      <w:r w:rsidR="00DB119F" w:rsidRPr="009F78CF">
        <w:rPr>
          <w:rFonts w:ascii="Arial" w:hAnsi="Arial" w:cs="Arial"/>
          <w:sz w:val="28"/>
          <w:szCs w:val="28"/>
          <w:u w:color="072C4F"/>
        </w:rPr>
        <w:t>.</w:t>
      </w:r>
    </w:p>
    <w:p w14:paraId="1F2E9BC1" w14:textId="0EA4AC0D" w:rsidR="00DB119F" w:rsidRPr="009F78CF" w:rsidRDefault="00DB119F">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 xml:space="preserve">The freezer presents unique issues. </w:t>
      </w:r>
      <w:r w:rsidR="00203A32" w:rsidRPr="009F78CF">
        <w:rPr>
          <w:rFonts w:ascii="Arial" w:hAnsi="Arial" w:cs="Arial"/>
          <w:sz w:val="28"/>
          <w:szCs w:val="28"/>
          <w:u w:color="072C4F"/>
        </w:rPr>
        <w:t>M</w:t>
      </w:r>
      <w:r w:rsidRPr="009F78CF">
        <w:rPr>
          <w:rFonts w:ascii="Arial" w:hAnsi="Arial" w:cs="Arial"/>
          <w:sz w:val="28"/>
          <w:szCs w:val="28"/>
          <w:u w:color="072C4F"/>
        </w:rPr>
        <w:t xml:space="preserve">any </w:t>
      </w:r>
      <w:r w:rsidR="00D47A53" w:rsidRPr="009F78CF">
        <w:rPr>
          <w:rFonts w:ascii="Arial" w:hAnsi="Arial" w:cs="Arial"/>
          <w:sz w:val="28"/>
          <w:szCs w:val="28"/>
          <w:u w:color="072C4F"/>
        </w:rPr>
        <w:t>items are</w:t>
      </w:r>
      <w:r w:rsidRPr="009F78CF">
        <w:rPr>
          <w:rFonts w:ascii="Arial" w:hAnsi="Arial" w:cs="Arial"/>
          <w:sz w:val="28"/>
          <w:szCs w:val="28"/>
          <w:u w:color="072C4F"/>
        </w:rPr>
        <w:t xml:space="preserve"> </w:t>
      </w:r>
      <w:r w:rsidR="00D47A53" w:rsidRPr="009F78CF">
        <w:rPr>
          <w:rFonts w:ascii="Arial" w:hAnsi="Arial" w:cs="Arial"/>
          <w:sz w:val="28"/>
          <w:szCs w:val="28"/>
          <w:u w:color="072C4F"/>
        </w:rPr>
        <w:t>hard</w:t>
      </w:r>
      <w:r w:rsidRPr="009F78CF">
        <w:rPr>
          <w:rFonts w:ascii="Arial" w:hAnsi="Arial" w:cs="Arial"/>
          <w:sz w:val="28"/>
          <w:szCs w:val="28"/>
          <w:u w:color="072C4F"/>
        </w:rPr>
        <w:t xml:space="preserve"> to identify </w:t>
      </w:r>
      <w:r w:rsidR="00D47A53" w:rsidRPr="009F78CF">
        <w:rPr>
          <w:rFonts w:ascii="Arial" w:hAnsi="Arial" w:cs="Arial"/>
          <w:sz w:val="28"/>
          <w:szCs w:val="28"/>
          <w:u w:color="072C4F"/>
        </w:rPr>
        <w:t>when</w:t>
      </w:r>
      <w:r w:rsidRPr="009F78CF">
        <w:rPr>
          <w:rFonts w:ascii="Arial" w:hAnsi="Arial" w:cs="Arial"/>
          <w:sz w:val="28"/>
          <w:szCs w:val="28"/>
          <w:u w:color="072C4F"/>
        </w:rPr>
        <w:t xml:space="preserve"> frozen</w:t>
      </w:r>
      <w:r w:rsidR="00D47A53" w:rsidRPr="009F78CF">
        <w:rPr>
          <w:rFonts w:ascii="Arial" w:hAnsi="Arial" w:cs="Arial"/>
          <w:sz w:val="28"/>
          <w:szCs w:val="28"/>
          <w:u w:color="072C4F"/>
        </w:rPr>
        <w:t xml:space="preserve"> because they feel similar</w:t>
      </w:r>
      <w:r w:rsidRPr="009F78CF">
        <w:rPr>
          <w:rFonts w:ascii="Arial" w:hAnsi="Arial" w:cs="Arial"/>
          <w:sz w:val="28"/>
          <w:szCs w:val="28"/>
          <w:u w:color="072C4F"/>
        </w:rPr>
        <w:t xml:space="preserve">. </w:t>
      </w:r>
      <w:r w:rsidR="00D47A53" w:rsidRPr="009F78CF">
        <w:rPr>
          <w:rFonts w:ascii="Arial" w:hAnsi="Arial" w:cs="Arial"/>
          <w:sz w:val="28"/>
          <w:szCs w:val="28"/>
          <w:u w:color="072C4F"/>
        </w:rPr>
        <w:t xml:space="preserve">For example, think </w:t>
      </w:r>
      <w:r w:rsidR="00C61AB2" w:rsidRPr="009F78CF">
        <w:rPr>
          <w:rFonts w:ascii="Arial" w:hAnsi="Arial" w:cs="Arial"/>
          <w:sz w:val="28"/>
          <w:szCs w:val="28"/>
          <w:u w:color="072C4F"/>
        </w:rPr>
        <w:t xml:space="preserve">about </w:t>
      </w:r>
      <w:r w:rsidR="00D47A53" w:rsidRPr="009F78CF">
        <w:rPr>
          <w:rFonts w:ascii="Arial" w:hAnsi="Arial" w:cs="Arial"/>
          <w:sz w:val="28"/>
          <w:szCs w:val="28"/>
          <w:u w:color="072C4F"/>
        </w:rPr>
        <w:t>trying to tell</w:t>
      </w:r>
      <w:r w:rsidRPr="009F78CF">
        <w:rPr>
          <w:rFonts w:ascii="Arial" w:hAnsi="Arial" w:cs="Arial"/>
          <w:sz w:val="28"/>
          <w:szCs w:val="28"/>
          <w:u w:color="072C4F"/>
        </w:rPr>
        <w:t xml:space="preserve"> peas from corn or broccoli from </w:t>
      </w:r>
      <w:r w:rsidR="003632AD" w:rsidRPr="009F78CF">
        <w:rPr>
          <w:rFonts w:ascii="Arial" w:hAnsi="Arial" w:cs="Arial"/>
          <w:sz w:val="28"/>
          <w:szCs w:val="28"/>
          <w:u w:color="072C4F"/>
        </w:rPr>
        <w:t>chicken nuggets</w:t>
      </w:r>
      <w:r w:rsidRPr="009F78CF">
        <w:rPr>
          <w:rFonts w:ascii="Arial" w:hAnsi="Arial" w:cs="Arial"/>
          <w:sz w:val="28"/>
          <w:szCs w:val="28"/>
          <w:u w:color="072C4F"/>
        </w:rPr>
        <w:t>. Sto</w:t>
      </w:r>
      <w:r w:rsidR="00203A32" w:rsidRPr="009F78CF">
        <w:rPr>
          <w:rFonts w:ascii="Arial" w:hAnsi="Arial" w:cs="Arial"/>
          <w:sz w:val="28"/>
          <w:szCs w:val="28"/>
          <w:u w:color="072C4F"/>
        </w:rPr>
        <w:t>ring similarly shaped foods</w:t>
      </w:r>
      <w:r w:rsidRPr="009F78CF">
        <w:rPr>
          <w:rFonts w:ascii="Arial" w:hAnsi="Arial" w:cs="Arial"/>
          <w:sz w:val="28"/>
          <w:szCs w:val="28"/>
          <w:u w:color="072C4F"/>
        </w:rPr>
        <w:t xml:space="preserve"> in different types of containers </w:t>
      </w:r>
      <w:r w:rsidR="00203A32" w:rsidRPr="009F78CF">
        <w:rPr>
          <w:rFonts w:ascii="Arial" w:hAnsi="Arial" w:cs="Arial"/>
          <w:sz w:val="28"/>
          <w:szCs w:val="28"/>
          <w:u w:color="072C4F"/>
        </w:rPr>
        <w:t xml:space="preserve">and on separate shelves </w:t>
      </w:r>
      <w:r w:rsidR="00D47A53" w:rsidRPr="009F78CF">
        <w:rPr>
          <w:rFonts w:ascii="Arial" w:hAnsi="Arial" w:cs="Arial"/>
          <w:sz w:val="28"/>
          <w:szCs w:val="28"/>
          <w:u w:color="072C4F"/>
        </w:rPr>
        <w:t>can help</w:t>
      </w:r>
      <w:r w:rsidR="00F0320B" w:rsidRPr="009F78CF">
        <w:rPr>
          <w:rFonts w:ascii="Arial" w:hAnsi="Arial" w:cs="Arial"/>
          <w:sz w:val="28"/>
          <w:szCs w:val="28"/>
          <w:u w:color="072C4F"/>
        </w:rPr>
        <w:t xml:space="preserve"> </w:t>
      </w:r>
      <w:r w:rsidRPr="009F78CF">
        <w:rPr>
          <w:rFonts w:ascii="Arial" w:hAnsi="Arial" w:cs="Arial"/>
          <w:sz w:val="28"/>
          <w:szCs w:val="28"/>
          <w:u w:color="072C4F"/>
        </w:rPr>
        <w:t xml:space="preserve">limit </w:t>
      </w:r>
      <w:r w:rsidR="00D47A53" w:rsidRPr="009F78CF">
        <w:rPr>
          <w:rFonts w:ascii="Arial" w:hAnsi="Arial" w:cs="Arial"/>
          <w:sz w:val="28"/>
          <w:szCs w:val="28"/>
          <w:u w:color="072C4F"/>
        </w:rPr>
        <w:t>mix-ups</w:t>
      </w:r>
      <w:r w:rsidRPr="009F78CF">
        <w:rPr>
          <w:rFonts w:ascii="Arial" w:hAnsi="Arial" w:cs="Arial"/>
          <w:sz w:val="28"/>
          <w:szCs w:val="28"/>
          <w:u w:color="072C4F"/>
        </w:rPr>
        <w:t xml:space="preserve">. </w:t>
      </w:r>
    </w:p>
    <w:p w14:paraId="5A1A08AA" w14:textId="2FF5A039" w:rsidR="00A47B91" w:rsidRPr="009F78CF" w:rsidRDefault="00DB119F" w:rsidP="009F78CF">
      <w:pPr>
        <w:pStyle w:val="BodyText"/>
      </w:pPr>
      <w:r w:rsidRPr="00DC3F84">
        <w:t xml:space="preserve">Meat is </w:t>
      </w:r>
      <w:r w:rsidR="002F313A" w:rsidRPr="00087FF8">
        <w:t>also</w:t>
      </w:r>
      <w:r w:rsidRPr="00087FF8">
        <w:t xml:space="preserve"> difficult to identify unless it is labeled or organized. If </w:t>
      </w:r>
      <w:r w:rsidR="002F313A" w:rsidRPr="000940FA">
        <w:t xml:space="preserve">you buy </w:t>
      </w:r>
      <w:r w:rsidRPr="009F78CF">
        <w:t xml:space="preserve">chops and steaks </w:t>
      </w:r>
      <w:r w:rsidR="00483395" w:rsidRPr="009F78CF">
        <w:t>simultaneously</w:t>
      </w:r>
      <w:r w:rsidRPr="009F78CF">
        <w:t xml:space="preserve">, </w:t>
      </w:r>
      <w:r w:rsidR="002F313A" w:rsidRPr="009F78CF">
        <w:t xml:space="preserve">one tip is to </w:t>
      </w:r>
      <w:r w:rsidRPr="009F78CF">
        <w:t xml:space="preserve">bag two chops together and the steaks individually. </w:t>
      </w:r>
      <w:r w:rsidR="002F313A" w:rsidRPr="009F78CF">
        <w:t>Similarly, put</w:t>
      </w:r>
      <w:r w:rsidRPr="009F78CF">
        <w:t xml:space="preserve"> all chicken thighs in one bag</w:t>
      </w:r>
      <w:r w:rsidR="002F313A" w:rsidRPr="009F78CF">
        <w:t xml:space="preserve"> and chicken breasts in another</w:t>
      </w:r>
      <w:r w:rsidRPr="009F78CF">
        <w:t>. If you can rec</w:t>
      </w:r>
      <w:r w:rsidR="00203A32" w:rsidRPr="009F78CF">
        <w:t>ognize colors, try labeling items</w:t>
      </w:r>
      <w:r w:rsidRPr="009F78CF">
        <w:t xml:space="preserve"> with different</w:t>
      </w:r>
      <w:r w:rsidR="002F313A" w:rsidRPr="009F78CF">
        <w:t>ly</w:t>
      </w:r>
      <w:r w:rsidRPr="009F78CF">
        <w:t xml:space="preserve"> color</w:t>
      </w:r>
      <w:r w:rsidR="002F313A" w:rsidRPr="009F78CF">
        <w:t>ed</w:t>
      </w:r>
      <w:r w:rsidRPr="009F78CF">
        <w:t xml:space="preserve"> stick-on circles: purple for chops, orange for chicken, green for fish, and so on.</w:t>
      </w:r>
      <w:r w:rsidR="00F0320B" w:rsidRPr="009F78CF">
        <w:t xml:space="preserve"> Labeling items in the freezer can </w:t>
      </w:r>
      <w:r w:rsidR="002F313A" w:rsidRPr="009F78CF">
        <w:t>be tough; the</w:t>
      </w:r>
      <w:r w:rsidR="00F0320B" w:rsidRPr="009F78CF">
        <w:t xml:space="preserve"> items gather moisture</w:t>
      </w:r>
      <w:r w:rsidR="002F313A" w:rsidRPr="009F78CF">
        <w:t>, making</w:t>
      </w:r>
      <w:r w:rsidR="00F0320B" w:rsidRPr="009F78CF">
        <w:t xml:space="preserve"> adhesive labels slip off. Rubber bands become brittle in the cold and can break. Some solutions might include </w:t>
      </w:r>
      <w:r w:rsidR="007A1A49" w:rsidRPr="009F78CF">
        <w:t xml:space="preserve">using baskets, different shelves, </w:t>
      </w:r>
      <w:r w:rsidR="00A11530" w:rsidRPr="009F78CF">
        <w:t xml:space="preserve">different </w:t>
      </w:r>
      <w:r w:rsidR="007A1A49" w:rsidRPr="009F78CF">
        <w:t xml:space="preserve">shaped bag clips, or </w:t>
      </w:r>
      <w:r w:rsidR="00F753B8" w:rsidRPr="009F78CF">
        <w:t xml:space="preserve">tags for a </w:t>
      </w:r>
      <w:r w:rsidR="007A1A49" w:rsidRPr="009F78CF">
        <w:t>digital labeling system</w:t>
      </w:r>
      <w:r w:rsidR="00F753B8" w:rsidRPr="009F78CF">
        <w:t>.</w:t>
      </w:r>
    </w:p>
    <w:p w14:paraId="33CB3B86" w14:textId="30E17886" w:rsidR="004E77BD" w:rsidRPr="009F78CF" w:rsidRDefault="00E930E0">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 xml:space="preserve">To identify </w:t>
      </w:r>
      <w:r w:rsidR="00E22316" w:rsidRPr="009F78CF">
        <w:rPr>
          <w:rFonts w:ascii="Arial" w:hAnsi="Arial" w:cs="Arial"/>
          <w:sz w:val="28"/>
          <w:szCs w:val="28"/>
          <w:u w:color="072C4F"/>
        </w:rPr>
        <w:t xml:space="preserve">consumable products, </w:t>
      </w:r>
      <w:r w:rsidRPr="009F78CF">
        <w:rPr>
          <w:rFonts w:ascii="Arial" w:hAnsi="Arial" w:cs="Arial"/>
          <w:sz w:val="28"/>
          <w:szCs w:val="28"/>
          <w:u w:color="072C4F"/>
        </w:rPr>
        <w:t xml:space="preserve">you might choose </w:t>
      </w:r>
      <w:r w:rsidR="00E22316" w:rsidRPr="009F78CF">
        <w:rPr>
          <w:rFonts w:ascii="Arial" w:hAnsi="Arial" w:cs="Arial"/>
          <w:sz w:val="28"/>
          <w:szCs w:val="28"/>
          <w:u w:color="072C4F"/>
        </w:rPr>
        <w:t xml:space="preserve">to use a </w:t>
      </w:r>
      <w:r w:rsidR="00F753B8" w:rsidRPr="009F78CF">
        <w:rPr>
          <w:rFonts w:ascii="Arial" w:hAnsi="Arial" w:cs="Arial"/>
          <w:sz w:val="28"/>
          <w:szCs w:val="28"/>
          <w:u w:color="072C4F"/>
        </w:rPr>
        <w:t xml:space="preserve">digital </w:t>
      </w:r>
      <w:r w:rsidR="00E22316" w:rsidRPr="009F78CF">
        <w:rPr>
          <w:rFonts w:ascii="Arial" w:hAnsi="Arial" w:cs="Arial"/>
          <w:sz w:val="28"/>
          <w:szCs w:val="28"/>
          <w:u w:color="072C4F"/>
        </w:rPr>
        <w:t xml:space="preserve">labeling system </w:t>
      </w:r>
      <w:r w:rsidR="00A47B91" w:rsidRPr="009F78CF">
        <w:rPr>
          <w:rFonts w:ascii="Arial" w:hAnsi="Arial" w:cs="Arial"/>
          <w:sz w:val="28"/>
          <w:szCs w:val="28"/>
          <w:u w:color="072C4F"/>
        </w:rPr>
        <w:t>that</w:t>
      </w:r>
      <w:r w:rsidR="00E22316" w:rsidRPr="009F78CF">
        <w:rPr>
          <w:rFonts w:ascii="Arial" w:hAnsi="Arial" w:cs="Arial"/>
          <w:sz w:val="28"/>
          <w:szCs w:val="28"/>
          <w:u w:color="072C4F"/>
        </w:rPr>
        <w:t xml:space="preserve"> allows labels to be removed and reused. </w:t>
      </w:r>
      <w:r w:rsidR="003761AB" w:rsidRPr="009F78CF">
        <w:rPr>
          <w:rFonts w:ascii="Arial" w:hAnsi="Arial" w:cs="Arial"/>
          <w:sz w:val="28"/>
          <w:szCs w:val="28"/>
          <w:u w:color="072C4F"/>
        </w:rPr>
        <w:t>A simple way to do this is to attach</w:t>
      </w:r>
      <w:r w:rsidR="00E22316" w:rsidRPr="009F78CF">
        <w:rPr>
          <w:rFonts w:ascii="Arial" w:hAnsi="Arial" w:cs="Arial"/>
          <w:sz w:val="28"/>
          <w:szCs w:val="28"/>
          <w:u w:color="072C4F"/>
        </w:rPr>
        <w:t xml:space="preserve"> labels with rubber bands. D</w:t>
      </w:r>
      <w:r w:rsidR="00FA4D3F" w:rsidRPr="009F78CF">
        <w:rPr>
          <w:rFonts w:ascii="Arial" w:hAnsi="Arial" w:cs="Arial"/>
          <w:sz w:val="28"/>
          <w:szCs w:val="28"/>
          <w:u w:color="072C4F"/>
        </w:rPr>
        <w:t xml:space="preserve">igital labeling </w:t>
      </w:r>
      <w:r w:rsidR="00DB119F" w:rsidRPr="009F78CF">
        <w:rPr>
          <w:rFonts w:ascii="Arial" w:hAnsi="Arial" w:cs="Arial"/>
          <w:sz w:val="28"/>
          <w:szCs w:val="28"/>
          <w:u w:color="072C4F"/>
        </w:rPr>
        <w:t>device</w:t>
      </w:r>
      <w:r w:rsidR="00E22316" w:rsidRPr="009F78CF">
        <w:rPr>
          <w:rFonts w:ascii="Arial" w:hAnsi="Arial" w:cs="Arial"/>
          <w:sz w:val="28"/>
          <w:szCs w:val="28"/>
          <w:u w:color="072C4F"/>
        </w:rPr>
        <w:t>s</w:t>
      </w:r>
      <w:r w:rsidR="003761AB" w:rsidRPr="009F78CF">
        <w:rPr>
          <w:rFonts w:ascii="Arial" w:hAnsi="Arial" w:cs="Arial"/>
          <w:sz w:val="28"/>
          <w:szCs w:val="28"/>
          <w:u w:color="072C4F"/>
        </w:rPr>
        <w:t>,</w:t>
      </w:r>
      <w:r w:rsidR="00DB119F" w:rsidRPr="009F78CF">
        <w:rPr>
          <w:rFonts w:ascii="Arial" w:hAnsi="Arial" w:cs="Arial"/>
          <w:sz w:val="28"/>
          <w:szCs w:val="28"/>
          <w:u w:color="072C4F"/>
        </w:rPr>
        <w:t xml:space="preserve"> </w:t>
      </w:r>
      <w:r w:rsidR="003761AB" w:rsidRPr="009F78CF">
        <w:rPr>
          <w:rFonts w:ascii="Arial" w:hAnsi="Arial" w:cs="Arial"/>
          <w:sz w:val="28"/>
          <w:szCs w:val="28"/>
          <w:u w:color="072C4F"/>
        </w:rPr>
        <w:t>like</w:t>
      </w:r>
      <w:r w:rsidR="00DB119F" w:rsidRPr="009F78CF">
        <w:rPr>
          <w:rFonts w:ascii="Arial" w:hAnsi="Arial" w:cs="Arial"/>
          <w:sz w:val="28"/>
          <w:szCs w:val="28"/>
          <w:u w:color="072C4F"/>
        </w:rPr>
        <w:t xml:space="preserve"> </w:t>
      </w:r>
      <w:hyperlink r:id="rId8" w:tooltip="PenFriend link" w:history="1">
        <w:proofErr w:type="spellStart"/>
        <w:r w:rsidR="00DB119F" w:rsidRPr="0009296F">
          <w:rPr>
            <w:rStyle w:val="Hyperlink"/>
            <w:rFonts w:ascii="Arial" w:hAnsi="Arial" w:cs="Arial"/>
            <w:sz w:val="28"/>
            <w:szCs w:val="28"/>
          </w:rPr>
          <w:t>PenFriend</w:t>
        </w:r>
        <w:proofErr w:type="spellEnd"/>
      </w:hyperlink>
      <w:r w:rsidR="00FA4D3F" w:rsidRPr="009F78CF">
        <w:rPr>
          <w:rFonts w:ascii="Arial" w:hAnsi="Arial" w:cs="Arial"/>
          <w:sz w:val="28"/>
          <w:szCs w:val="28"/>
          <w:u w:color="072C4F"/>
        </w:rPr>
        <w:t xml:space="preserve"> or </w:t>
      </w:r>
      <w:hyperlink r:id="rId9" w:tooltip="WayAround link" w:history="1">
        <w:proofErr w:type="spellStart"/>
        <w:r w:rsidR="00FA4D3F" w:rsidRPr="0009296F">
          <w:rPr>
            <w:rStyle w:val="Hyperlink"/>
            <w:rFonts w:ascii="Arial" w:hAnsi="Arial" w:cs="Arial"/>
            <w:sz w:val="28"/>
            <w:szCs w:val="28"/>
          </w:rPr>
          <w:t>WayAround</w:t>
        </w:r>
        <w:proofErr w:type="spellEnd"/>
      </w:hyperlink>
      <w:r w:rsidR="003761AB" w:rsidRPr="009F78CF">
        <w:rPr>
          <w:rFonts w:ascii="Arial" w:hAnsi="Arial" w:cs="Arial"/>
          <w:sz w:val="28"/>
          <w:szCs w:val="28"/>
          <w:u w:color="072C4F"/>
        </w:rPr>
        <w:t>,</w:t>
      </w:r>
      <w:r w:rsidR="00E22316" w:rsidRPr="009F78CF">
        <w:rPr>
          <w:rFonts w:ascii="Arial" w:hAnsi="Arial" w:cs="Arial"/>
          <w:sz w:val="28"/>
          <w:szCs w:val="28"/>
          <w:u w:color="072C4F"/>
        </w:rPr>
        <w:t xml:space="preserve"> can be used </w:t>
      </w:r>
      <w:r w:rsidRPr="009F78CF">
        <w:rPr>
          <w:rFonts w:ascii="Arial" w:hAnsi="Arial" w:cs="Arial"/>
          <w:sz w:val="28"/>
          <w:szCs w:val="28"/>
          <w:u w:color="072C4F"/>
        </w:rPr>
        <w:t xml:space="preserve">for </w:t>
      </w:r>
      <w:r w:rsidR="00483395" w:rsidRPr="009F78CF">
        <w:rPr>
          <w:rFonts w:ascii="Arial" w:hAnsi="Arial" w:cs="Arial"/>
          <w:sz w:val="28"/>
          <w:szCs w:val="28"/>
          <w:u w:color="072C4F"/>
        </w:rPr>
        <w:t>all types of foods,</w:t>
      </w:r>
      <w:r w:rsidRPr="009F78CF">
        <w:rPr>
          <w:rFonts w:ascii="Arial" w:hAnsi="Arial" w:cs="Arial"/>
          <w:sz w:val="28"/>
          <w:szCs w:val="28"/>
          <w:u w:color="072C4F"/>
        </w:rPr>
        <w:t xml:space="preserve"> including those stored in </w:t>
      </w:r>
      <w:r w:rsidR="00E22316" w:rsidRPr="009F78CF">
        <w:rPr>
          <w:rFonts w:ascii="Arial" w:hAnsi="Arial" w:cs="Arial"/>
          <w:sz w:val="28"/>
          <w:szCs w:val="28"/>
          <w:u w:color="072C4F"/>
        </w:rPr>
        <w:t xml:space="preserve">the </w:t>
      </w:r>
      <w:r w:rsidR="00C225B3" w:rsidRPr="009F78CF">
        <w:rPr>
          <w:rFonts w:ascii="Arial" w:hAnsi="Arial" w:cs="Arial"/>
          <w:sz w:val="28"/>
          <w:szCs w:val="28"/>
          <w:u w:color="072C4F"/>
        </w:rPr>
        <w:t>refrigerator</w:t>
      </w:r>
      <w:r w:rsidR="00E22316" w:rsidRPr="009F78CF">
        <w:rPr>
          <w:rFonts w:ascii="Arial" w:hAnsi="Arial" w:cs="Arial"/>
          <w:sz w:val="28"/>
          <w:szCs w:val="28"/>
          <w:u w:color="072C4F"/>
        </w:rPr>
        <w:t xml:space="preserve"> or freezer</w:t>
      </w:r>
      <w:r w:rsidR="00DB119F" w:rsidRPr="009F78CF">
        <w:rPr>
          <w:rFonts w:ascii="Arial" w:hAnsi="Arial" w:cs="Arial"/>
          <w:sz w:val="28"/>
          <w:szCs w:val="28"/>
          <w:u w:color="072C4F"/>
        </w:rPr>
        <w:t xml:space="preserve">. </w:t>
      </w:r>
      <w:r w:rsidR="00FA4D3F" w:rsidRPr="009F78CF">
        <w:rPr>
          <w:rFonts w:ascii="Arial" w:hAnsi="Arial" w:cs="Arial"/>
          <w:sz w:val="28"/>
          <w:szCs w:val="28"/>
          <w:u w:color="072C4F"/>
        </w:rPr>
        <w:t xml:space="preserve">Using </w:t>
      </w:r>
      <w:r w:rsidR="003761AB" w:rsidRPr="009F78CF">
        <w:rPr>
          <w:rFonts w:ascii="Arial" w:hAnsi="Arial" w:cs="Arial"/>
          <w:sz w:val="28"/>
          <w:szCs w:val="28"/>
          <w:u w:color="072C4F"/>
        </w:rPr>
        <w:t>one of these</w:t>
      </w:r>
      <w:r w:rsidR="00FA4D3F" w:rsidRPr="009F78CF">
        <w:rPr>
          <w:rFonts w:ascii="Arial" w:hAnsi="Arial" w:cs="Arial"/>
          <w:sz w:val="28"/>
          <w:szCs w:val="28"/>
          <w:u w:color="072C4F"/>
        </w:rPr>
        <w:t xml:space="preserve"> </w:t>
      </w:r>
      <w:r w:rsidRPr="009F78CF">
        <w:rPr>
          <w:rFonts w:ascii="Arial" w:hAnsi="Arial" w:cs="Arial"/>
          <w:sz w:val="28"/>
          <w:szCs w:val="28"/>
          <w:u w:color="072C4F"/>
        </w:rPr>
        <w:t>systems</w:t>
      </w:r>
      <w:r w:rsidR="00DB119F" w:rsidRPr="009F78CF">
        <w:rPr>
          <w:rFonts w:ascii="Arial" w:hAnsi="Arial" w:cs="Arial"/>
          <w:sz w:val="28"/>
          <w:szCs w:val="28"/>
          <w:u w:color="072C4F"/>
        </w:rPr>
        <w:t xml:space="preserve">, </w:t>
      </w:r>
      <w:r w:rsidR="003761AB" w:rsidRPr="009F78CF">
        <w:rPr>
          <w:rFonts w:ascii="Arial" w:hAnsi="Arial" w:cs="Arial"/>
          <w:sz w:val="28"/>
          <w:szCs w:val="28"/>
          <w:u w:color="072C4F"/>
        </w:rPr>
        <w:t xml:space="preserve">you can </w:t>
      </w:r>
      <w:r w:rsidR="00DB119F" w:rsidRPr="009F78CF">
        <w:rPr>
          <w:rFonts w:ascii="Arial" w:hAnsi="Arial" w:cs="Arial"/>
          <w:sz w:val="28"/>
          <w:szCs w:val="28"/>
          <w:u w:color="072C4F"/>
        </w:rPr>
        <w:t xml:space="preserve">record </w:t>
      </w:r>
      <w:r w:rsidRPr="009F78CF">
        <w:rPr>
          <w:rFonts w:ascii="Arial" w:hAnsi="Arial" w:cs="Arial"/>
          <w:sz w:val="28"/>
          <w:szCs w:val="28"/>
          <w:u w:color="072C4F"/>
        </w:rPr>
        <w:t xml:space="preserve">the product information </w:t>
      </w:r>
      <w:r w:rsidR="00DB119F" w:rsidRPr="009F78CF">
        <w:rPr>
          <w:rFonts w:ascii="Arial" w:hAnsi="Arial" w:cs="Arial"/>
          <w:sz w:val="28"/>
          <w:szCs w:val="28"/>
          <w:u w:color="072C4F"/>
        </w:rPr>
        <w:t xml:space="preserve">onto labels and attach them to items. </w:t>
      </w:r>
      <w:r w:rsidR="00F753B8" w:rsidRPr="009F78CF">
        <w:rPr>
          <w:rFonts w:ascii="Arial" w:hAnsi="Arial" w:cs="Arial"/>
          <w:sz w:val="28"/>
          <w:szCs w:val="28"/>
          <w:u w:color="072C4F"/>
        </w:rPr>
        <w:t xml:space="preserve">The </w:t>
      </w:r>
      <w:proofErr w:type="spellStart"/>
      <w:r w:rsidR="00F753B8" w:rsidRPr="009F78CF">
        <w:rPr>
          <w:rFonts w:ascii="Arial" w:hAnsi="Arial" w:cs="Arial"/>
          <w:sz w:val="28"/>
          <w:szCs w:val="28"/>
          <w:u w:color="072C4F"/>
        </w:rPr>
        <w:t>PenFriend</w:t>
      </w:r>
      <w:proofErr w:type="spellEnd"/>
      <w:r w:rsidR="00F753B8" w:rsidRPr="009F78CF">
        <w:rPr>
          <w:rFonts w:ascii="Arial" w:hAnsi="Arial" w:cs="Arial"/>
          <w:sz w:val="28"/>
          <w:szCs w:val="28"/>
          <w:u w:color="072C4F"/>
        </w:rPr>
        <w:t xml:space="preserve"> only has adhesive sticker labels. S</w:t>
      </w:r>
      <w:r w:rsidRPr="009F78CF">
        <w:rPr>
          <w:rFonts w:ascii="Arial" w:hAnsi="Arial" w:cs="Arial"/>
          <w:sz w:val="28"/>
          <w:szCs w:val="28"/>
          <w:u w:color="072C4F"/>
        </w:rPr>
        <w:t>ome other labeling systems</w:t>
      </w:r>
      <w:r w:rsidR="00483395" w:rsidRPr="009F78CF">
        <w:rPr>
          <w:rFonts w:ascii="Arial" w:hAnsi="Arial" w:cs="Arial"/>
          <w:sz w:val="28"/>
          <w:szCs w:val="28"/>
          <w:u w:color="072C4F"/>
        </w:rPr>
        <w:t>,</w:t>
      </w:r>
      <w:r w:rsidRPr="009F78CF">
        <w:rPr>
          <w:rFonts w:ascii="Arial" w:hAnsi="Arial" w:cs="Arial"/>
          <w:sz w:val="28"/>
          <w:szCs w:val="28"/>
          <w:u w:color="072C4F"/>
        </w:rPr>
        <w:t xml:space="preserve"> like </w:t>
      </w:r>
      <w:proofErr w:type="spellStart"/>
      <w:r w:rsidRPr="009F78CF">
        <w:rPr>
          <w:rFonts w:ascii="Arial" w:hAnsi="Arial" w:cs="Arial"/>
          <w:sz w:val="28"/>
          <w:szCs w:val="28"/>
          <w:u w:color="072C4F"/>
        </w:rPr>
        <w:t>WayAround</w:t>
      </w:r>
      <w:proofErr w:type="spellEnd"/>
      <w:r w:rsidRPr="009F78CF">
        <w:rPr>
          <w:rFonts w:ascii="Arial" w:hAnsi="Arial" w:cs="Arial"/>
          <w:sz w:val="28"/>
          <w:szCs w:val="28"/>
          <w:u w:color="072C4F"/>
        </w:rPr>
        <w:t>, provide a variety of label</w:t>
      </w:r>
      <w:r w:rsidR="00F753B8" w:rsidRPr="009F78CF">
        <w:rPr>
          <w:rFonts w:ascii="Arial" w:hAnsi="Arial" w:cs="Arial"/>
          <w:sz w:val="28"/>
          <w:szCs w:val="28"/>
          <w:u w:color="072C4F"/>
        </w:rPr>
        <w:t>s, s</w:t>
      </w:r>
      <w:r w:rsidRPr="009F78CF">
        <w:rPr>
          <w:rFonts w:ascii="Arial" w:hAnsi="Arial" w:cs="Arial"/>
          <w:sz w:val="28"/>
          <w:szCs w:val="28"/>
          <w:u w:color="072C4F"/>
        </w:rPr>
        <w:t xml:space="preserve">ome of which may be better suited to the </w:t>
      </w:r>
      <w:r w:rsidR="00F753B8" w:rsidRPr="009F78CF">
        <w:rPr>
          <w:rFonts w:ascii="Arial" w:hAnsi="Arial" w:cs="Arial"/>
          <w:sz w:val="28"/>
          <w:szCs w:val="28"/>
          <w:u w:color="072C4F"/>
        </w:rPr>
        <w:t xml:space="preserve">refrigerator or </w:t>
      </w:r>
      <w:r w:rsidRPr="009F78CF">
        <w:rPr>
          <w:rFonts w:ascii="Arial" w:hAnsi="Arial" w:cs="Arial"/>
          <w:sz w:val="28"/>
          <w:szCs w:val="28"/>
          <w:u w:color="072C4F"/>
        </w:rPr>
        <w:t>freezer.</w:t>
      </w:r>
      <w:r w:rsidR="00F753B8" w:rsidRPr="009F78CF">
        <w:rPr>
          <w:rFonts w:ascii="Arial" w:hAnsi="Arial" w:cs="Arial"/>
          <w:sz w:val="28"/>
          <w:szCs w:val="28"/>
          <w:u w:color="072C4F"/>
        </w:rPr>
        <w:t xml:space="preserve"> To identify items</w:t>
      </w:r>
      <w:r w:rsidR="00DB119F" w:rsidRPr="009F78CF">
        <w:rPr>
          <w:rFonts w:ascii="Arial" w:hAnsi="Arial" w:cs="Arial"/>
          <w:sz w:val="28"/>
          <w:szCs w:val="28"/>
          <w:u w:color="072C4F"/>
        </w:rPr>
        <w:t xml:space="preserve">, place the </w:t>
      </w:r>
      <w:r w:rsidR="00FA4D3F" w:rsidRPr="009F78CF">
        <w:rPr>
          <w:rFonts w:ascii="Arial" w:hAnsi="Arial" w:cs="Arial"/>
          <w:sz w:val="28"/>
          <w:szCs w:val="28"/>
          <w:u w:color="072C4F"/>
        </w:rPr>
        <w:t xml:space="preserve">device or </w:t>
      </w:r>
      <w:r w:rsidR="003761AB" w:rsidRPr="009F78CF">
        <w:rPr>
          <w:rFonts w:ascii="Arial" w:hAnsi="Arial" w:cs="Arial"/>
          <w:sz w:val="28"/>
          <w:szCs w:val="28"/>
          <w:u w:color="072C4F"/>
        </w:rPr>
        <w:t xml:space="preserve">a </w:t>
      </w:r>
      <w:r w:rsidR="00FA4D3F" w:rsidRPr="009F78CF">
        <w:rPr>
          <w:rFonts w:ascii="Arial" w:hAnsi="Arial" w:cs="Arial"/>
          <w:sz w:val="28"/>
          <w:szCs w:val="28"/>
          <w:u w:color="072C4F"/>
        </w:rPr>
        <w:t xml:space="preserve">smartphone near </w:t>
      </w:r>
      <w:r w:rsidR="00DB119F" w:rsidRPr="009F78CF">
        <w:rPr>
          <w:rFonts w:ascii="Arial" w:hAnsi="Arial" w:cs="Arial"/>
          <w:sz w:val="28"/>
          <w:szCs w:val="28"/>
          <w:u w:color="072C4F"/>
        </w:rPr>
        <w:t xml:space="preserve">the </w:t>
      </w:r>
      <w:r w:rsidR="00FA4D3F" w:rsidRPr="009F78CF">
        <w:rPr>
          <w:rFonts w:ascii="Arial" w:hAnsi="Arial" w:cs="Arial"/>
          <w:sz w:val="28"/>
          <w:szCs w:val="28"/>
          <w:u w:color="072C4F"/>
        </w:rPr>
        <w:t>label</w:t>
      </w:r>
      <w:r w:rsidR="00DB119F" w:rsidRPr="009F78CF">
        <w:rPr>
          <w:rFonts w:ascii="Arial" w:hAnsi="Arial" w:cs="Arial"/>
          <w:sz w:val="28"/>
          <w:szCs w:val="28"/>
          <w:u w:color="072C4F"/>
        </w:rPr>
        <w:t xml:space="preserve">, and the device will play your audio recording. Other </w:t>
      </w:r>
      <w:r w:rsidR="00F753B8" w:rsidRPr="009F78CF">
        <w:rPr>
          <w:rFonts w:ascii="Arial" w:hAnsi="Arial" w:cs="Arial"/>
          <w:sz w:val="28"/>
          <w:szCs w:val="28"/>
          <w:u w:color="072C4F"/>
        </w:rPr>
        <w:t xml:space="preserve">digital systems </w:t>
      </w:r>
      <w:r w:rsidR="00E22316" w:rsidRPr="009F78CF">
        <w:rPr>
          <w:rFonts w:ascii="Arial" w:hAnsi="Arial" w:cs="Arial"/>
          <w:sz w:val="28"/>
          <w:szCs w:val="28"/>
          <w:u w:color="072C4F"/>
        </w:rPr>
        <w:t>read aloud bar codes on products</w:t>
      </w:r>
      <w:r w:rsidR="00DB119F" w:rsidRPr="009F78CF">
        <w:rPr>
          <w:rFonts w:ascii="Arial" w:hAnsi="Arial" w:cs="Arial"/>
          <w:sz w:val="28"/>
          <w:szCs w:val="28"/>
          <w:u w:color="072C4F"/>
        </w:rPr>
        <w:t xml:space="preserve"> to identify the </w:t>
      </w:r>
      <w:r w:rsidR="00F753B8" w:rsidRPr="009F78CF">
        <w:rPr>
          <w:rFonts w:ascii="Arial" w:hAnsi="Arial" w:cs="Arial"/>
          <w:sz w:val="28"/>
          <w:szCs w:val="28"/>
          <w:u w:color="072C4F"/>
        </w:rPr>
        <w:t xml:space="preserve">package </w:t>
      </w:r>
      <w:r w:rsidR="00DB119F" w:rsidRPr="009F78CF">
        <w:rPr>
          <w:rFonts w:ascii="Arial" w:hAnsi="Arial" w:cs="Arial"/>
          <w:sz w:val="28"/>
          <w:szCs w:val="28"/>
          <w:u w:color="072C4F"/>
        </w:rPr>
        <w:t>contents.</w:t>
      </w:r>
    </w:p>
    <w:p w14:paraId="16B74E63" w14:textId="50616A9F" w:rsidR="00DB119F" w:rsidRPr="009F78CF" w:rsidRDefault="00DB119F" w:rsidP="009F78CF">
      <w:pPr>
        <w:pStyle w:val="Heading3"/>
        <w:rPr>
          <w:rStyle w:val="Emphasis"/>
          <w:b/>
          <w:bCs/>
          <w:iCs w:val="0"/>
          <w:color w:val="auto"/>
          <w:sz w:val="28"/>
        </w:rPr>
      </w:pPr>
      <w:bookmarkStart w:id="4" w:name="_Toc58998955"/>
      <w:r w:rsidRPr="009F78CF">
        <w:rPr>
          <w:rStyle w:val="Emphasis"/>
          <w:b/>
          <w:iCs w:val="0"/>
          <w:color w:val="auto"/>
          <w:sz w:val="28"/>
        </w:rPr>
        <w:t>Organizing Ingredients and Tools</w:t>
      </w:r>
      <w:bookmarkEnd w:id="4"/>
    </w:p>
    <w:p w14:paraId="35178005" w14:textId="10B3F4E2" w:rsidR="003B7924" w:rsidRPr="009F78CF" w:rsidRDefault="00952F11">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Previous lessons covered</w:t>
      </w:r>
      <w:r w:rsidR="00487BDD" w:rsidRPr="009F78CF">
        <w:rPr>
          <w:rFonts w:ascii="Arial" w:hAnsi="Arial" w:cs="Arial"/>
          <w:sz w:val="28"/>
          <w:szCs w:val="28"/>
          <w:u w:color="072C4F"/>
        </w:rPr>
        <w:t xml:space="preserve"> methods for organizing and using </w:t>
      </w:r>
      <w:r w:rsidRPr="009F78CF">
        <w:rPr>
          <w:rFonts w:ascii="Arial" w:hAnsi="Arial" w:cs="Arial"/>
          <w:sz w:val="28"/>
          <w:szCs w:val="28"/>
          <w:u w:color="072C4F"/>
        </w:rPr>
        <w:t>your</w:t>
      </w:r>
      <w:r w:rsidR="00487BDD" w:rsidRPr="009F78CF">
        <w:rPr>
          <w:rFonts w:ascii="Arial" w:hAnsi="Arial" w:cs="Arial"/>
          <w:sz w:val="28"/>
          <w:szCs w:val="28"/>
          <w:u w:color="072C4F"/>
        </w:rPr>
        <w:t xml:space="preserve"> other senses for efficient food preparation. </w:t>
      </w:r>
      <w:r w:rsidR="004B21EF" w:rsidRPr="009F78CF">
        <w:rPr>
          <w:rFonts w:ascii="Arial" w:hAnsi="Arial" w:cs="Arial"/>
          <w:sz w:val="28"/>
          <w:szCs w:val="28"/>
          <w:u w:color="072C4F"/>
        </w:rPr>
        <w:t>L</w:t>
      </w:r>
      <w:r w:rsidR="00487BDD" w:rsidRPr="009F78CF">
        <w:rPr>
          <w:rFonts w:ascii="Arial" w:hAnsi="Arial" w:cs="Arial"/>
          <w:sz w:val="28"/>
          <w:szCs w:val="28"/>
          <w:u w:color="072C4F"/>
        </w:rPr>
        <w:t xml:space="preserve">esson </w:t>
      </w:r>
      <w:r w:rsidR="004B21EF" w:rsidRPr="009F78CF">
        <w:rPr>
          <w:rFonts w:ascii="Arial" w:hAnsi="Arial" w:cs="Arial"/>
          <w:sz w:val="28"/>
          <w:szCs w:val="28"/>
          <w:u w:color="072C4F"/>
        </w:rPr>
        <w:t>4</w:t>
      </w:r>
      <w:r w:rsidRPr="009F78CF">
        <w:rPr>
          <w:rFonts w:ascii="Arial" w:hAnsi="Arial" w:cs="Arial"/>
          <w:sz w:val="28"/>
          <w:szCs w:val="28"/>
          <w:u w:color="072C4F"/>
        </w:rPr>
        <w:t xml:space="preserve"> discussed</w:t>
      </w:r>
      <w:r w:rsidR="00487BDD" w:rsidRPr="009F78CF">
        <w:rPr>
          <w:rFonts w:ascii="Arial" w:hAnsi="Arial" w:cs="Arial"/>
          <w:sz w:val="28"/>
          <w:szCs w:val="28"/>
          <w:u w:color="072C4F"/>
        </w:rPr>
        <w:t xml:space="preserve"> </w:t>
      </w:r>
      <w:r w:rsidRPr="009F78CF">
        <w:rPr>
          <w:rFonts w:ascii="Arial" w:hAnsi="Arial" w:cs="Arial"/>
          <w:sz w:val="28"/>
          <w:szCs w:val="28"/>
          <w:u w:color="072C4F"/>
        </w:rPr>
        <w:t>how to use</w:t>
      </w:r>
      <w:r w:rsidR="004E77BD" w:rsidRPr="009F78CF">
        <w:rPr>
          <w:rFonts w:ascii="Arial" w:hAnsi="Arial" w:cs="Arial"/>
          <w:sz w:val="28"/>
          <w:szCs w:val="28"/>
          <w:u w:color="072C4F"/>
        </w:rPr>
        <w:t xml:space="preserve"> </w:t>
      </w:r>
      <w:r w:rsidR="00487BDD" w:rsidRPr="009F78CF">
        <w:rPr>
          <w:rFonts w:ascii="Arial" w:hAnsi="Arial" w:cs="Arial"/>
          <w:sz w:val="28"/>
          <w:szCs w:val="28"/>
          <w:u w:color="072C4F"/>
        </w:rPr>
        <w:t xml:space="preserve">a tray to organize </w:t>
      </w:r>
      <w:r w:rsidRPr="009F78CF">
        <w:rPr>
          <w:rFonts w:ascii="Arial" w:hAnsi="Arial" w:cs="Arial"/>
          <w:sz w:val="28"/>
          <w:szCs w:val="28"/>
          <w:u w:color="072C4F"/>
        </w:rPr>
        <w:t>a</w:t>
      </w:r>
      <w:r w:rsidR="00DB119F" w:rsidRPr="009F78CF">
        <w:rPr>
          <w:rFonts w:ascii="Arial" w:hAnsi="Arial" w:cs="Arial"/>
          <w:sz w:val="28"/>
          <w:szCs w:val="28"/>
          <w:u w:color="072C4F"/>
        </w:rPr>
        <w:t xml:space="preserve"> workspace</w:t>
      </w:r>
      <w:r w:rsidR="00487BDD" w:rsidRPr="009F78CF">
        <w:rPr>
          <w:rFonts w:ascii="Arial" w:hAnsi="Arial" w:cs="Arial"/>
          <w:sz w:val="28"/>
          <w:szCs w:val="28"/>
          <w:u w:color="072C4F"/>
        </w:rPr>
        <w:t>. This</w:t>
      </w:r>
      <w:r w:rsidR="004B21EF" w:rsidRPr="009F78CF">
        <w:rPr>
          <w:rFonts w:ascii="Arial" w:hAnsi="Arial" w:cs="Arial"/>
          <w:sz w:val="28"/>
          <w:szCs w:val="28"/>
          <w:u w:color="072C4F"/>
        </w:rPr>
        <w:t xml:space="preserve"> method</w:t>
      </w:r>
      <w:r w:rsidR="00487BDD" w:rsidRPr="009F78CF">
        <w:rPr>
          <w:rFonts w:ascii="Arial" w:hAnsi="Arial" w:cs="Arial"/>
          <w:sz w:val="28"/>
          <w:szCs w:val="28"/>
          <w:u w:color="072C4F"/>
        </w:rPr>
        <w:t xml:space="preserve"> keeps </w:t>
      </w:r>
      <w:r w:rsidR="00DB119F" w:rsidRPr="009F78CF">
        <w:rPr>
          <w:rFonts w:ascii="Arial" w:hAnsi="Arial" w:cs="Arial"/>
          <w:sz w:val="28"/>
          <w:szCs w:val="28"/>
          <w:u w:color="072C4F"/>
        </w:rPr>
        <w:t xml:space="preserve">everything you need </w:t>
      </w:r>
      <w:r w:rsidR="00483395" w:rsidRPr="009F78CF">
        <w:rPr>
          <w:rFonts w:ascii="Arial" w:hAnsi="Arial" w:cs="Arial"/>
          <w:sz w:val="28"/>
          <w:szCs w:val="28"/>
          <w:u w:color="072C4F"/>
        </w:rPr>
        <w:t xml:space="preserve">to be </w:t>
      </w:r>
      <w:r w:rsidR="00DB119F" w:rsidRPr="009F78CF">
        <w:rPr>
          <w:rFonts w:ascii="Arial" w:hAnsi="Arial" w:cs="Arial"/>
          <w:sz w:val="28"/>
          <w:szCs w:val="28"/>
          <w:u w:color="072C4F"/>
        </w:rPr>
        <w:t xml:space="preserve">organized within </w:t>
      </w:r>
      <w:r w:rsidR="00687380" w:rsidRPr="009F78CF">
        <w:rPr>
          <w:rFonts w:ascii="Arial" w:hAnsi="Arial" w:cs="Arial"/>
          <w:sz w:val="28"/>
          <w:szCs w:val="28"/>
          <w:u w:color="072C4F"/>
        </w:rPr>
        <w:t>reach, and it is very helpful when cooking</w:t>
      </w:r>
      <w:r w:rsidR="00DB119F" w:rsidRPr="009F78CF">
        <w:rPr>
          <w:rFonts w:ascii="Arial" w:hAnsi="Arial" w:cs="Arial"/>
          <w:sz w:val="28"/>
          <w:szCs w:val="28"/>
          <w:u w:color="072C4F"/>
        </w:rPr>
        <w:t xml:space="preserve">. </w:t>
      </w:r>
      <w:r w:rsidR="00487BDD" w:rsidRPr="009F78CF">
        <w:rPr>
          <w:rFonts w:ascii="Arial" w:hAnsi="Arial" w:cs="Arial"/>
          <w:sz w:val="28"/>
          <w:szCs w:val="28"/>
          <w:u w:color="072C4F"/>
        </w:rPr>
        <w:t>It works best to use a tray with a nonslip bottom</w:t>
      </w:r>
      <w:r w:rsidR="00483395" w:rsidRPr="009F78CF">
        <w:rPr>
          <w:rFonts w:ascii="Arial" w:hAnsi="Arial" w:cs="Arial"/>
          <w:sz w:val="28"/>
          <w:szCs w:val="28"/>
          <w:u w:color="072C4F"/>
        </w:rPr>
        <w:t xml:space="preserve"> or</w:t>
      </w:r>
      <w:r w:rsidR="00487BDD" w:rsidRPr="009F78CF">
        <w:rPr>
          <w:rFonts w:ascii="Arial" w:hAnsi="Arial" w:cs="Arial"/>
          <w:sz w:val="28"/>
          <w:szCs w:val="28"/>
          <w:u w:color="072C4F"/>
        </w:rPr>
        <w:t xml:space="preserve"> stabilized </w:t>
      </w:r>
      <w:r w:rsidR="00687380" w:rsidRPr="009F78CF">
        <w:rPr>
          <w:rFonts w:ascii="Arial" w:hAnsi="Arial" w:cs="Arial"/>
          <w:sz w:val="28"/>
          <w:szCs w:val="28"/>
          <w:u w:color="072C4F"/>
        </w:rPr>
        <w:t>with</w:t>
      </w:r>
      <w:r w:rsidR="00DB119F" w:rsidRPr="009F78CF">
        <w:rPr>
          <w:rFonts w:ascii="Arial" w:hAnsi="Arial" w:cs="Arial"/>
          <w:sz w:val="28"/>
          <w:szCs w:val="28"/>
          <w:u w:color="072C4F"/>
        </w:rPr>
        <w:t xml:space="preserve"> a damp cloth or other nonslip material</w:t>
      </w:r>
      <w:r w:rsidR="00487BDD" w:rsidRPr="009F78CF">
        <w:rPr>
          <w:rFonts w:ascii="Arial" w:hAnsi="Arial" w:cs="Arial"/>
          <w:sz w:val="28"/>
          <w:szCs w:val="28"/>
          <w:u w:color="072C4F"/>
        </w:rPr>
        <w:t xml:space="preserve"> underneath</w:t>
      </w:r>
      <w:r w:rsidR="00DB119F" w:rsidRPr="009F78CF">
        <w:rPr>
          <w:rFonts w:ascii="Arial" w:hAnsi="Arial" w:cs="Arial"/>
          <w:sz w:val="28"/>
          <w:szCs w:val="28"/>
          <w:u w:color="072C4F"/>
        </w:rPr>
        <w:t xml:space="preserve">. </w:t>
      </w:r>
      <w:r w:rsidR="00687380" w:rsidRPr="009F78CF">
        <w:rPr>
          <w:rFonts w:ascii="Arial" w:hAnsi="Arial" w:cs="Arial"/>
          <w:sz w:val="28"/>
          <w:szCs w:val="28"/>
          <w:u w:color="072C4F"/>
        </w:rPr>
        <w:t>P</w:t>
      </w:r>
      <w:r w:rsidR="00DB119F" w:rsidRPr="009F78CF">
        <w:rPr>
          <w:rFonts w:ascii="Arial" w:hAnsi="Arial" w:cs="Arial"/>
          <w:sz w:val="28"/>
          <w:szCs w:val="28"/>
          <w:u w:color="072C4F"/>
        </w:rPr>
        <w:t xml:space="preserve">lace the mixing bowl, measuring spoons, and measuring cups on the tray. </w:t>
      </w:r>
      <w:r w:rsidR="00687380" w:rsidRPr="009F78CF">
        <w:rPr>
          <w:rFonts w:ascii="Arial" w:hAnsi="Arial" w:cs="Arial"/>
          <w:sz w:val="28"/>
          <w:szCs w:val="28"/>
          <w:u w:color="072C4F"/>
        </w:rPr>
        <w:t>You can arrange</w:t>
      </w:r>
      <w:r w:rsidR="00DB119F" w:rsidRPr="009F78CF">
        <w:rPr>
          <w:rFonts w:ascii="Arial" w:hAnsi="Arial" w:cs="Arial"/>
          <w:sz w:val="28"/>
          <w:szCs w:val="28"/>
          <w:u w:color="072C4F"/>
        </w:rPr>
        <w:t xml:space="preserve"> ingredients around the outside of the tray in the order they appear in the recipe. This organization</w:t>
      </w:r>
      <w:r w:rsidR="00DB119F" w:rsidRPr="00230FA6">
        <w:rPr>
          <w:rFonts w:ascii="Arial" w:hAnsi="Arial" w:cs="Arial"/>
          <w:u w:color="072C4F"/>
        </w:rPr>
        <w:t xml:space="preserve"> </w:t>
      </w:r>
      <w:r w:rsidR="004B21EF" w:rsidRPr="009F78CF">
        <w:rPr>
          <w:rFonts w:ascii="Arial" w:hAnsi="Arial" w:cs="Arial"/>
          <w:sz w:val="28"/>
          <w:szCs w:val="28"/>
          <w:u w:color="072C4F"/>
        </w:rPr>
        <w:t xml:space="preserve">allows </w:t>
      </w:r>
      <w:r w:rsidR="00DB119F" w:rsidRPr="009F78CF">
        <w:rPr>
          <w:rFonts w:ascii="Arial" w:hAnsi="Arial" w:cs="Arial"/>
          <w:sz w:val="28"/>
          <w:szCs w:val="28"/>
          <w:u w:color="072C4F"/>
        </w:rPr>
        <w:t xml:space="preserve">you </w:t>
      </w:r>
      <w:r w:rsidR="004B21EF" w:rsidRPr="009F78CF">
        <w:rPr>
          <w:rFonts w:ascii="Arial" w:hAnsi="Arial" w:cs="Arial"/>
          <w:sz w:val="28"/>
          <w:szCs w:val="28"/>
          <w:u w:color="072C4F"/>
        </w:rPr>
        <w:t xml:space="preserve">to </w:t>
      </w:r>
      <w:r w:rsidR="00DB119F" w:rsidRPr="009F78CF">
        <w:rPr>
          <w:rFonts w:ascii="Arial" w:hAnsi="Arial" w:cs="Arial"/>
          <w:sz w:val="28"/>
          <w:szCs w:val="28"/>
          <w:u w:color="072C4F"/>
        </w:rPr>
        <w:t xml:space="preserve">move </w:t>
      </w:r>
      <w:r w:rsidR="00A47B91" w:rsidRPr="009F78CF">
        <w:rPr>
          <w:rFonts w:ascii="Arial" w:hAnsi="Arial" w:cs="Arial"/>
          <w:sz w:val="28"/>
          <w:szCs w:val="28"/>
          <w:u w:color="072C4F"/>
        </w:rPr>
        <w:t>quick</w:t>
      </w:r>
      <w:r w:rsidR="00DB119F" w:rsidRPr="009F78CF">
        <w:rPr>
          <w:rFonts w:ascii="Arial" w:hAnsi="Arial" w:cs="Arial"/>
          <w:sz w:val="28"/>
          <w:szCs w:val="28"/>
          <w:u w:color="072C4F"/>
        </w:rPr>
        <w:t xml:space="preserve">ly from one item to the next and </w:t>
      </w:r>
      <w:r w:rsidR="00687380" w:rsidRPr="009F78CF">
        <w:rPr>
          <w:rFonts w:ascii="Arial" w:hAnsi="Arial" w:cs="Arial"/>
          <w:sz w:val="28"/>
          <w:szCs w:val="28"/>
          <w:u w:color="072C4F"/>
        </w:rPr>
        <w:t>lowers</w:t>
      </w:r>
      <w:r w:rsidR="00DB119F" w:rsidRPr="009F78CF">
        <w:rPr>
          <w:rFonts w:ascii="Arial" w:hAnsi="Arial" w:cs="Arial"/>
          <w:sz w:val="28"/>
          <w:szCs w:val="28"/>
          <w:u w:color="072C4F"/>
        </w:rPr>
        <w:t xml:space="preserve"> the chance </w:t>
      </w:r>
      <w:r w:rsidR="00C877D2" w:rsidRPr="009F78CF">
        <w:rPr>
          <w:rFonts w:ascii="Arial" w:hAnsi="Arial" w:cs="Arial"/>
          <w:sz w:val="28"/>
          <w:szCs w:val="28"/>
          <w:u w:color="072C4F"/>
        </w:rPr>
        <w:t xml:space="preserve">of knocking </w:t>
      </w:r>
      <w:r w:rsidR="00687380" w:rsidRPr="009F78CF">
        <w:rPr>
          <w:rFonts w:ascii="Arial" w:hAnsi="Arial" w:cs="Arial"/>
          <w:sz w:val="28"/>
          <w:szCs w:val="28"/>
          <w:u w:color="072C4F"/>
        </w:rPr>
        <w:t>something</w:t>
      </w:r>
      <w:r w:rsidR="00487BDD" w:rsidRPr="009F78CF">
        <w:rPr>
          <w:rFonts w:ascii="Arial" w:hAnsi="Arial" w:cs="Arial"/>
          <w:sz w:val="28"/>
          <w:szCs w:val="28"/>
          <w:u w:color="072C4F"/>
        </w:rPr>
        <w:t xml:space="preserve"> over. </w:t>
      </w:r>
      <w:r w:rsidR="00687380" w:rsidRPr="009F78CF">
        <w:rPr>
          <w:rFonts w:ascii="Arial" w:hAnsi="Arial" w:cs="Arial"/>
          <w:sz w:val="28"/>
          <w:szCs w:val="28"/>
          <w:u w:color="072C4F"/>
        </w:rPr>
        <w:t xml:space="preserve">As you finish using an ingredient, </w:t>
      </w:r>
      <w:r w:rsidR="00C877D2" w:rsidRPr="009F78CF">
        <w:rPr>
          <w:rFonts w:ascii="Arial" w:hAnsi="Arial" w:cs="Arial"/>
          <w:sz w:val="28"/>
          <w:szCs w:val="28"/>
          <w:u w:color="072C4F"/>
        </w:rPr>
        <w:t xml:space="preserve">you can </w:t>
      </w:r>
      <w:r w:rsidR="00687380" w:rsidRPr="009F78CF">
        <w:rPr>
          <w:rFonts w:ascii="Arial" w:hAnsi="Arial" w:cs="Arial"/>
          <w:sz w:val="28"/>
          <w:szCs w:val="28"/>
          <w:u w:color="072C4F"/>
        </w:rPr>
        <w:t>put it away</w:t>
      </w:r>
      <w:r w:rsidR="00487BDD" w:rsidRPr="009F78CF">
        <w:rPr>
          <w:rFonts w:ascii="Arial" w:hAnsi="Arial" w:cs="Arial"/>
          <w:sz w:val="28"/>
          <w:szCs w:val="28"/>
          <w:u w:color="072C4F"/>
        </w:rPr>
        <w:t>.</w:t>
      </w:r>
    </w:p>
    <w:p w14:paraId="7DA8E939" w14:textId="76D72476" w:rsidR="003B7924" w:rsidRPr="009F78CF" w:rsidRDefault="003B7924">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 xml:space="preserve">Trays </w:t>
      </w:r>
      <w:r w:rsidR="00483395" w:rsidRPr="009F78CF">
        <w:rPr>
          <w:rFonts w:ascii="Arial" w:hAnsi="Arial" w:cs="Arial"/>
          <w:sz w:val="28"/>
          <w:szCs w:val="28"/>
          <w:u w:color="072C4F"/>
        </w:rPr>
        <w:t>help cut or chop</w:t>
      </w:r>
      <w:r w:rsidRPr="009F78CF">
        <w:rPr>
          <w:rFonts w:ascii="Arial" w:hAnsi="Arial" w:cs="Arial"/>
          <w:sz w:val="28"/>
          <w:szCs w:val="28"/>
          <w:u w:color="072C4F"/>
        </w:rPr>
        <w:t xml:space="preserve"> too. Position a cutting board in the center of a tray and keep the knife against the </w:t>
      </w:r>
      <w:r w:rsidR="00483395" w:rsidRPr="009F78CF">
        <w:rPr>
          <w:rFonts w:ascii="Arial" w:hAnsi="Arial" w:cs="Arial"/>
          <w:sz w:val="28"/>
          <w:szCs w:val="28"/>
          <w:u w:color="072C4F"/>
        </w:rPr>
        <w:t>tray's outside edge</w:t>
      </w:r>
      <w:r w:rsidRPr="009F78CF">
        <w:rPr>
          <w:rFonts w:ascii="Arial" w:hAnsi="Arial" w:cs="Arial"/>
          <w:sz w:val="28"/>
          <w:szCs w:val="28"/>
          <w:u w:color="072C4F"/>
        </w:rPr>
        <w:t>. Never lay a knife on the board or within the tray, where you might mistakenly grab the blade.</w:t>
      </w:r>
    </w:p>
    <w:p w14:paraId="28B6A375" w14:textId="6B5131F7" w:rsidR="003B7924" w:rsidRPr="009F78CF" w:rsidRDefault="003B7924">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U</w:t>
      </w:r>
      <w:r w:rsidR="00487BDD" w:rsidRPr="009F78CF">
        <w:rPr>
          <w:rFonts w:ascii="Arial" w:hAnsi="Arial" w:cs="Arial"/>
          <w:sz w:val="28"/>
          <w:szCs w:val="28"/>
          <w:u w:color="072C4F"/>
        </w:rPr>
        <w:t xml:space="preserve">sing trays </w:t>
      </w:r>
      <w:r w:rsidRPr="009F78CF">
        <w:rPr>
          <w:rFonts w:ascii="Arial" w:hAnsi="Arial" w:cs="Arial"/>
          <w:sz w:val="28"/>
          <w:szCs w:val="28"/>
          <w:u w:color="072C4F"/>
        </w:rPr>
        <w:t>to organize</w:t>
      </w:r>
      <w:r w:rsidR="00487BDD" w:rsidRPr="009F78CF">
        <w:rPr>
          <w:rFonts w:ascii="Arial" w:hAnsi="Arial" w:cs="Arial"/>
          <w:sz w:val="28"/>
          <w:szCs w:val="28"/>
          <w:u w:color="072C4F"/>
        </w:rPr>
        <w:t xml:space="preserve"> tools and ingredients </w:t>
      </w:r>
      <w:r w:rsidR="006E6B18" w:rsidRPr="009F78CF">
        <w:rPr>
          <w:rFonts w:ascii="Arial" w:hAnsi="Arial" w:cs="Arial"/>
          <w:sz w:val="28"/>
          <w:szCs w:val="28"/>
          <w:u w:color="072C4F"/>
        </w:rPr>
        <w:t xml:space="preserve">is useful </w:t>
      </w:r>
      <w:r w:rsidR="00483395" w:rsidRPr="009F78CF">
        <w:rPr>
          <w:rFonts w:ascii="Arial" w:hAnsi="Arial" w:cs="Arial"/>
          <w:sz w:val="28"/>
          <w:szCs w:val="28"/>
          <w:u w:color="072C4F"/>
        </w:rPr>
        <w:t>for</w:t>
      </w:r>
      <w:r w:rsidR="00DB119F" w:rsidRPr="009F78CF">
        <w:rPr>
          <w:rFonts w:ascii="Arial" w:hAnsi="Arial" w:cs="Arial"/>
          <w:sz w:val="28"/>
          <w:szCs w:val="28"/>
          <w:u w:color="072C4F"/>
        </w:rPr>
        <w:t xml:space="preserve"> </w:t>
      </w:r>
      <w:r w:rsidR="004B21EF" w:rsidRPr="009F78CF">
        <w:rPr>
          <w:rFonts w:ascii="Arial" w:hAnsi="Arial" w:cs="Arial"/>
          <w:sz w:val="28"/>
          <w:szCs w:val="28"/>
          <w:u w:color="072C4F"/>
        </w:rPr>
        <w:t>preparing</w:t>
      </w:r>
      <w:r w:rsidR="00DB119F" w:rsidRPr="009F78CF">
        <w:rPr>
          <w:rFonts w:ascii="Arial" w:hAnsi="Arial" w:cs="Arial"/>
          <w:sz w:val="28"/>
          <w:szCs w:val="28"/>
          <w:u w:color="072C4F"/>
        </w:rPr>
        <w:t xml:space="preserve"> a snack, </w:t>
      </w:r>
      <w:r w:rsidR="004B21EF" w:rsidRPr="009F78CF">
        <w:rPr>
          <w:rFonts w:ascii="Arial" w:hAnsi="Arial" w:cs="Arial"/>
          <w:sz w:val="28"/>
          <w:szCs w:val="28"/>
          <w:u w:color="072C4F"/>
        </w:rPr>
        <w:t xml:space="preserve">a </w:t>
      </w:r>
      <w:r w:rsidR="00DB119F" w:rsidRPr="009F78CF">
        <w:rPr>
          <w:rFonts w:ascii="Arial" w:hAnsi="Arial" w:cs="Arial"/>
          <w:sz w:val="28"/>
          <w:szCs w:val="28"/>
          <w:u w:color="072C4F"/>
        </w:rPr>
        <w:t xml:space="preserve">single dish, or an entire meal. </w:t>
      </w:r>
      <w:r w:rsidR="00487BDD" w:rsidRPr="009F78CF">
        <w:rPr>
          <w:rFonts w:ascii="Arial" w:hAnsi="Arial" w:cs="Arial"/>
          <w:sz w:val="28"/>
          <w:szCs w:val="28"/>
          <w:u w:color="072C4F"/>
        </w:rPr>
        <w:t xml:space="preserve">The tray prevents spills on the counter </w:t>
      </w:r>
      <w:r w:rsidR="004B21EF" w:rsidRPr="009F78CF">
        <w:rPr>
          <w:rFonts w:ascii="Arial" w:hAnsi="Arial" w:cs="Arial"/>
          <w:sz w:val="28"/>
          <w:szCs w:val="28"/>
          <w:u w:color="072C4F"/>
        </w:rPr>
        <w:t>and</w:t>
      </w:r>
      <w:r w:rsidR="00487BDD" w:rsidRPr="009F78CF">
        <w:rPr>
          <w:rFonts w:ascii="Arial" w:hAnsi="Arial" w:cs="Arial"/>
          <w:sz w:val="28"/>
          <w:szCs w:val="28"/>
          <w:u w:color="072C4F"/>
        </w:rPr>
        <w:t xml:space="preserve"> floor, and the organization ensures that ingredients only have to be identified once</w:t>
      </w:r>
      <w:r w:rsidRPr="009F78CF">
        <w:rPr>
          <w:rFonts w:ascii="Arial" w:hAnsi="Arial" w:cs="Arial"/>
          <w:sz w:val="28"/>
          <w:szCs w:val="28"/>
          <w:u w:color="072C4F"/>
        </w:rPr>
        <w:t>,</w:t>
      </w:r>
      <w:r w:rsidR="00487BDD" w:rsidRPr="009F78CF">
        <w:rPr>
          <w:rFonts w:ascii="Arial" w:hAnsi="Arial" w:cs="Arial"/>
          <w:sz w:val="28"/>
          <w:szCs w:val="28"/>
          <w:u w:color="072C4F"/>
        </w:rPr>
        <w:t xml:space="preserve"> during the set-up process.</w:t>
      </w:r>
      <w:r w:rsidRPr="009F78CF">
        <w:rPr>
          <w:rFonts w:ascii="Arial" w:hAnsi="Arial" w:cs="Arial"/>
          <w:sz w:val="28"/>
          <w:szCs w:val="28"/>
          <w:u w:color="072C4F"/>
        </w:rPr>
        <w:t xml:space="preserve"> Position items based on preference and comfort but be consistent with the set-up and positioning of items to form muscle memory for tasks.</w:t>
      </w:r>
      <w:r w:rsidR="004B21EF" w:rsidRPr="009F78CF">
        <w:rPr>
          <w:rFonts w:ascii="Arial" w:hAnsi="Arial" w:cs="Arial"/>
          <w:sz w:val="28"/>
          <w:szCs w:val="28"/>
          <w:u w:color="072C4F"/>
        </w:rPr>
        <w:t xml:space="preserve"> </w:t>
      </w:r>
      <w:r w:rsidR="00487BDD" w:rsidRPr="009F78CF">
        <w:rPr>
          <w:rFonts w:ascii="Arial" w:hAnsi="Arial" w:cs="Arial"/>
          <w:sz w:val="28"/>
          <w:szCs w:val="28"/>
          <w:u w:color="072C4F"/>
        </w:rPr>
        <w:t xml:space="preserve">Even when doing </w:t>
      </w:r>
      <w:r w:rsidRPr="009F78CF">
        <w:rPr>
          <w:rFonts w:ascii="Arial" w:hAnsi="Arial" w:cs="Arial"/>
          <w:sz w:val="28"/>
          <w:szCs w:val="28"/>
          <w:u w:color="072C4F"/>
        </w:rPr>
        <w:t>the most</w:t>
      </w:r>
      <w:r w:rsidR="00487BDD" w:rsidRPr="009F78CF">
        <w:rPr>
          <w:rFonts w:ascii="Arial" w:hAnsi="Arial" w:cs="Arial"/>
          <w:sz w:val="28"/>
          <w:szCs w:val="28"/>
          <w:u w:color="072C4F"/>
        </w:rPr>
        <w:t xml:space="preserve"> basic task</w:t>
      </w:r>
      <w:r w:rsidRPr="009F78CF">
        <w:rPr>
          <w:rFonts w:ascii="Arial" w:hAnsi="Arial" w:cs="Arial"/>
          <w:sz w:val="28"/>
          <w:szCs w:val="28"/>
          <w:u w:color="072C4F"/>
        </w:rPr>
        <w:t>,</w:t>
      </w:r>
      <w:r w:rsidR="00487BDD" w:rsidRPr="009F78CF">
        <w:rPr>
          <w:rFonts w:ascii="Arial" w:hAnsi="Arial" w:cs="Arial"/>
          <w:sz w:val="28"/>
          <w:szCs w:val="28"/>
          <w:u w:color="072C4F"/>
        </w:rPr>
        <w:t xml:space="preserve"> </w:t>
      </w:r>
      <w:r w:rsidRPr="009F78CF">
        <w:rPr>
          <w:rFonts w:ascii="Arial" w:hAnsi="Arial" w:cs="Arial"/>
          <w:sz w:val="28"/>
          <w:szCs w:val="28"/>
          <w:u w:color="072C4F"/>
        </w:rPr>
        <w:t>like</w:t>
      </w:r>
      <w:r w:rsidR="00487BDD" w:rsidRPr="009F78CF">
        <w:rPr>
          <w:rFonts w:ascii="Arial" w:hAnsi="Arial" w:cs="Arial"/>
          <w:sz w:val="28"/>
          <w:szCs w:val="28"/>
          <w:u w:color="072C4F"/>
        </w:rPr>
        <w:t xml:space="preserve"> making a </w:t>
      </w:r>
      <w:r w:rsidR="00C225B3" w:rsidRPr="009F78CF">
        <w:rPr>
          <w:rFonts w:ascii="Arial" w:hAnsi="Arial" w:cs="Arial"/>
          <w:sz w:val="28"/>
          <w:szCs w:val="28"/>
          <w:u w:color="072C4F"/>
        </w:rPr>
        <w:t>sandwich</w:t>
      </w:r>
      <w:r w:rsidR="00487BDD" w:rsidRPr="009F78CF">
        <w:rPr>
          <w:rFonts w:ascii="Arial" w:hAnsi="Arial" w:cs="Arial"/>
          <w:sz w:val="28"/>
          <w:szCs w:val="28"/>
          <w:u w:color="072C4F"/>
        </w:rPr>
        <w:t xml:space="preserve"> or </w:t>
      </w:r>
      <w:r w:rsidRPr="009F78CF">
        <w:rPr>
          <w:rFonts w:ascii="Arial" w:hAnsi="Arial" w:cs="Arial"/>
          <w:sz w:val="28"/>
          <w:szCs w:val="28"/>
          <w:u w:color="072C4F"/>
        </w:rPr>
        <w:t>cooking</w:t>
      </w:r>
      <w:r w:rsidR="00487BDD" w:rsidRPr="009F78CF">
        <w:rPr>
          <w:rFonts w:ascii="Arial" w:hAnsi="Arial" w:cs="Arial"/>
          <w:sz w:val="28"/>
          <w:szCs w:val="28"/>
          <w:u w:color="072C4F"/>
        </w:rPr>
        <w:t xml:space="preserve"> leftovers, </w:t>
      </w:r>
      <w:r w:rsidRPr="009F78CF">
        <w:rPr>
          <w:rFonts w:ascii="Arial" w:hAnsi="Arial" w:cs="Arial"/>
          <w:sz w:val="28"/>
          <w:szCs w:val="28"/>
          <w:u w:color="072C4F"/>
        </w:rPr>
        <w:t>a</w:t>
      </w:r>
      <w:r w:rsidR="00487BDD" w:rsidRPr="009F78CF">
        <w:rPr>
          <w:rFonts w:ascii="Arial" w:hAnsi="Arial" w:cs="Arial"/>
          <w:sz w:val="28"/>
          <w:szCs w:val="28"/>
          <w:u w:color="072C4F"/>
        </w:rPr>
        <w:t xml:space="preserve"> tray </w:t>
      </w:r>
      <w:r w:rsidR="004B21EF" w:rsidRPr="009F78CF">
        <w:rPr>
          <w:rFonts w:ascii="Arial" w:hAnsi="Arial" w:cs="Arial"/>
          <w:sz w:val="28"/>
          <w:szCs w:val="28"/>
          <w:u w:color="072C4F"/>
        </w:rPr>
        <w:t>will</w:t>
      </w:r>
      <w:r w:rsidR="00487BDD" w:rsidRPr="009F78CF">
        <w:rPr>
          <w:rFonts w:ascii="Arial" w:hAnsi="Arial" w:cs="Arial"/>
          <w:sz w:val="28"/>
          <w:szCs w:val="28"/>
          <w:u w:color="072C4F"/>
        </w:rPr>
        <w:t xml:space="preserve"> prevent messes and simplify clean-up. </w:t>
      </w:r>
    </w:p>
    <w:p w14:paraId="22DE3ABF" w14:textId="019686FB" w:rsidR="00DB119F" w:rsidRPr="009F78CF" w:rsidRDefault="00DB119F" w:rsidP="009F78CF">
      <w:pPr>
        <w:pStyle w:val="Heading3"/>
      </w:pPr>
      <w:bookmarkStart w:id="5" w:name="_Toc58998956"/>
      <w:r w:rsidRPr="009F78CF">
        <w:t>Food Preparation Tasks</w:t>
      </w:r>
      <w:bookmarkEnd w:id="5"/>
    </w:p>
    <w:p w14:paraId="42806A08" w14:textId="24F6B68F" w:rsidR="00DB119F" w:rsidRPr="009F78CF" w:rsidRDefault="00BB19D3" w:rsidP="009F78CF">
      <w:pPr>
        <w:pStyle w:val="BodyText"/>
      </w:pPr>
      <w:r w:rsidRPr="00DC3F84">
        <w:t>Many cooking tasks</w:t>
      </w:r>
      <w:r w:rsidR="00040ACD" w:rsidRPr="00087FF8">
        <w:t xml:space="preserve"> </w:t>
      </w:r>
      <w:r w:rsidRPr="00087FF8">
        <w:t>are</w:t>
      </w:r>
      <w:r w:rsidR="00040ACD" w:rsidRPr="000940FA">
        <w:t xml:space="preserve"> challenging </w:t>
      </w:r>
      <w:r w:rsidRPr="009F78CF">
        <w:t>while</w:t>
      </w:r>
      <w:r w:rsidR="00040ACD" w:rsidRPr="009F78CF">
        <w:t xml:space="preserve"> adjusting to vision loss. However, with simple modifications</w:t>
      </w:r>
      <w:r w:rsidR="00483395" w:rsidRPr="009F78CF">
        <w:t>,</w:t>
      </w:r>
      <w:r w:rsidR="00040ACD" w:rsidRPr="009F78CF">
        <w:t xml:space="preserve"> any activity can be </w:t>
      </w:r>
      <w:r w:rsidRPr="009F78CF">
        <w:t>done</w:t>
      </w:r>
      <w:r w:rsidR="00040ACD" w:rsidRPr="009F78CF">
        <w:t xml:space="preserve"> without relying on vision. This section provide</w:t>
      </w:r>
      <w:r w:rsidR="00BB0262" w:rsidRPr="009F78CF">
        <w:t>s</w:t>
      </w:r>
      <w:r w:rsidR="00040ACD" w:rsidRPr="009F78CF">
        <w:t xml:space="preserve"> adaptations for </w:t>
      </w:r>
      <w:r w:rsidR="00A47B91" w:rsidRPr="009F78CF">
        <w:t>basic</w:t>
      </w:r>
      <w:r w:rsidR="00040ACD" w:rsidRPr="009F78CF">
        <w:t xml:space="preserve"> kitchen </w:t>
      </w:r>
      <w:r w:rsidR="00DB119F" w:rsidRPr="009F78CF">
        <w:t>tasks</w:t>
      </w:r>
      <w:r w:rsidR="004E77BD" w:rsidRPr="009F78CF">
        <w:t xml:space="preserve">, </w:t>
      </w:r>
      <w:r w:rsidRPr="009F78CF">
        <w:t>like</w:t>
      </w:r>
      <w:r w:rsidR="004E77BD" w:rsidRPr="009F78CF">
        <w:t xml:space="preserve"> </w:t>
      </w:r>
      <w:r w:rsidR="00DB119F" w:rsidRPr="009F78CF">
        <w:t>pouring, measuring, spreading, and slicing</w:t>
      </w:r>
      <w:r w:rsidR="00040ACD" w:rsidRPr="009F78CF">
        <w:t xml:space="preserve">. </w:t>
      </w:r>
      <w:r w:rsidR="00DB119F" w:rsidRPr="009F78CF">
        <w:t>Most of the techniques involve one or more of the skills learned in</w:t>
      </w:r>
      <w:r w:rsidR="00040ACD" w:rsidRPr="009F78CF">
        <w:t xml:space="preserve"> </w:t>
      </w:r>
      <w:r w:rsidR="00BB0262" w:rsidRPr="009F78CF">
        <w:t>L</w:t>
      </w:r>
      <w:r w:rsidR="00040ACD" w:rsidRPr="009F78CF">
        <w:t xml:space="preserve">esson </w:t>
      </w:r>
      <w:r w:rsidR="00BB0262" w:rsidRPr="009F78CF">
        <w:t>3</w:t>
      </w:r>
      <w:r w:rsidR="004E77BD" w:rsidRPr="009F78CF">
        <w:t xml:space="preserve">. </w:t>
      </w:r>
      <w:r w:rsidR="00040ACD" w:rsidRPr="009F78CF">
        <w:t xml:space="preserve">It may be helpful </w:t>
      </w:r>
      <w:r w:rsidR="00DB119F" w:rsidRPr="009F78CF">
        <w:t>to review those before continuing with this lesson.</w:t>
      </w:r>
    </w:p>
    <w:p w14:paraId="53709B08" w14:textId="77777777" w:rsidR="00DB119F" w:rsidRPr="009F78CF" w:rsidRDefault="00DB119F" w:rsidP="009F78CF">
      <w:pPr>
        <w:pStyle w:val="Heading3"/>
      </w:pPr>
      <w:bookmarkStart w:id="6" w:name="_Toc58998957"/>
      <w:r w:rsidRPr="009F78CF">
        <w:t>Pouring</w:t>
      </w:r>
      <w:bookmarkEnd w:id="6"/>
    </w:p>
    <w:p w14:paraId="21F871DA" w14:textId="5A044472" w:rsidR="00DB119F" w:rsidRPr="009F78CF" w:rsidRDefault="00DB119F">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 xml:space="preserve">Pouring is </w:t>
      </w:r>
      <w:r w:rsidR="007772E9" w:rsidRPr="009F78CF">
        <w:rPr>
          <w:rFonts w:ascii="Arial" w:hAnsi="Arial" w:cs="Arial"/>
          <w:sz w:val="28"/>
          <w:szCs w:val="28"/>
          <w:u w:color="072C4F"/>
        </w:rPr>
        <w:t>part of</w:t>
      </w:r>
      <w:r w:rsidRPr="009F78CF">
        <w:rPr>
          <w:rFonts w:ascii="Arial" w:hAnsi="Arial" w:cs="Arial"/>
          <w:sz w:val="28"/>
          <w:szCs w:val="28"/>
          <w:u w:color="072C4F"/>
        </w:rPr>
        <w:t xml:space="preserve"> almost every recipe and is also part of</w:t>
      </w:r>
      <w:r w:rsidR="00040ACD" w:rsidRPr="009F78CF">
        <w:rPr>
          <w:rFonts w:ascii="Arial" w:hAnsi="Arial" w:cs="Arial"/>
          <w:sz w:val="28"/>
          <w:szCs w:val="28"/>
          <w:u w:color="072C4F"/>
        </w:rPr>
        <w:t xml:space="preserve"> daily activities. For example, many people start the</w:t>
      </w:r>
      <w:r w:rsidRPr="009F78CF">
        <w:rPr>
          <w:rFonts w:ascii="Arial" w:hAnsi="Arial" w:cs="Arial"/>
          <w:sz w:val="28"/>
          <w:szCs w:val="28"/>
          <w:u w:color="072C4F"/>
        </w:rPr>
        <w:t xml:space="preserve"> day </w:t>
      </w:r>
      <w:r w:rsidR="00A47B91" w:rsidRPr="009F78CF">
        <w:rPr>
          <w:rFonts w:ascii="Arial" w:hAnsi="Arial" w:cs="Arial"/>
          <w:sz w:val="28"/>
          <w:szCs w:val="28"/>
          <w:u w:color="072C4F"/>
        </w:rPr>
        <w:t>by</w:t>
      </w:r>
      <w:r w:rsidRPr="009F78CF">
        <w:rPr>
          <w:rFonts w:ascii="Arial" w:hAnsi="Arial" w:cs="Arial"/>
          <w:sz w:val="28"/>
          <w:szCs w:val="28"/>
          <w:u w:color="072C4F"/>
        </w:rPr>
        <w:t xml:space="preserve"> pouring a glass of orange juice or </w:t>
      </w:r>
      <w:r w:rsidR="00BB0262" w:rsidRPr="009F78CF">
        <w:rPr>
          <w:rFonts w:ascii="Arial" w:hAnsi="Arial" w:cs="Arial"/>
          <w:sz w:val="28"/>
          <w:szCs w:val="28"/>
          <w:u w:color="072C4F"/>
        </w:rPr>
        <w:t xml:space="preserve">a </w:t>
      </w:r>
      <w:r w:rsidRPr="009F78CF">
        <w:rPr>
          <w:rFonts w:ascii="Arial" w:hAnsi="Arial" w:cs="Arial"/>
          <w:sz w:val="28"/>
          <w:szCs w:val="28"/>
          <w:u w:color="072C4F"/>
        </w:rPr>
        <w:t>cup of coffee</w:t>
      </w:r>
      <w:r w:rsidR="00040ACD" w:rsidRPr="009F78CF">
        <w:rPr>
          <w:rFonts w:ascii="Arial" w:hAnsi="Arial" w:cs="Arial"/>
          <w:sz w:val="28"/>
          <w:szCs w:val="28"/>
          <w:u w:color="072C4F"/>
        </w:rPr>
        <w:t>.</w:t>
      </w:r>
      <w:r w:rsidRPr="009F78CF">
        <w:rPr>
          <w:rFonts w:ascii="Arial" w:hAnsi="Arial" w:cs="Arial"/>
          <w:sz w:val="28"/>
          <w:szCs w:val="28"/>
          <w:u w:color="072C4F"/>
        </w:rPr>
        <w:t xml:space="preserve"> </w:t>
      </w:r>
      <w:r w:rsidR="00040ACD" w:rsidRPr="009F78CF">
        <w:rPr>
          <w:rFonts w:ascii="Arial" w:hAnsi="Arial" w:cs="Arial"/>
          <w:sz w:val="28"/>
          <w:szCs w:val="28"/>
          <w:u w:color="072C4F"/>
        </w:rPr>
        <w:t>It</w:t>
      </w:r>
      <w:r w:rsidR="00483395" w:rsidRPr="009F78CF">
        <w:rPr>
          <w:rFonts w:ascii="Arial" w:hAnsi="Arial" w:cs="Arial"/>
          <w:sz w:val="28"/>
          <w:szCs w:val="28"/>
          <w:u w:color="072C4F"/>
        </w:rPr>
        <w:t>'</w:t>
      </w:r>
      <w:r w:rsidR="00040ACD" w:rsidRPr="009F78CF">
        <w:rPr>
          <w:rFonts w:ascii="Arial" w:hAnsi="Arial" w:cs="Arial"/>
          <w:sz w:val="28"/>
          <w:szCs w:val="28"/>
          <w:u w:color="072C4F"/>
        </w:rPr>
        <w:t>s not a good start to the day</w:t>
      </w:r>
      <w:r w:rsidR="00852032" w:rsidRPr="009F78CF">
        <w:rPr>
          <w:rFonts w:ascii="Arial" w:hAnsi="Arial" w:cs="Arial"/>
          <w:sz w:val="28"/>
          <w:szCs w:val="28"/>
          <w:u w:color="072C4F"/>
        </w:rPr>
        <w:t xml:space="preserve"> </w:t>
      </w:r>
      <w:r w:rsidR="00040ACD" w:rsidRPr="009F78CF">
        <w:rPr>
          <w:rFonts w:ascii="Arial" w:hAnsi="Arial" w:cs="Arial"/>
          <w:sz w:val="28"/>
          <w:szCs w:val="28"/>
          <w:u w:color="072C4F"/>
        </w:rPr>
        <w:t xml:space="preserve">if the juice spills or the coffee overflows the mug. </w:t>
      </w:r>
      <w:r w:rsidR="00483395" w:rsidRPr="009F78CF">
        <w:rPr>
          <w:rFonts w:ascii="Arial" w:hAnsi="Arial" w:cs="Arial"/>
          <w:sz w:val="28"/>
          <w:szCs w:val="28"/>
          <w:u w:color="072C4F"/>
        </w:rPr>
        <w:t>Regardless of whether they plan to cook, most people</w:t>
      </w:r>
      <w:r w:rsidR="00040ACD" w:rsidRPr="009F78CF">
        <w:rPr>
          <w:rFonts w:ascii="Arial" w:hAnsi="Arial" w:cs="Arial"/>
          <w:sz w:val="28"/>
          <w:szCs w:val="28"/>
          <w:u w:color="072C4F"/>
        </w:rPr>
        <w:t xml:space="preserve"> want t</w:t>
      </w:r>
      <w:r w:rsidR="00A11530" w:rsidRPr="009F78CF">
        <w:rPr>
          <w:rFonts w:ascii="Arial" w:hAnsi="Arial" w:cs="Arial"/>
          <w:sz w:val="28"/>
          <w:szCs w:val="28"/>
          <w:u w:color="072C4F"/>
        </w:rPr>
        <w:t>he ability</w:t>
      </w:r>
      <w:r w:rsidR="00040ACD" w:rsidRPr="009F78CF">
        <w:rPr>
          <w:rFonts w:ascii="Arial" w:hAnsi="Arial" w:cs="Arial"/>
          <w:sz w:val="28"/>
          <w:szCs w:val="28"/>
          <w:u w:color="072C4F"/>
        </w:rPr>
        <w:t xml:space="preserve"> to pour a drink without frustrating mishaps.</w:t>
      </w:r>
    </w:p>
    <w:p w14:paraId="533479E8" w14:textId="36E620E3" w:rsidR="00E83D79" w:rsidRPr="00230FA6" w:rsidRDefault="00852032">
      <w:pPr>
        <w:widowControl w:val="0"/>
        <w:autoSpaceDE w:val="0"/>
        <w:autoSpaceDN w:val="0"/>
        <w:adjustRightInd w:val="0"/>
        <w:spacing w:after="120"/>
        <w:rPr>
          <w:rFonts w:ascii="Arial" w:hAnsi="Arial" w:cs="Arial"/>
          <w:u w:color="072C4F"/>
        </w:rPr>
      </w:pPr>
      <w:r w:rsidRPr="009F78CF">
        <w:rPr>
          <w:rFonts w:ascii="Arial" w:hAnsi="Arial" w:cs="Arial"/>
          <w:sz w:val="28"/>
          <w:szCs w:val="28"/>
          <w:u w:color="072C4F"/>
        </w:rPr>
        <w:t>P</w:t>
      </w:r>
      <w:r w:rsidR="00E83D79" w:rsidRPr="009F78CF">
        <w:rPr>
          <w:rFonts w:ascii="Arial" w:hAnsi="Arial" w:cs="Arial"/>
          <w:sz w:val="28"/>
          <w:szCs w:val="28"/>
          <w:u w:color="072C4F"/>
        </w:rPr>
        <w:t xml:space="preserve">eople </w:t>
      </w:r>
      <w:r w:rsidRPr="009F78CF">
        <w:rPr>
          <w:rFonts w:ascii="Arial" w:hAnsi="Arial" w:cs="Arial"/>
          <w:sz w:val="28"/>
          <w:szCs w:val="28"/>
          <w:u w:color="072C4F"/>
        </w:rPr>
        <w:t xml:space="preserve">naturally </w:t>
      </w:r>
      <w:r w:rsidR="00E83D79" w:rsidRPr="009F78CF">
        <w:rPr>
          <w:rFonts w:ascii="Arial" w:hAnsi="Arial" w:cs="Arial"/>
          <w:sz w:val="28"/>
          <w:szCs w:val="28"/>
          <w:u w:color="072C4F"/>
        </w:rPr>
        <w:t xml:space="preserve">develop adaptive methods when </w:t>
      </w:r>
      <w:r w:rsidR="00BB0262" w:rsidRPr="009F78CF">
        <w:rPr>
          <w:rFonts w:ascii="Arial" w:hAnsi="Arial" w:cs="Arial"/>
          <w:sz w:val="28"/>
          <w:szCs w:val="28"/>
          <w:u w:color="072C4F"/>
        </w:rPr>
        <w:t>problem-solving</w:t>
      </w:r>
      <w:r w:rsidR="00E83D79" w:rsidRPr="009F78CF">
        <w:rPr>
          <w:rFonts w:ascii="Arial" w:hAnsi="Arial" w:cs="Arial"/>
          <w:sz w:val="28"/>
          <w:szCs w:val="28"/>
          <w:u w:color="072C4F"/>
        </w:rPr>
        <w:t>. As long as th</w:t>
      </w:r>
      <w:r w:rsidR="00BB0262" w:rsidRPr="009F78CF">
        <w:rPr>
          <w:rFonts w:ascii="Arial" w:hAnsi="Arial" w:cs="Arial"/>
          <w:sz w:val="28"/>
          <w:szCs w:val="28"/>
          <w:u w:color="072C4F"/>
        </w:rPr>
        <w:t>e</w:t>
      </w:r>
      <w:r w:rsidR="00E83D79" w:rsidRPr="009F78CF">
        <w:rPr>
          <w:rFonts w:ascii="Arial" w:hAnsi="Arial" w:cs="Arial"/>
          <w:sz w:val="28"/>
          <w:szCs w:val="28"/>
          <w:u w:color="072C4F"/>
        </w:rPr>
        <w:t xml:space="preserve"> methods</w:t>
      </w:r>
      <w:r w:rsidRPr="009F78CF">
        <w:rPr>
          <w:rFonts w:ascii="Arial" w:hAnsi="Arial" w:cs="Arial"/>
          <w:sz w:val="28"/>
          <w:szCs w:val="28"/>
          <w:u w:color="072C4F"/>
        </w:rPr>
        <w:t xml:space="preserve"> you develop</w:t>
      </w:r>
      <w:r w:rsidR="00E83D79" w:rsidRPr="009F78CF">
        <w:rPr>
          <w:rFonts w:ascii="Arial" w:hAnsi="Arial" w:cs="Arial"/>
          <w:sz w:val="28"/>
          <w:szCs w:val="28"/>
          <w:u w:color="072C4F"/>
        </w:rPr>
        <w:t xml:space="preserve"> are effective and safe, they can be used. This lesson will describe several common methods for pouring</w:t>
      </w:r>
      <w:r w:rsidR="00A47B91" w:rsidRPr="009F78CF">
        <w:rPr>
          <w:rFonts w:ascii="Arial" w:hAnsi="Arial" w:cs="Arial"/>
          <w:sz w:val="28"/>
          <w:szCs w:val="28"/>
          <w:u w:color="072C4F"/>
        </w:rPr>
        <w:t>,</w:t>
      </w:r>
      <w:r w:rsidR="00E83D79" w:rsidRPr="009F78CF">
        <w:rPr>
          <w:rFonts w:ascii="Arial" w:hAnsi="Arial" w:cs="Arial"/>
          <w:sz w:val="28"/>
          <w:szCs w:val="28"/>
          <w:u w:color="072C4F"/>
        </w:rPr>
        <w:t xml:space="preserve"> which </w:t>
      </w:r>
      <w:r w:rsidRPr="009F78CF">
        <w:rPr>
          <w:rFonts w:ascii="Arial" w:hAnsi="Arial" w:cs="Arial"/>
          <w:sz w:val="28"/>
          <w:szCs w:val="28"/>
          <w:u w:color="072C4F"/>
        </w:rPr>
        <w:t>you can use</w:t>
      </w:r>
      <w:r w:rsidR="00E83D79" w:rsidRPr="009F78CF">
        <w:rPr>
          <w:rFonts w:ascii="Arial" w:hAnsi="Arial" w:cs="Arial"/>
          <w:sz w:val="28"/>
          <w:szCs w:val="28"/>
          <w:u w:color="072C4F"/>
        </w:rPr>
        <w:t xml:space="preserve"> depending on the situation</w:t>
      </w:r>
      <w:r w:rsidR="00E83D79" w:rsidRPr="00230FA6">
        <w:rPr>
          <w:rFonts w:ascii="Arial" w:hAnsi="Arial" w:cs="Arial"/>
          <w:u w:color="072C4F"/>
        </w:rPr>
        <w:t xml:space="preserve"> and personal preferences. </w:t>
      </w:r>
    </w:p>
    <w:p w14:paraId="1F359E96" w14:textId="2BCE5F6F" w:rsidR="00E83D79" w:rsidRPr="009F78CF" w:rsidRDefault="00C61AB2">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 xml:space="preserve">One </w:t>
      </w:r>
      <w:r w:rsidR="00E83D79" w:rsidRPr="009F78CF">
        <w:rPr>
          <w:rFonts w:ascii="Arial" w:hAnsi="Arial" w:cs="Arial"/>
          <w:sz w:val="28"/>
          <w:szCs w:val="28"/>
          <w:u w:color="072C4F"/>
        </w:rPr>
        <w:t xml:space="preserve">method for pouring cold liquids </w:t>
      </w:r>
      <w:r w:rsidRPr="009F78CF">
        <w:rPr>
          <w:rFonts w:ascii="Arial" w:hAnsi="Arial" w:cs="Arial"/>
          <w:sz w:val="28"/>
          <w:szCs w:val="28"/>
          <w:u w:color="072C4F"/>
        </w:rPr>
        <w:t xml:space="preserve">for yourself </w:t>
      </w:r>
      <w:r w:rsidR="00E83D79" w:rsidRPr="009F78CF">
        <w:rPr>
          <w:rFonts w:ascii="Arial" w:hAnsi="Arial" w:cs="Arial"/>
          <w:sz w:val="28"/>
          <w:szCs w:val="28"/>
          <w:u w:color="072C4F"/>
        </w:rPr>
        <w:t xml:space="preserve">is the </w:t>
      </w:r>
      <w:r w:rsidR="00E83D79" w:rsidRPr="009F78CF">
        <w:rPr>
          <w:rFonts w:ascii="Arial" w:hAnsi="Arial" w:cs="Arial"/>
          <w:b/>
          <w:bCs/>
          <w:sz w:val="28"/>
          <w:szCs w:val="28"/>
          <w:u w:color="072C4F"/>
        </w:rPr>
        <w:t>finger method</w:t>
      </w:r>
      <w:r w:rsidR="00E83D79" w:rsidRPr="009F78CF">
        <w:rPr>
          <w:rFonts w:ascii="Arial" w:hAnsi="Arial" w:cs="Arial"/>
          <w:sz w:val="28"/>
          <w:szCs w:val="28"/>
          <w:u w:color="072C4F"/>
        </w:rPr>
        <w:t xml:space="preserve">. </w:t>
      </w:r>
      <w:r w:rsidR="007772E9" w:rsidRPr="009F78CF">
        <w:rPr>
          <w:rFonts w:ascii="Arial" w:hAnsi="Arial" w:cs="Arial"/>
          <w:sz w:val="28"/>
          <w:szCs w:val="28"/>
          <w:u w:color="072C4F"/>
        </w:rPr>
        <w:t>You can</w:t>
      </w:r>
      <w:r w:rsidR="00E83D79" w:rsidRPr="009F78CF">
        <w:rPr>
          <w:rFonts w:ascii="Arial" w:hAnsi="Arial" w:cs="Arial"/>
          <w:sz w:val="28"/>
          <w:szCs w:val="28"/>
          <w:u w:color="072C4F"/>
        </w:rPr>
        <w:t xml:space="preserve"> use this </w:t>
      </w:r>
      <w:r w:rsidR="007772E9" w:rsidRPr="009F78CF">
        <w:rPr>
          <w:rFonts w:ascii="Arial" w:hAnsi="Arial" w:cs="Arial"/>
          <w:sz w:val="28"/>
          <w:szCs w:val="28"/>
          <w:u w:color="072C4F"/>
        </w:rPr>
        <w:t>for</w:t>
      </w:r>
      <w:r w:rsidR="00E83D79" w:rsidRPr="009F78CF">
        <w:rPr>
          <w:rFonts w:ascii="Arial" w:hAnsi="Arial" w:cs="Arial"/>
          <w:sz w:val="28"/>
          <w:szCs w:val="28"/>
          <w:u w:color="072C4F"/>
        </w:rPr>
        <w:t xml:space="preserve"> pouring drink</w:t>
      </w:r>
      <w:r w:rsidR="008F75B5" w:rsidRPr="009F78CF">
        <w:rPr>
          <w:rFonts w:ascii="Arial" w:hAnsi="Arial" w:cs="Arial"/>
          <w:sz w:val="28"/>
          <w:szCs w:val="28"/>
          <w:u w:color="072C4F"/>
        </w:rPr>
        <w:t>s</w:t>
      </w:r>
      <w:r w:rsidR="00E83D79" w:rsidRPr="009F78CF">
        <w:rPr>
          <w:rFonts w:ascii="Arial" w:hAnsi="Arial" w:cs="Arial"/>
          <w:sz w:val="28"/>
          <w:szCs w:val="28"/>
          <w:u w:color="072C4F"/>
        </w:rPr>
        <w:t xml:space="preserve"> </w:t>
      </w:r>
      <w:r w:rsidR="008F75B5" w:rsidRPr="009F78CF">
        <w:rPr>
          <w:rFonts w:ascii="Arial" w:hAnsi="Arial" w:cs="Arial"/>
          <w:sz w:val="28"/>
          <w:szCs w:val="28"/>
          <w:u w:color="072C4F"/>
        </w:rPr>
        <w:t>that are</w:t>
      </w:r>
      <w:r w:rsidR="00E83D79" w:rsidRPr="009F78CF">
        <w:rPr>
          <w:rFonts w:ascii="Arial" w:hAnsi="Arial" w:cs="Arial"/>
          <w:sz w:val="28"/>
          <w:szCs w:val="28"/>
          <w:u w:color="072C4F"/>
        </w:rPr>
        <w:t xml:space="preserve"> not hot. </w:t>
      </w:r>
      <w:r w:rsidR="00BB0262" w:rsidRPr="009F78CF">
        <w:rPr>
          <w:rFonts w:ascii="Arial" w:hAnsi="Arial" w:cs="Arial"/>
          <w:sz w:val="28"/>
          <w:szCs w:val="28"/>
          <w:u w:color="072C4F"/>
        </w:rPr>
        <w:t>After washing your hands,</w:t>
      </w:r>
      <w:r w:rsidR="00E83D79" w:rsidRPr="009F78CF">
        <w:rPr>
          <w:rFonts w:ascii="Arial" w:hAnsi="Arial" w:cs="Arial"/>
          <w:sz w:val="28"/>
          <w:szCs w:val="28"/>
          <w:u w:color="072C4F"/>
        </w:rPr>
        <w:t xml:space="preserve"> g</w:t>
      </w:r>
      <w:r w:rsidR="00DB119F" w:rsidRPr="009F78CF">
        <w:rPr>
          <w:rFonts w:ascii="Arial" w:hAnsi="Arial" w:cs="Arial"/>
          <w:sz w:val="28"/>
          <w:szCs w:val="28"/>
          <w:u w:color="072C4F"/>
        </w:rPr>
        <w:t xml:space="preserve">rasp </w:t>
      </w:r>
      <w:r w:rsidR="008F75B5" w:rsidRPr="009F78CF">
        <w:rPr>
          <w:rFonts w:ascii="Arial" w:hAnsi="Arial" w:cs="Arial"/>
          <w:sz w:val="28"/>
          <w:szCs w:val="28"/>
          <w:u w:color="072C4F"/>
        </w:rPr>
        <w:t>a</w:t>
      </w:r>
      <w:r w:rsidR="00DB119F" w:rsidRPr="009F78CF">
        <w:rPr>
          <w:rFonts w:ascii="Arial" w:hAnsi="Arial" w:cs="Arial"/>
          <w:sz w:val="28"/>
          <w:szCs w:val="28"/>
          <w:u w:color="072C4F"/>
        </w:rPr>
        <w:t xml:space="preserve"> glass near </w:t>
      </w:r>
      <w:r w:rsidR="00E83D79" w:rsidRPr="009F78CF">
        <w:rPr>
          <w:rFonts w:ascii="Arial" w:hAnsi="Arial" w:cs="Arial"/>
          <w:sz w:val="28"/>
          <w:szCs w:val="28"/>
          <w:u w:color="072C4F"/>
        </w:rPr>
        <w:t>the top. C</w:t>
      </w:r>
      <w:r w:rsidR="00DB119F" w:rsidRPr="009F78CF">
        <w:rPr>
          <w:rFonts w:ascii="Arial" w:hAnsi="Arial" w:cs="Arial"/>
          <w:sz w:val="28"/>
          <w:szCs w:val="28"/>
          <w:u w:color="072C4F"/>
        </w:rPr>
        <w:t xml:space="preserve">rook </w:t>
      </w:r>
      <w:r w:rsidR="008F75B5" w:rsidRPr="009F78CF">
        <w:rPr>
          <w:rFonts w:ascii="Arial" w:hAnsi="Arial" w:cs="Arial"/>
          <w:sz w:val="28"/>
          <w:szCs w:val="28"/>
          <w:u w:color="072C4F"/>
        </w:rPr>
        <w:t>your</w:t>
      </w:r>
      <w:r w:rsidR="00BB0262" w:rsidRPr="009F78CF">
        <w:rPr>
          <w:rFonts w:ascii="Arial" w:hAnsi="Arial" w:cs="Arial"/>
          <w:sz w:val="28"/>
          <w:szCs w:val="28"/>
          <w:u w:color="072C4F"/>
        </w:rPr>
        <w:t xml:space="preserve"> </w:t>
      </w:r>
      <w:r w:rsidR="00DB119F" w:rsidRPr="009F78CF">
        <w:rPr>
          <w:rFonts w:ascii="Arial" w:hAnsi="Arial" w:cs="Arial"/>
          <w:sz w:val="28"/>
          <w:szCs w:val="28"/>
          <w:u w:color="072C4F"/>
        </w:rPr>
        <w:t xml:space="preserve">index finger over the edge of the glass, resting the second knuckle on the rim. Rest the spout of the bottle or pitcher on the edge of the glass opposite your index finger and begin to pour. When the liquid touches the tip of your index finger, stop pouring. The top of the beverage should be about an inch from the top of the glass. </w:t>
      </w:r>
      <w:r w:rsidR="008F75B5" w:rsidRPr="009F78CF">
        <w:rPr>
          <w:rFonts w:ascii="Arial" w:hAnsi="Arial" w:cs="Arial"/>
          <w:sz w:val="28"/>
          <w:szCs w:val="28"/>
          <w:u w:color="072C4F"/>
        </w:rPr>
        <w:t>You can use the</w:t>
      </w:r>
      <w:r w:rsidR="00E83D79" w:rsidRPr="009F78CF">
        <w:rPr>
          <w:rFonts w:ascii="Arial" w:hAnsi="Arial" w:cs="Arial"/>
          <w:sz w:val="28"/>
          <w:szCs w:val="28"/>
          <w:u w:color="072C4F"/>
        </w:rPr>
        <w:t xml:space="preserve"> same technique </w:t>
      </w:r>
      <w:r w:rsidR="008F75B5" w:rsidRPr="009F78CF">
        <w:rPr>
          <w:rFonts w:ascii="Arial" w:hAnsi="Arial" w:cs="Arial"/>
          <w:sz w:val="28"/>
          <w:szCs w:val="28"/>
          <w:u w:color="072C4F"/>
        </w:rPr>
        <w:t>for</w:t>
      </w:r>
      <w:r w:rsidR="00E83D79" w:rsidRPr="009F78CF">
        <w:rPr>
          <w:rFonts w:ascii="Arial" w:hAnsi="Arial" w:cs="Arial"/>
          <w:sz w:val="28"/>
          <w:szCs w:val="28"/>
          <w:u w:color="072C4F"/>
        </w:rPr>
        <w:t xml:space="preserve"> filling a glass of water from </w:t>
      </w:r>
      <w:r w:rsidR="008F75B5" w:rsidRPr="009F78CF">
        <w:rPr>
          <w:rFonts w:ascii="Arial" w:hAnsi="Arial" w:cs="Arial"/>
          <w:sz w:val="28"/>
          <w:szCs w:val="28"/>
          <w:u w:color="072C4F"/>
        </w:rPr>
        <w:t>a</w:t>
      </w:r>
      <w:r w:rsidR="00E83D79" w:rsidRPr="009F78CF">
        <w:rPr>
          <w:rFonts w:ascii="Arial" w:hAnsi="Arial" w:cs="Arial"/>
          <w:sz w:val="28"/>
          <w:szCs w:val="28"/>
          <w:u w:color="072C4F"/>
        </w:rPr>
        <w:t xml:space="preserve"> tap or water dispenser. </w:t>
      </w:r>
      <w:r w:rsidR="00DB119F" w:rsidRPr="009F78CF">
        <w:rPr>
          <w:rFonts w:ascii="Arial" w:hAnsi="Arial" w:cs="Arial"/>
          <w:sz w:val="28"/>
          <w:szCs w:val="28"/>
          <w:u w:color="072C4F"/>
        </w:rPr>
        <w:t xml:space="preserve">Practice this technique over a tray or sink in </w:t>
      </w:r>
      <w:r w:rsidR="00E83D79" w:rsidRPr="009F78CF">
        <w:rPr>
          <w:rFonts w:ascii="Arial" w:hAnsi="Arial" w:cs="Arial"/>
          <w:sz w:val="28"/>
          <w:szCs w:val="28"/>
          <w:u w:color="072C4F"/>
        </w:rPr>
        <w:t xml:space="preserve">the beginning in </w:t>
      </w:r>
      <w:r w:rsidR="00DB119F" w:rsidRPr="009F78CF">
        <w:rPr>
          <w:rFonts w:ascii="Arial" w:hAnsi="Arial" w:cs="Arial"/>
          <w:sz w:val="28"/>
          <w:szCs w:val="28"/>
          <w:u w:color="072C4F"/>
        </w:rPr>
        <w:t xml:space="preserve">case of spills. If </w:t>
      </w:r>
      <w:r w:rsidR="00E83D79" w:rsidRPr="009F78CF">
        <w:rPr>
          <w:rFonts w:ascii="Arial" w:hAnsi="Arial" w:cs="Arial"/>
          <w:sz w:val="28"/>
          <w:szCs w:val="28"/>
          <w:u w:color="072C4F"/>
        </w:rPr>
        <w:t>it is difficult to feel the liquid on your finger or the glass overflows even after practice</w:t>
      </w:r>
      <w:r w:rsidR="00DB119F" w:rsidRPr="009F78CF">
        <w:rPr>
          <w:rFonts w:ascii="Arial" w:hAnsi="Arial" w:cs="Arial"/>
          <w:sz w:val="28"/>
          <w:szCs w:val="28"/>
          <w:u w:color="072C4F"/>
        </w:rPr>
        <w:t xml:space="preserve">, </w:t>
      </w:r>
      <w:r w:rsidR="008F75B5" w:rsidRPr="009F78CF">
        <w:rPr>
          <w:rFonts w:ascii="Arial" w:hAnsi="Arial" w:cs="Arial"/>
          <w:sz w:val="28"/>
          <w:szCs w:val="28"/>
          <w:u w:color="072C4F"/>
        </w:rPr>
        <w:t>you might want</w:t>
      </w:r>
      <w:r w:rsidR="00E83D79" w:rsidRPr="009F78CF">
        <w:rPr>
          <w:rFonts w:ascii="Arial" w:hAnsi="Arial" w:cs="Arial"/>
          <w:sz w:val="28"/>
          <w:szCs w:val="28"/>
          <w:u w:color="072C4F"/>
        </w:rPr>
        <w:t xml:space="preserve"> to use </w:t>
      </w:r>
      <w:r w:rsidR="008F75B5" w:rsidRPr="009F78CF">
        <w:rPr>
          <w:rFonts w:ascii="Arial" w:hAnsi="Arial" w:cs="Arial"/>
          <w:sz w:val="28"/>
          <w:szCs w:val="28"/>
          <w:u w:color="072C4F"/>
        </w:rPr>
        <w:t xml:space="preserve">another </w:t>
      </w:r>
      <w:r w:rsidR="00E83D79" w:rsidRPr="009F78CF">
        <w:rPr>
          <w:rFonts w:ascii="Arial" w:hAnsi="Arial" w:cs="Arial"/>
          <w:sz w:val="28"/>
          <w:szCs w:val="28"/>
          <w:u w:color="072C4F"/>
        </w:rPr>
        <w:t xml:space="preserve">method. The finger technique is not </w:t>
      </w:r>
      <w:r w:rsidR="00A47B91" w:rsidRPr="009F78CF">
        <w:rPr>
          <w:rFonts w:ascii="Arial" w:hAnsi="Arial" w:cs="Arial"/>
          <w:sz w:val="28"/>
          <w:szCs w:val="28"/>
          <w:u w:color="072C4F"/>
        </w:rPr>
        <w:t>practical</w:t>
      </w:r>
      <w:r w:rsidR="00E83D79" w:rsidRPr="009F78CF">
        <w:rPr>
          <w:rFonts w:ascii="Arial" w:hAnsi="Arial" w:cs="Arial"/>
          <w:sz w:val="28"/>
          <w:szCs w:val="28"/>
          <w:u w:color="072C4F"/>
        </w:rPr>
        <w:t xml:space="preserve"> for people with neuropathy in their hands</w:t>
      </w:r>
      <w:r w:rsidR="00DB119F" w:rsidRPr="009F78CF">
        <w:rPr>
          <w:rFonts w:ascii="Arial" w:hAnsi="Arial" w:cs="Arial"/>
          <w:sz w:val="28"/>
          <w:szCs w:val="28"/>
          <w:u w:color="072C4F"/>
        </w:rPr>
        <w:t xml:space="preserve"> or </w:t>
      </w:r>
      <w:r w:rsidR="00E83D79" w:rsidRPr="009F78CF">
        <w:rPr>
          <w:rFonts w:ascii="Arial" w:hAnsi="Arial" w:cs="Arial"/>
          <w:sz w:val="28"/>
          <w:szCs w:val="28"/>
          <w:u w:color="072C4F"/>
        </w:rPr>
        <w:t>if the liquid is</w:t>
      </w:r>
      <w:r w:rsidR="00DB119F" w:rsidRPr="009F78CF">
        <w:rPr>
          <w:rFonts w:ascii="Arial" w:hAnsi="Arial" w:cs="Arial"/>
          <w:sz w:val="28"/>
          <w:szCs w:val="28"/>
          <w:u w:color="072C4F"/>
        </w:rPr>
        <w:t xml:space="preserve"> at a temperature that is hard to detect. </w:t>
      </w:r>
    </w:p>
    <w:p w14:paraId="6711AA25" w14:textId="26866B15" w:rsidR="00DB119F" w:rsidRPr="009F78CF" w:rsidRDefault="00E83D79">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Keep in mind that there will be differences</w:t>
      </w:r>
      <w:r w:rsidR="007772E9" w:rsidRPr="009F78CF">
        <w:rPr>
          <w:rFonts w:ascii="Arial" w:hAnsi="Arial" w:cs="Arial"/>
          <w:sz w:val="28"/>
          <w:szCs w:val="28"/>
          <w:u w:color="072C4F"/>
        </w:rPr>
        <w:t xml:space="preserve"> as you pour,</w:t>
      </w:r>
      <w:r w:rsidRPr="009F78CF">
        <w:rPr>
          <w:rFonts w:ascii="Arial" w:hAnsi="Arial" w:cs="Arial"/>
          <w:sz w:val="28"/>
          <w:szCs w:val="28"/>
          <w:u w:color="072C4F"/>
        </w:rPr>
        <w:t xml:space="preserve"> depending on the liquid. For example, carbonated drinks</w:t>
      </w:r>
      <w:r w:rsidR="00BB0262" w:rsidRPr="009F78CF">
        <w:rPr>
          <w:rFonts w:ascii="Arial" w:hAnsi="Arial" w:cs="Arial"/>
          <w:sz w:val="28"/>
          <w:szCs w:val="28"/>
          <w:u w:color="072C4F"/>
        </w:rPr>
        <w:t xml:space="preserve"> </w:t>
      </w:r>
      <w:r w:rsidR="007772E9" w:rsidRPr="009F78CF">
        <w:rPr>
          <w:rFonts w:ascii="Arial" w:hAnsi="Arial" w:cs="Arial"/>
          <w:sz w:val="28"/>
          <w:szCs w:val="28"/>
          <w:u w:color="072C4F"/>
        </w:rPr>
        <w:t>can</w:t>
      </w:r>
      <w:r w:rsidRPr="009F78CF">
        <w:rPr>
          <w:rFonts w:ascii="Arial" w:hAnsi="Arial" w:cs="Arial"/>
          <w:sz w:val="28"/>
          <w:szCs w:val="28"/>
          <w:u w:color="072C4F"/>
        </w:rPr>
        <w:t xml:space="preserve"> overflow more </w:t>
      </w:r>
      <w:r w:rsidR="00A47B91" w:rsidRPr="009F78CF">
        <w:rPr>
          <w:rFonts w:ascii="Arial" w:hAnsi="Arial" w:cs="Arial"/>
          <w:sz w:val="28"/>
          <w:szCs w:val="28"/>
          <w:u w:color="072C4F"/>
        </w:rPr>
        <w:t>quick</w:t>
      </w:r>
      <w:r w:rsidR="00BB0262" w:rsidRPr="009F78CF">
        <w:rPr>
          <w:rFonts w:ascii="Arial" w:hAnsi="Arial" w:cs="Arial"/>
          <w:sz w:val="28"/>
          <w:szCs w:val="28"/>
          <w:u w:color="072C4F"/>
        </w:rPr>
        <w:t>ly</w:t>
      </w:r>
      <w:r w:rsidRPr="009F78CF">
        <w:rPr>
          <w:rFonts w:ascii="Arial" w:hAnsi="Arial" w:cs="Arial"/>
          <w:sz w:val="28"/>
          <w:szCs w:val="28"/>
          <w:u w:color="072C4F"/>
        </w:rPr>
        <w:t xml:space="preserve">. It </w:t>
      </w:r>
      <w:r w:rsidR="00BB0262" w:rsidRPr="009F78CF">
        <w:rPr>
          <w:rFonts w:ascii="Arial" w:hAnsi="Arial" w:cs="Arial"/>
          <w:sz w:val="28"/>
          <w:szCs w:val="28"/>
          <w:u w:color="072C4F"/>
        </w:rPr>
        <w:t xml:space="preserve">is </w:t>
      </w:r>
      <w:r w:rsidRPr="009F78CF">
        <w:rPr>
          <w:rFonts w:ascii="Arial" w:hAnsi="Arial" w:cs="Arial"/>
          <w:sz w:val="28"/>
          <w:szCs w:val="28"/>
          <w:u w:color="072C4F"/>
        </w:rPr>
        <w:t>helpful to</w:t>
      </w:r>
      <w:r w:rsidR="00BB0262" w:rsidRPr="009F78CF">
        <w:rPr>
          <w:rFonts w:ascii="Arial" w:hAnsi="Arial" w:cs="Arial"/>
          <w:sz w:val="28"/>
          <w:szCs w:val="28"/>
          <w:u w:color="072C4F"/>
        </w:rPr>
        <w:t xml:space="preserve"> </w:t>
      </w:r>
      <w:r w:rsidR="00DB119F" w:rsidRPr="009F78CF">
        <w:rPr>
          <w:rFonts w:ascii="Arial" w:hAnsi="Arial" w:cs="Arial"/>
          <w:sz w:val="28"/>
          <w:szCs w:val="28"/>
          <w:u w:color="072C4F"/>
        </w:rPr>
        <w:t>pour the</w:t>
      </w:r>
      <w:r w:rsidR="00BB0262" w:rsidRPr="009F78CF">
        <w:rPr>
          <w:rFonts w:ascii="Arial" w:hAnsi="Arial" w:cs="Arial"/>
          <w:sz w:val="28"/>
          <w:szCs w:val="28"/>
          <w:u w:color="072C4F"/>
        </w:rPr>
        <w:t>se drinks</w:t>
      </w:r>
      <w:r w:rsidR="00DB119F" w:rsidRPr="009F78CF">
        <w:rPr>
          <w:rFonts w:ascii="Arial" w:hAnsi="Arial" w:cs="Arial"/>
          <w:sz w:val="28"/>
          <w:szCs w:val="28"/>
          <w:u w:color="072C4F"/>
        </w:rPr>
        <w:t xml:space="preserve"> </w:t>
      </w:r>
      <w:r w:rsidR="00BB0262" w:rsidRPr="009F78CF">
        <w:rPr>
          <w:rFonts w:ascii="Arial" w:hAnsi="Arial" w:cs="Arial"/>
          <w:sz w:val="28"/>
          <w:szCs w:val="28"/>
          <w:u w:color="072C4F"/>
        </w:rPr>
        <w:t>slowly and</w:t>
      </w:r>
      <w:r w:rsidR="00DB119F" w:rsidRPr="009F78CF">
        <w:rPr>
          <w:rFonts w:ascii="Arial" w:hAnsi="Arial" w:cs="Arial"/>
          <w:sz w:val="28"/>
          <w:szCs w:val="28"/>
          <w:u w:color="072C4F"/>
        </w:rPr>
        <w:t xml:space="preserve"> add ice </w:t>
      </w:r>
      <w:r w:rsidR="00BB0262" w:rsidRPr="009F78CF">
        <w:rPr>
          <w:rFonts w:ascii="Arial" w:hAnsi="Arial" w:cs="Arial"/>
          <w:sz w:val="28"/>
          <w:szCs w:val="28"/>
          <w:u w:color="072C4F"/>
        </w:rPr>
        <w:t>when the glass is partially full</w:t>
      </w:r>
      <w:r w:rsidR="00DB119F" w:rsidRPr="009F78CF">
        <w:rPr>
          <w:rFonts w:ascii="Arial" w:hAnsi="Arial" w:cs="Arial"/>
          <w:sz w:val="28"/>
          <w:szCs w:val="28"/>
          <w:u w:color="072C4F"/>
        </w:rPr>
        <w:t xml:space="preserve">. </w:t>
      </w:r>
      <w:r w:rsidR="007772E9" w:rsidRPr="009F78CF">
        <w:rPr>
          <w:rFonts w:ascii="Arial" w:hAnsi="Arial" w:cs="Arial"/>
          <w:sz w:val="28"/>
          <w:szCs w:val="28"/>
          <w:u w:color="072C4F"/>
        </w:rPr>
        <w:t>T</w:t>
      </w:r>
      <w:r w:rsidR="00DB119F" w:rsidRPr="009F78CF">
        <w:rPr>
          <w:rFonts w:ascii="Arial" w:hAnsi="Arial" w:cs="Arial"/>
          <w:sz w:val="28"/>
          <w:szCs w:val="28"/>
          <w:u w:color="072C4F"/>
        </w:rPr>
        <w:t xml:space="preserve">hese </w:t>
      </w:r>
      <w:r w:rsidRPr="009F78CF">
        <w:rPr>
          <w:rFonts w:ascii="Arial" w:hAnsi="Arial" w:cs="Arial"/>
          <w:sz w:val="28"/>
          <w:szCs w:val="28"/>
          <w:u w:color="072C4F"/>
        </w:rPr>
        <w:t xml:space="preserve">modifications will help </w:t>
      </w:r>
      <w:r w:rsidR="00DB119F" w:rsidRPr="009F78CF">
        <w:rPr>
          <w:rFonts w:ascii="Arial" w:hAnsi="Arial" w:cs="Arial"/>
          <w:sz w:val="28"/>
          <w:szCs w:val="28"/>
          <w:u w:color="072C4F"/>
        </w:rPr>
        <w:t>keep the glass from overflowin</w:t>
      </w:r>
      <w:r w:rsidR="00BB0262" w:rsidRPr="009F78CF">
        <w:rPr>
          <w:rFonts w:ascii="Arial" w:hAnsi="Arial" w:cs="Arial"/>
          <w:sz w:val="28"/>
          <w:szCs w:val="28"/>
          <w:u w:color="072C4F"/>
        </w:rPr>
        <w:t>g</w:t>
      </w:r>
      <w:r w:rsidR="00DB119F" w:rsidRPr="009F78CF">
        <w:rPr>
          <w:rFonts w:ascii="Arial" w:hAnsi="Arial" w:cs="Arial"/>
          <w:sz w:val="28"/>
          <w:szCs w:val="28"/>
          <w:u w:color="072C4F"/>
        </w:rPr>
        <w:t xml:space="preserve">. </w:t>
      </w:r>
    </w:p>
    <w:p w14:paraId="2BB93C7D" w14:textId="70976D75" w:rsidR="00A47B91" w:rsidRPr="009F78CF" w:rsidRDefault="00DB119F">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Another pouring technique</w:t>
      </w:r>
      <w:r w:rsidR="007772E9" w:rsidRPr="009F78CF">
        <w:rPr>
          <w:rFonts w:ascii="Arial" w:hAnsi="Arial" w:cs="Arial"/>
          <w:sz w:val="28"/>
          <w:szCs w:val="28"/>
          <w:u w:color="072C4F"/>
        </w:rPr>
        <w:t xml:space="preserve"> used</w:t>
      </w:r>
      <w:r w:rsidR="00E83D79" w:rsidRPr="009F78CF">
        <w:rPr>
          <w:rFonts w:ascii="Arial" w:hAnsi="Arial" w:cs="Arial"/>
          <w:sz w:val="28"/>
          <w:szCs w:val="28"/>
          <w:u w:color="072C4F"/>
        </w:rPr>
        <w:t xml:space="preserve"> </w:t>
      </w:r>
      <w:r w:rsidR="007772E9" w:rsidRPr="009F78CF">
        <w:rPr>
          <w:rFonts w:ascii="Arial" w:hAnsi="Arial" w:cs="Arial"/>
          <w:sz w:val="28"/>
          <w:szCs w:val="28"/>
          <w:u w:color="072C4F"/>
        </w:rPr>
        <w:t>is</w:t>
      </w:r>
      <w:r w:rsidR="00E83D79" w:rsidRPr="009F78CF">
        <w:rPr>
          <w:rFonts w:ascii="Arial" w:hAnsi="Arial" w:cs="Arial"/>
          <w:sz w:val="28"/>
          <w:szCs w:val="28"/>
          <w:u w:color="072C4F"/>
        </w:rPr>
        <w:t xml:space="preserve"> </w:t>
      </w:r>
      <w:r w:rsidRPr="009F78CF">
        <w:rPr>
          <w:rFonts w:ascii="Arial" w:hAnsi="Arial" w:cs="Arial"/>
          <w:sz w:val="28"/>
          <w:szCs w:val="28"/>
          <w:u w:color="072C4F"/>
        </w:rPr>
        <w:t>listening</w:t>
      </w:r>
      <w:r w:rsidR="00E83D79" w:rsidRPr="009F78CF">
        <w:rPr>
          <w:rFonts w:ascii="Arial" w:hAnsi="Arial" w:cs="Arial"/>
          <w:sz w:val="28"/>
          <w:szCs w:val="28"/>
          <w:u w:color="072C4F"/>
        </w:rPr>
        <w:t xml:space="preserve"> to the change in pitch as </w:t>
      </w:r>
      <w:r w:rsidR="007772E9" w:rsidRPr="009F78CF">
        <w:rPr>
          <w:rFonts w:ascii="Arial" w:hAnsi="Arial" w:cs="Arial"/>
          <w:sz w:val="28"/>
          <w:szCs w:val="28"/>
          <w:u w:color="072C4F"/>
        </w:rPr>
        <w:t>a</w:t>
      </w:r>
      <w:r w:rsidR="00E83D79" w:rsidRPr="009F78CF">
        <w:rPr>
          <w:rFonts w:ascii="Arial" w:hAnsi="Arial" w:cs="Arial"/>
          <w:sz w:val="28"/>
          <w:szCs w:val="28"/>
          <w:u w:color="072C4F"/>
        </w:rPr>
        <w:t xml:space="preserve"> glass </w:t>
      </w:r>
      <w:r w:rsidR="007772E9" w:rsidRPr="009F78CF">
        <w:rPr>
          <w:rFonts w:ascii="Arial" w:hAnsi="Arial" w:cs="Arial"/>
          <w:sz w:val="28"/>
          <w:szCs w:val="28"/>
          <w:u w:color="072C4F"/>
        </w:rPr>
        <w:t>fills up</w:t>
      </w:r>
      <w:r w:rsidRPr="009F78CF">
        <w:rPr>
          <w:rFonts w:ascii="Arial" w:hAnsi="Arial" w:cs="Arial"/>
          <w:sz w:val="28"/>
          <w:szCs w:val="28"/>
          <w:u w:color="072C4F"/>
        </w:rPr>
        <w:t xml:space="preserve">. </w:t>
      </w:r>
      <w:r w:rsidR="00E83D79" w:rsidRPr="009F78CF">
        <w:rPr>
          <w:rFonts w:ascii="Arial" w:hAnsi="Arial" w:cs="Arial"/>
          <w:sz w:val="28"/>
          <w:szCs w:val="28"/>
          <w:u w:color="072C4F"/>
        </w:rPr>
        <w:t xml:space="preserve">This method may not work for people </w:t>
      </w:r>
      <w:r w:rsidR="007772E9" w:rsidRPr="009F78CF">
        <w:rPr>
          <w:rFonts w:ascii="Arial" w:hAnsi="Arial" w:cs="Arial"/>
          <w:sz w:val="28"/>
          <w:szCs w:val="28"/>
          <w:u w:color="072C4F"/>
        </w:rPr>
        <w:t>with</w:t>
      </w:r>
      <w:r w:rsidR="00E83D79" w:rsidRPr="009F78CF">
        <w:rPr>
          <w:rFonts w:ascii="Arial" w:hAnsi="Arial" w:cs="Arial"/>
          <w:sz w:val="28"/>
          <w:szCs w:val="28"/>
          <w:u w:color="072C4F"/>
        </w:rPr>
        <w:t xml:space="preserve"> a hearing deficit, and </w:t>
      </w:r>
      <w:r w:rsidR="007772E9" w:rsidRPr="009F78CF">
        <w:rPr>
          <w:rFonts w:ascii="Arial" w:hAnsi="Arial" w:cs="Arial"/>
          <w:sz w:val="28"/>
          <w:szCs w:val="28"/>
          <w:u w:color="072C4F"/>
        </w:rPr>
        <w:t>it is</w:t>
      </w:r>
      <w:r w:rsidR="00E83D79" w:rsidRPr="009F78CF">
        <w:rPr>
          <w:rFonts w:ascii="Arial" w:hAnsi="Arial" w:cs="Arial"/>
          <w:sz w:val="28"/>
          <w:szCs w:val="28"/>
          <w:u w:color="072C4F"/>
        </w:rPr>
        <w:t xml:space="preserve"> less reliable than other methods. </w:t>
      </w:r>
      <w:r w:rsidRPr="009F78CF">
        <w:rPr>
          <w:rFonts w:ascii="Arial" w:hAnsi="Arial" w:cs="Arial"/>
          <w:sz w:val="28"/>
          <w:szCs w:val="28"/>
          <w:u w:color="072C4F"/>
        </w:rPr>
        <w:t xml:space="preserve">As you start to fill a glass with any beverage that isn't fizzy, the sound of the liquid entering the glass will change from a low to a higher pitch. When the liquid gets within an inch or so of the top, the sound will become almost imperceptible. This clue is your signal to stop pouring. </w:t>
      </w:r>
    </w:p>
    <w:p w14:paraId="7C52423A" w14:textId="7C4F138B" w:rsidR="00DB119F" w:rsidRPr="009F78CF" w:rsidRDefault="00E83D79">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 xml:space="preserve">Try this by filling a cup from the tap at the kitchen sink. </w:t>
      </w:r>
      <w:r w:rsidR="00A47B91" w:rsidRPr="009F78CF">
        <w:rPr>
          <w:rFonts w:ascii="Arial" w:hAnsi="Arial" w:cs="Arial"/>
          <w:sz w:val="28"/>
          <w:szCs w:val="28"/>
          <w:u w:color="072C4F"/>
        </w:rPr>
        <w:t>Hold the glass under the tap and t</w:t>
      </w:r>
      <w:r w:rsidRPr="009F78CF">
        <w:rPr>
          <w:rFonts w:ascii="Arial" w:hAnsi="Arial" w:cs="Arial"/>
          <w:sz w:val="28"/>
          <w:szCs w:val="28"/>
          <w:u w:color="072C4F"/>
        </w:rPr>
        <w:t xml:space="preserve">urn </w:t>
      </w:r>
      <w:r w:rsidR="00A47B91" w:rsidRPr="009F78CF">
        <w:rPr>
          <w:rFonts w:ascii="Arial" w:hAnsi="Arial" w:cs="Arial"/>
          <w:sz w:val="28"/>
          <w:szCs w:val="28"/>
          <w:u w:color="072C4F"/>
        </w:rPr>
        <w:t xml:space="preserve">the </w:t>
      </w:r>
      <w:r w:rsidRPr="009F78CF">
        <w:rPr>
          <w:rFonts w:ascii="Arial" w:hAnsi="Arial" w:cs="Arial"/>
          <w:sz w:val="28"/>
          <w:szCs w:val="28"/>
          <w:u w:color="072C4F"/>
        </w:rPr>
        <w:t xml:space="preserve">cold water on to a slow but steady flow. Listen to the difference in sound as the glass </w:t>
      </w:r>
      <w:r w:rsidR="008168A4" w:rsidRPr="009F78CF">
        <w:rPr>
          <w:rFonts w:ascii="Arial" w:hAnsi="Arial" w:cs="Arial"/>
          <w:sz w:val="28"/>
          <w:szCs w:val="28"/>
          <w:u w:color="072C4F"/>
        </w:rPr>
        <w:t>fills</w:t>
      </w:r>
      <w:r w:rsidRPr="009F78CF">
        <w:rPr>
          <w:rFonts w:ascii="Arial" w:hAnsi="Arial" w:cs="Arial"/>
          <w:sz w:val="28"/>
          <w:szCs w:val="28"/>
          <w:u w:color="072C4F"/>
        </w:rPr>
        <w:t xml:space="preserve">. Just before it overflows, the sound may be </w:t>
      </w:r>
      <w:r w:rsidR="00C225B3" w:rsidRPr="009F78CF">
        <w:rPr>
          <w:rFonts w:ascii="Arial" w:hAnsi="Arial" w:cs="Arial"/>
          <w:sz w:val="28"/>
          <w:szCs w:val="28"/>
          <w:u w:color="072C4F"/>
        </w:rPr>
        <w:t>undetectable</w:t>
      </w:r>
      <w:r w:rsidRPr="009F78CF">
        <w:rPr>
          <w:rFonts w:ascii="Arial" w:hAnsi="Arial" w:cs="Arial"/>
          <w:sz w:val="28"/>
          <w:szCs w:val="28"/>
          <w:u w:color="072C4F"/>
        </w:rPr>
        <w:t>. Practice several times to get a sense of the chang</w:t>
      </w:r>
      <w:r w:rsidR="008168A4" w:rsidRPr="009F78CF">
        <w:rPr>
          <w:rFonts w:ascii="Arial" w:hAnsi="Arial" w:cs="Arial"/>
          <w:sz w:val="28"/>
          <w:szCs w:val="28"/>
          <w:u w:color="072C4F"/>
        </w:rPr>
        <w:t>ing sound</w:t>
      </w:r>
      <w:r w:rsidRPr="009F78CF">
        <w:rPr>
          <w:rFonts w:ascii="Arial" w:hAnsi="Arial" w:cs="Arial"/>
          <w:sz w:val="28"/>
          <w:szCs w:val="28"/>
          <w:u w:color="072C4F"/>
        </w:rPr>
        <w:t xml:space="preserve">. It may be helpful to practice with different cups and bottles to determine which are easiest to hear. Once </w:t>
      </w:r>
      <w:r w:rsidR="008168A4" w:rsidRPr="009F78CF">
        <w:rPr>
          <w:rFonts w:ascii="Arial" w:hAnsi="Arial" w:cs="Arial"/>
          <w:sz w:val="28"/>
          <w:szCs w:val="28"/>
          <w:u w:color="072C4F"/>
        </w:rPr>
        <w:t xml:space="preserve">you are </w:t>
      </w:r>
      <w:r w:rsidRPr="009F78CF">
        <w:rPr>
          <w:rFonts w:ascii="Arial" w:hAnsi="Arial" w:cs="Arial"/>
          <w:sz w:val="28"/>
          <w:szCs w:val="28"/>
          <w:u w:color="072C4F"/>
        </w:rPr>
        <w:t xml:space="preserve">comfortable identifying the sound, try pouring from a carton or bottle into a glass over the sink. This method can be more challenging but can be used </w:t>
      </w:r>
      <w:r w:rsidR="00C0204B" w:rsidRPr="009F78CF">
        <w:rPr>
          <w:rFonts w:ascii="Arial" w:hAnsi="Arial" w:cs="Arial"/>
          <w:sz w:val="28"/>
          <w:szCs w:val="28"/>
          <w:u w:color="072C4F"/>
        </w:rPr>
        <w:t>along</w:t>
      </w:r>
      <w:r w:rsidRPr="009F78CF">
        <w:rPr>
          <w:rFonts w:ascii="Arial" w:hAnsi="Arial" w:cs="Arial"/>
          <w:sz w:val="28"/>
          <w:szCs w:val="28"/>
          <w:u w:color="072C4F"/>
        </w:rPr>
        <w:t xml:space="preserve"> with the finger method or another technique.</w:t>
      </w:r>
      <w:r w:rsidR="00C877D2" w:rsidRPr="009F78CF">
        <w:rPr>
          <w:rFonts w:ascii="Arial" w:hAnsi="Arial" w:cs="Arial"/>
          <w:sz w:val="28"/>
          <w:szCs w:val="28"/>
          <w:u w:color="072C4F"/>
        </w:rPr>
        <w:t xml:space="preserve"> Some individuals can </w:t>
      </w:r>
      <w:r w:rsidR="00CB6846" w:rsidRPr="009F78CF">
        <w:rPr>
          <w:rFonts w:ascii="Arial" w:hAnsi="Arial" w:cs="Arial"/>
          <w:sz w:val="28"/>
          <w:szCs w:val="28"/>
          <w:u w:color="072C4F"/>
        </w:rPr>
        <w:t xml:space="preserve">also </w:t>
      </w:r>
      <w:r w:rsidR="00C877D2" w:rsidRPr="009F78CF">
        <w:rPr>
          <w:rFonts w:ascii="Arial" w:hAnsi="Arial" w:cs="Arial"/>
          <w:sz w:val="28"/>
          <w:szCs w:val="28"/>
          <w:u w:color="072C4F"/>
        </w:rPr>
        <w:t xml:space="preserve">accurately estimate the fullness of a glass or mug by its weight. </w:t>
      </w:r>
    </w:p>
    <w:p w14:paraId="7AC39B76" w14:textId="20ED3778" w:rsidR="00A47B91" w:rsidRPr="009F78CF" w:rsidRDefault="00613C77">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Because it is</w:t>
      </w:r>
      <w:r w:rsidR="00E83D79" w:rsidRPr="009F78CF">
        <w:rPr>
          <w:rFonts w:ascii="Arial" w:hAnsi="Arial" w:cs="Arial"/>
          <w:sz w:val="28"/>
          <w:szCs w:val="28"/>
          <w:u w:color="072C4F"/>
        </w:rPr>
        <w:t xml:space="preserve"> not safe to use the finger method for hot liquids, </w:t>
      </w:r>
      <w:r w:rsidRPr="009F78CF">
        <w:rPr>
          <w:rFonts w:ascii="Arial" w:hAnsi="Arial" w:cs="Arial"/>
          <w:sz w:val="28"/>
          <w:szCs w:val="28"/>
          <w:u w:color="072C4F"/>
        </w:rPr>
        <w:t>you will need some</w:t>
      </w:r>
      <w:r w:rsidR="00E83D79" w:rsidRPr="009F78CF">
        <w:rPr>
          <w:rFonts w:ascii="Arial" w:hAnsi="Arial" w:cs="Arial"/>
          <w:sz w:val="28"/>
          <w:szCs w:val="28"/>
          <w:u w:color="072C4F"/>
        </w:rPr>
        <w:t xml:space="preserve"> other techniques. </w:t>
      </w:r>
      <w:r w:rsidR="00483395" w:rsidRPr="009F78CF">
        <w:rPr>
          <w:rFonts w:ascii="Arial" w:hAnsi="Arial" w:cs="Arial"/>
          <w:sz w:val="28"/>
          <w:szCs w:val="28"/>
          <w:u w:color="072C4F"/>
        </w:rPr>
        <w:t>Like a Keurig or Hot Shot, some devices</w:t>
      </w:r>
      <w:r w:rsidRPr="009F78CF">
        <w:rPr>
          <w:rFonts w:ascii="Arial" w:hAnsi="Arial" w:cs="Arial"/>
          <w:sz w:val="28"/>
          <w:szCs w:val="28"/>
          <w:u w:color="072C4F"/>
        </w:rPr>
        <w:t xml:space="preserve"> can be used to</w:t>
      </w:r>
      <w:r w:rsidR="00E83D79" w:rsidRPr="009F78CF">
        <w:rPr>
          <w:rFonts w:ascii="Arial" w:hAnsi="Arial" w:cs="Arial"/>
          <w:sz w:val="28"/>
          <w:szCs w:val="28"/>
          <w:u w:color="072C4F"/>
        </w:rPr>
        <w:t xml:space="preserve"> make </w:t>
      </w:r>
      <w:r w:rsidRPr="009F78CF">
        <w:rPr>
          <w:rFonts w:ascii="Arial" w:hAnsi="Arial" w:cs="Arial"/>
          <w:sz w:val="28"/>
          <w:szCs w:val="28"/>
          <w:u w:color="072C4F"/>
        </w:rPr>
        <w:t>a single</w:t>
      </w:r>
      <w:r w:rsidR="00E83D79" w:rsidRPr="009F78CF">
        <w:rPr>
          <w:rFonts w:ascii="Arial" w:hAnsi="Arial" w:cs="Arial"/>
          <w:sz w:val="28"/>
          <w:szCs w:val="28"/>
          <w:u w:color="072C4F"/>
        </w:rPr>
        <w:t xml:space="preserve"> cup</w:t>
      </w:r>
      <w:r w:rsidRPr="009F78CF">
        <w:rPr>
          <w:rFonts w:ascii="Arial" w:hAnsi="Arial" w:cs="Arial"/>
          <w:sz w:val="28"/>
          <w:szCs w:val="28"/>
          <w:u w:color="072C4F"/>
        </w:rPr>
        <w:t xml:space="preserve"> of hot liquid</w:t>
      </w:r>
      <w:r w:rsidR="00A47B91" w:rsidRPr="009F78CF">
        <w:rPr>
          <w:rFonts w:ascii="Arial" w:hAnsi="Arial" w:cs="Arial"/>
          <w:sz w:val="28"/>
          <w:szCs w:val="28"/>
          <w:u w:color="072C4F"/>
        </w:rPr>
        <w:t>,</w:t>
      </w:r>
      <w:r w:rsidR="00E83D79" w:rsidRPr="009F78CF">
        <w:rPr>
          <w:rFonts w:ascii="Arial" w:hAnsi="Arial" w:cs="Arial"/>
          <w:sz w:val="28"/>
          <w:szCs w:val="28"/>
          <w:u w:color="072C4F"/>
        </w:rPr>
        <w:t xml:space="preserve"> </w:t>
      </w:r>
      <w:r w:rsidR="00C225B3" w:rsidRPr="009F78CF">
        <w:rPr>
          <w:rFonts w:ascii="Arial" w:hAnsi="Arial" w:cs="Arial"/>
          <w:sz w:val="28"/>
          <w:szCs w:val="28"/>
          <w:u w:color="072C4F"/>
        </w:rPr>
        <w:t>which</w:t>
      </w:r>
      <w:r w:rsidR="00E83D79" w:rsidRPr="009F78CF">
        <w:rPr>
          <w:rFonts w:ascii="Arial" w:hAnsi="Arial" w:cs="Arial"/>
          <w:sz w:val="28"/>
          <w:szCs w:val="28"/>
          <w:u w:color="072C4F"/>
        </w:rPr>
        <w:t xml:space="preserve"> </w:t>
      </w:r>
      <w:r w:rsidRPr="009F78CF">
        <w:rPr>
          <w:rFonts w:ascii="Arial" w:hAnsi="Arial" w:cs="Arial"/>
          <w:sz w:val="28"/>
          <w:szCs w:val="28"/>
          <w:u w:color="072C4F"/>
        </w:rPr>
        <w:t>removes</w:t>
      </w:r>
      <w:r w:rsidR="00E83D79" w:rsidRPr="009F78CF">
        <w:rPr>
          <w:rFonts w:ascii="Arial" w:hAnsi="Arial" w:cs="Arial"/>
          <w:sz w:val="28"/>
          <w:szCs w:val="28"/>
          <w:u w:color="072C4F"/>
        </w:rPr>
        <w:t xml:space="preserve"> the need to pour coffee or tea from a pot into a mug. If </w:t>
      </w:r>
      <w:r w:rsidRPr="009F78CF">
        <w:rPr>
          <w:rFonts w:ascii="Arial" w:hAnsi="Arial" w:cs="Arial"/>
          <w:sz w:val="28"/>
          <w:szCs w:val="28"/>
          <w:u w:color="072C4F"/>
        </w:rPr>
        <w:t>you use</w:t>
      </w:r>
      <w:r w:rsidR="00E83D79" w:rsidRPr="009F78CF">
        <w:rPr>
          <w:rFonts w:ascii="Arial" w:hAnsi="Arial" w:cs="Arial"/>
          <w:sz w:val="28"/>
          <w:szCs w:val="28"/>
          <w:u w:color="072C4F"/>
        </w:rPr>
        <w:t xml:space="preserve"> a traditional coffeemaker or tea kettle</w:t>
      </w:r>
      <w:r w:rsidR="00DB119F" w:rsidRPr="009F78CF">
        <w:rPr>
          <w:rFonts w:ascii="Arial" w:hAnsi="Arial" w:cs="Arial"/>
          <w:sz w:val="28"/>
          <w:szCs w:val="28"/>
          <w:u w:color="072C4F"/>
        </w:rPr>
        <w:t>, th</w:t>
      </w:r>
      <w:r w:rsidR="00A47B91" w:rsidRPr="009F78CF">
        <w:rPr>
          <w:rFonts w:ascii="Arial" w:hAnsi="Arial" w:cs="Arial"/>
          <w:sz w:val="28"/>
          <w:szCs w:val="28"/>
          <w:u w:color="072C4F"/>
        </w:rPr>
        <w:t>ree techniques</w:t>
      </w:r>
      <w:r w:rsidR="00E83D79" w:rsidRPr="009F78CF">
        <w:rPr>
          <w:rFonts w:ascii="Arial" w:hAnsi="Arial" w:cs="Arial"/>
          <w:sz w:val="28"/>
          <w:szCs w:val="28"/>
          <w:u w:color="072C4F"/>
        </w:rPr>
        <w:t xml:space="preserve"> may be </w:t>
      </w:r>
      <w:r w:rsidR="00DB119F" w:rsidRPr="009F78CF">
        <w:rPr>
          <w:rFonts w:ascii="Arial" w:hAnsi="Arial" w:cs="Arial"/>
          <w:sz w:val="28"/>
          <w:szCs w:val="28"/>
          <w:u w:color="072C4F"/>
        </w:rPr>
        <w:t>helpful when pouring</w:t>
      </w:r>
      <w:r w:rsidRPr="009F78CF">
        <w:rPr>
          <w:rFonts w:ascii="Arial" w:hAnsi="Arial" w:cs="Arial"/>
          <w:sz w:val="28"/>
          <w:szCs w:val="28"/>
          <w:u w:color="072C4F"/>
        </w:rPr>
        <w:t>:</w:t>
      </w:r>
      <w:r w:rsidR="00DB119F" w:rsidRPr="009F78CF">
        <w:rPr>
          <w:rFonts w:ascii="Arial" w:hAnsi="Arial" w:cs="Arial"/>
          <w:sz w:val="28"/>
          <w:szCs w:val="28"/>
          <w:u w:color="072C4F"/>
        </w:rPr>
        <w:t xml:space="preserve"> </w:t>
      </w:r>
    </w:p>
    <w:p w14:paraId="3D2FE964" w14:textId="77777777" w:rsidR="00A47B91" w:rsidRPr="009F78CF" w:rsidRDefault="00DB119F">
      <w:pPr>
        <w:pStyle w:val="ListParagraph"/>
        <w:widowControl w:val="0"/>
        <w:numPr>
          <w:ilvl w:val="0"/>
          <w:numId w:val="21"/>
        </w:numPr>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Use the temperature on the outside of the cup as a clue.</w:t>
      </w:r>
    </w:p>
    <w:p w14:paraId="72196DFA" w14:textId="77777777" w:rsidR="00A47B91" w:rsidRPr="009F78CF" w:rsidRDefault="00DB119F">
      <w:pPr>
        <w:pStyle w:val="ListParagraph"/>
        <w:widowControl w:val="0"/>
        <w:numPr>
          <w:ilvl w:val="0"/>
          <w:numId w:val="21"/>
        </w:numPr>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Develop a counting method</w:t>
      </w:r>
      <w:r w:rsidR="00A47B91" w:rsidRPr="009F78CF">
        <w:rPr>
          <w:rFonts w:ascii="Arial" w:hAnsi="Arial" w:cs="Arial"/>
          <w:sz w:val="28"/>
          <w:szCs w:val="28"/>
          <w:u w:color="072C4F"/>
        </w:rPr>
        <w:t>.</w:t>
      </w:r>
      <w:r w:rsidRPr="009F78CF">
        <w:rPr>
          <w:rFonts w:ascii="Arial" w:hAnsi="Arial" w:cs="Arial"/>
          <w:sz w:val="28"/>
          <w:szCs w:val="28"/>
          <w:u w:color="072C4F"/>
        </w:rPr>
        <w:t xml:space="preserve"> </w:t>
      </w:r>
    </w:p>
    <w:p w14:paraId="549D090E" w14:textId="0CBEBB87" w:rsidR="00A47B91" w:rsidRPr="009F78CF" w:rsidRDefault="00DB119F">
      <w:pPr>
        <w:pStyle w:val="ListParagraph"/>
        <w:widowControl w:val="0"/>
        <w:numPr>
          <w:ilvl w:val="0"/>
          <w:numId w:val="21"/>
        </w:numPr>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Use an electronic liquid</w:t>
      </w:r>
      <w:r w:rsidR="0074384A" w:rsidRPr="009F78CF">
        <w:rPr>
          <w:rFonts w:ascii="Arial" w:hAnsi="Arial" w:cs="Arial"/>
          <w:sz w:val="28"/>
          <w:szCs w:val="28"/>
          <w:u w:color="072C4F"/>
        </w:rPr>
        <w:t>-</w:t>
      </w:r>
      <w:r w:rsidRPr="009F78CF">
        <w:rPr>
          <w:rFonts w:ascii="Arial" w:hAnsi="Arial" w:cs="Arial"/>
          <w:sz w:val="28"/>
          <w:szCs w:val="28"/>
          <w:u w:color="072C4F"/>
        </w:rPr>
        <w:t>level indicator</w:t>
      </w:r>
      <w:r w:rsidR="00EE3BFD" w:rsidRPr="009F78CF">
        <w:rPr>
          <w:rFonts w:ascii="Arial" w:hAnsi="Arial" w:cs="Arial"/>
          <w:sz w:val="28"/>
          <w:szCs w:val="28"/>
          <w:u w:color="072C4F"/>
        </w:rPr>
        <w:t xml:space="preserve">, available from </w:t>
      </w:r>
      <w:r w:rsidR="0074384A" w:rsidRPr="009F78CF">
        <w:rPr>
          <w:rFonts w:ascii="Arial" w:hAnsi="Arial" w:cs="Arial"/>
          <w:sz w:val="28"/>
          <w:szCs w:val="28"/>
          <w:u w:color="072C4F"/>
        </w:rPr>
        <w:t xml:space="preserve">organizations that sell </w:t>
      </w:r>
      <w:r w:rsidR="00A47B91" w:rsidRPr="009F78CF">
        <w:rPr>
          <w:rFonts w:ascii="Arial" w:hAnsi="Arial" w:cs="Arial"/>
          <w:sz w:val="28"/>
          <w:szCs w:val="28"/>
          <w:u w:color="072C4F"/>
        </w:rPr>
        <w:t xml:space="preserve">products for </w:t>
      </w:r>
      <w:r w:rsidR="00483395" w:rsidRPr="009F78CF">
        <w:rPr>
          <w:rFonts w:ascii="Arial" w:hAnsi="Arial" w:cs="Arial"/>
          <w:sz w:val="28"/>
          <w:szCs w:val="28"/>
          <w:u w:color="072C4F"/>
        </w:rPr>
        <w:t>blind or low vision individuals</w:t>
      </w:r>
      <w:r w:rsidR="00A47B91" w:rsidRPr="009F78CF">
        <w:rPr>
          <w:rFonts w:ascii="Arial" w:hAnsi="Arial" w:cs="Arial"/>
          <w:sz w:val="28"/>
          <w:szCs w:val="28"/>
          <w:u w:color="072C4F"/>
        </w:rPr>
        <w:t xml:space="preserve">. </w:t>
      </w:r>
    </w:p>
    <w:p w14:paraId="27713408" w14:textId="58DAF44F" w:rsidR="00DB119F" w:rsidRPr="009F78CF" w:rsidRDefault="00DB119F">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When you touch a cup full of a freshly poured hot beverage, you immediately notice that the outside of the cup is warm</w:t>
      </w:r>
      <w:r w:rsidR="00BD7543" w:rsidRPr="009F78CF">
        <w:rPr>
          <w:rFonts w:ascii="Arial" w:hAnsi="Arial" w:cs="Arial"/>
          <w:sz w:val="28"/>
          <w:szCs w:val="28"/>
          <w:u w:color="072C4F"/>
        </w:rPr>
        <w:t>,</w:t>
      </w:r>
      <w:r w:rsidRPr="009F78CF">
        <w:rPr>
          <w:rFonts w:ascii="Arial" w:hAnsi="Arial" w:cs="Arial"/>
          <w:sz w:val="28"/>
          <w:szCs w:val="28"/>
          <w:u w:color="072C4F"/>
        </w:rPr>
        <w:t xml:space="preserve"> or even hot. </w:t>
      </w:r>
      <w:r w:rsidR="00BD7543" w:rsidRPr="009F78CF">
        <w:rPr>
          <w:rFonts w:ascii="Arial" w:hAnsi="Arial" w:cs="Arial"/>
          <w:sz w:val="28"/>
          <w:szCs w:val="28"/>
          <w:u w:color="072C4F"/>
        </w:rPr>
        <w:t>A</w:t>
      </w:r>
      <w:r w:rsidRPr="009F78CF">
        <w:rPr>
          <w:rFonts w:ascii="Arial" w:hAnsi="Arial" w:cs="Arial"/>
          <w:sz w:val="28"/>
          <w:szCs w:val="28"/>
          <w:u w:color="072C4F"/>
        </w:rPr>
        <w:t xml:space="preserve"> transfer of heat occurs as the cup is filled.</w:t>
      </w:r>
      <w:r w:rsidR="0067671E" w:rsidRPr="009F78CF">
        <w:rPr>
          <w:rFonts w:ascii="Arial" w:hAnsi="Arial" w:cs="Arial"/>
          <w:sz w:val="28"/>
          <w:szCs w:val="28"/>
          <w:u w:color="072C4F"/>
        </w:rPr>
        <w:t xml:space="preserve"> To use heat as an indicator</w:t>
      </w:r>
      <w:r w:rsidRPr="009F78CF">
        <w:rPr>
          <w:rFonts w:ascii="Arial" w:hAnsi="Arial" w:cs="Arial"/>
          <w:sz w:val="28"/>
          <w:szCs w:val="28"/>
          <w:u w:color="072C4F"/>
        </w:rPr>
        <w:t>, place your non</w:t>
      </w:r>
      <w:r w:rsidR="00483395" w:rsidRPr="009F78CF">
        <w:rPr>
          <w:rFonts w:ascii="Arial" w:hAnsi="Arial" w:cs="Arial"/>
          <w:sz w:val="28"/>
          <w:szCs w:val="28"/>
          <w:u w:color="072C4F"/>
        </w:rPr>
        <w:t>-</w:t>
      </w:r>
      <w:r w:rsidRPr="009F78CF">
        <w:rPr>
          <w:rFonts w:ascii="Arial" w:hAnsi="Arial" w:cs="Arial"/>
          <w:sz w:val="28"/>
          <w:szCs w:val="28"/>
          <w:u w:color="072C4F"/>
        </w:rPr>
        <w:t>dominant hand around the upper part of the cup. When you sense the cup chang</w:t>
      </w:r>
      <w:r w:rsidR="00D727D9" w:rsidRPr="009F78CF">
        <w:rPr>
          <w:rFonts w:ascii="Arial" w:hAnsi="Arial" w:cs="Arial"/>
          <w:sz w:val="28"/>
          <w:szCs w:val="28"/>
          <w:u w:color="072C4F"/>
        </w:rPr>
        <w:t>ing temperature, stop pouring. For safety, make sure the liquid is not hot enough to burn and possibly a</w:t>
      </w:r>
      <w:r w:rsidRPr="009F78CF">
        <w:rPr>
          <w:rFonts w:ascii="Arial" w:hAnsi="Arial" w:cs="Arial"/>
          <w:sz w:val="28"/>
          <w:szCs w:val="28"/>
          <w:u w:color="072C4F"/>
        </w:rPr>
        <w:t>sk someo</w:t>
      </w:r>
      <w:r w:rsidR="00D727D9" w:rsidRPr="009F78CF">
        <w:rPr>
          <w:rFonts w:ascii="Arial" w:hAnsi="Arial" w:cs="Arial"/>
          <w:sz w:val="28"/>
          <w:szCs w:val="28"/>
          <w:u w:color="072C4F"/>
        </w:rPr>
        <w:t xml:space="preserve">ne to </w:t>
      </w:r>
      <w:r w:rsidR="00BD7543" w:rsidRPr="009F78CF">
        <w:rPr>
          <w:rFonts w:ascii="Arial" w:hAnsi="Arial" w:cs="Arial"/>
          <w:sz w:val="28"/>
          <w:szCs w:val="28"/>
          <w:u w:color="072C4F"/>
        </w:rPr>
        <w:t>watch you as you</w:t>
      </w:r>
      <w:r w:rsidR="00D727D9" w:rsidRPr="009F78CF">
        <w:rPr>
          <w:rFonts w:ascii="Arial" w:hAnsi="Arial" w:cs="Arial"/>
          <w:sz w:val="28"/>
          <w:szCs w:val="28"/>
          <w:u w:color="072C4F"/>
        </w:rPr>
        <w:t xml:space="preserve"> practic</w:t>
      </w:r>
      <w:r w:rsidR="00BD7543" w:rsidRPr="009F78CF">
        <w:rPr>
          <w:rFonts w:ascii="Arial" w:hAnsi="Arial" w:cs="Arial"/>
          <w:sz w:val="28"/>
          <w:szCs w:val="28"/>
          <w:u w:color="072C4F"/>
        </w:rPr>
        <w:t>e</w:t>
      </w:r>
      <w:r w:rsidR="00D727D9" w:rsidRPr="009F78CF">
        <w:rPr>
          <w:rFonts w:ascii="Arial" w:hAnsi="Arial" w:cs="Arial"/>
          <w:sz w:val="28"/>
          <w:szCs w:val="28"/>
          <w:u w:color="072C4F"/>
        </w:rPr>
        <w:t xml:space="preserve">. It </w:t>
      </w:r>
      <w:r w:rsidR="00483395" w:rsidRPr="009F78CF">
        <w:rPr>
          <w:rFonts w:ascii="Arial" w:hAnsi="Arial" w:cs="Arial"/>
          <w:sz w:val="28"/>
          <w:szCs w:val="28"/>
          <w:u w:color="072C4F"/>
        </w:rPr>
        <w:t>helps to</w:t>
      </w:r>
      <w:r w:rsidR="00D727D9" w:rsidRPr="009F78CF">
        <w:rPr>
          <w:rFonts w:ascii="Arial" w:hAnsi="Arial" w:cs="Arial"/>
          <w:sz w:val="28"/>
          <w:szCs w:val="28"/>
          <w:u w:color="072C4F"/>
        </w:rPr>
        <w:t xml:space="preserve"> start </w:t>
      </w:r>
      <w:r w:rsidRPr="009F78CF">
        <w:rPr>
          <w:rFonts w:ascii="Arial" w:hAnsi="Arial" w:cs="Arial"/>
          <w:sz w:val="28"/>
          <w:szCs w:val="28"/>
          <w:u w:color="072C4F"/>
        </w:rPr>
        <w:t xml:space="preserve">with hot water from </w:t>
      </w:r>
      <w:r w:rsidR="00BD7543" w:rsidRPr="009F78CF">
        <w:rPr>
          <w:rFonts w:ascii="Arial" w:hAnsi="Arial" w:cs="Arial"/>
          <w:sz w:val="28"/>
          <w:szCs w:val="28"/>
          <w:u w:color="072C4F"/>
        </w:rPr>
        <w:t>a</w:t>
      </w:r>
      <w:r w:rsidRPr="009F78CF">
        <w:rPr>
          <w:rFonts w:ascii="Arial" w:hAnsi="Arial" w:cs="Arial"/>
          <w:sz w:val="28"/>
          <w:szCs w:val="28"/>
          <w:u w:color="072C4F"/>
        </w:rPr>
        <w:t xml:space="preserve"> faucet and then </w:t>
      </w:r>
      <w:r w:rsidR="00D727D9" w:rsidRPr="009F78CF">
        <w:rPr>
          <w:rFonts w:ascii="Arial" w:hAnsi="Arial" w:cs="Arial"/>
          <w:sz w:val="28"/>
          <w:szCs w:val="28"/>
          <w:u w:color="072C4F"/>
        </w:rPr>
        <w:t xml:space="preserve">graduate to </w:t>
      </w:r>
      <w:r w:rsidRPr="009F78CF">
        <w:rPr>
          <w:rFonts w:ascii="Arial" w:hAnsi="Arial" w:cs="Arial"/>
          <w:sz w:val="28"/>
          <w:szCs w:val="28"/>
          <w:u w:color="072C4F"/>
        </w:rPr>
        <w:t>a cup of your favorite beverage</w:t>
      </w:r>
      <w:r w:rsidR="00D727D9" w:rsidRPr="009F78CF">
        <w:rPr>
          <w:rFonts w:ascii="Arial" w:hAnsi="Arial" w:cs="Arial"/>
          <w:sz w:val="28"/>
          <w:szCs w:val="28"/>
          <w:u w:color="072C4F"/>
        </w:rPr>
        <w:t xml:space="preserve"> when</w:t>
      </w:r>
      <w:r w:rsidR="00BD7543" w:rsidRPr="009F78CF">
        <w:rPr>
          <w:rFonts w:ascii="Arial" w:hAnsi="Arial" w:cs="Arial"/>
          <w:sz w:val="28"/>
          <w:szCs w:val="28"/>
          <w:u w:color="072C4F"/>
        </w:rPr>
        <w:t xml:space="preserve"> you feel</w:t>
      </w:r>
      <w:r w:rsidR="00D727D9" w:rsidRPr="009F78CF">
        <w:rPr>
          <w:rFonts w:ascii="Arial" w:hAnsi="Arial" w:cs="Arial"/>
          <w:sz w:val="28"/>
          <w:szCs w:val="28"/>
          <w:u w:color="072C4F"/>
        </w:rPr>
        <w:t xml:space="preserve"> confident</w:t>
      </w:r>
      <w:r w:rsidRPr="009F78CF">
        <w:rPr>
          <w:rFonts w:ascii="Arial" w:hAnsi="Arial" w:cs="Arial"/>
          <w:sz w:val="28"/>
          <w:szCs w:val="28"/>
          <w:u w:color="072C4F"/>
        </w:rPr>
        <w:t>.</w:t>
      </w:r>
    </w:p>
    <w:p w14:paraId="3CE5D77F" w14:textId="41488255" w:rsidR="00DB119F" w:rsidRPr="009F78CF" w:rsidRDefault="00DB119F">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 xml:space="preserve">The </w:t>
      </w:r>
      <w:r w:rsidRPr="009F78CF">
        <w:rPr>
          <w:rFonts w:ascii="Arial" w:hAnsi="Arial" w:cs="Arial"/>
          <w:b/>
          <w:bCs/>
          <w:sz w:val="28"/>
          <w:szCs w:val="28"/>
          <w:u w:color="072C4F"/>
        </w:rPr>
        <w:t>counting technique</w:t>
      </w:r>
      <w:r w:rsidRPr="009F78CF">
        <w:rPr>
          <w:rFonts w:ascii="Arial" w:hAnsi="Arial" w:cs="Arial"/>
          <w:sz w:val="28"/>
          <w:szCs w:val="28"/>
          <w:u w:color="072C4F"/>
        </w:rPr>
        <w:t xml:space="preserve"> is rarely discussed but </w:t>
      </w:r>
      <w:r w:rsidR="004B177A" w:rsidRPr="009F78CF">
        <w:rPr>
          <w:rFonts w:ascii="Arial" w:hAnsi="Arial" w:cs="Arial"/>
          <w:sz w:val="28"/>
          <w:szCs w:val="28"/>
          <w:u w:color="072C4F"/>
        </w:rPr>
        <w:t>can be helpful</w:t>
      </w:r>
      <w:r w:rsidRPr="009F78CF">
        <w:rPr>
          <w:rFonts w:ascii="Arial" w:hAnsi="Arial" w:cs="Arial"/>
          <w:sz w:val="28"/>
          <w:szCs w:val="28"/>
          <w:u w:color="072C4F"/>
        </w:rPr>
        <w:t xml:space="preserve">. There are two </w:t>
      </w:r>
      <w:r w:rsidR="00145C43" w:rsidRPr="009F78CF">
        <w:rPr>
          <w:rFonts w:ascii="Arial" w:hAnsi="Arial" w:cs="Arial"/>
          <w:sz w:val="28"/>
          <w:szCs w:val="28"/>
          <w:u w:color="072C4F"/>
        </w:rPr>
        <w:t>tricks</w:t>
      </w:r>
      <w:r w:rsidRPr="009F78CF">
        <w:rPr>
          <w:rFonts w:ascii="Arial" w:hAnsi="Arial" w:cs="Arial"/>
          <w:sz w:val="28"/>
          <w:szCs w:val="28"/>
          <w:u w:color="072C4F"/>
        </w:rPr>
        <w:t xml:space="preserve"> when using this technique. One is </w:t>
      </w:r>
      <w:r w:rsidR="00A47B91" w:rsidRPr="009F78CF">
        <w:rPr>
          <w:rFonts w:ascii="Arial" w:hAnsi="Arial" w:cs="Arial"/>
          <w:sz w:val="28"/>
          <w:szCs w:val="28"/>
          <w:u w:color="072C4F"/>
        </w:rPr>
        <w:t>to</w:t>
      </w:r>
      <w:r w:rsidRPr="009F78CF">
        <w:rPr>
          <w:rFonts w:ascii="Arial" w:hAnsi="Arial" w:cs="Arial"/>
          <w:sz w:val="28"/>
          <w:szCs w:val="28"/>
          <w:u w:color="072C4F"/>
        </w:rPr>
        <w:t xml:space="preserve"> count </w:t>
      </w:r>
      <w:r w:rsidR="00D727D9" w:rsidRPr="009F78CF">
        <w:rPr>
          <w:rFonts w:ascii="Arial" w:hAnsi="Arial" w:cs="Arial"/>
          <w:sz w:val="28"/>
          <w:szCs w:val="28"/>
          <w:u w:color="072C4F"/>
        </w:rPr>
        <w:t xml:space="preserve">and pour </w:t>
      </w:r>
      <w:r w:rsidRPr="009F78CF">
        <w:rPr>
          <w:rFonts w:ascii="Arial" w:hAnsi="Arial" w:cs="Arial"/>
          <w:sz w:val="28"/>
          <w:szCs w:val="28"/>
          <w:u w:color="072C4F"/>
        </w:rPr>
        <w:t xml:space="preserve">at a steady speed, about </w:t>
      </w:r>
      <w:r w:rsidR="00483395" w:rsidRPr="009F78CF">
        <w:rPr>
          <w:rFonts w:ascii="Arial" w:hAnsi="Arial" w:cs="Arial"/>
          <w:sz w:val="28"/>
          <w:szCs w:val="28"/>
          <w:u w:color="072C4F"/>
        </w:rPr>
        <w:t>a second hand's spee</w:t>
      </w:r>
      <w:r w:rsidRPr="009F78CF">
        <w:rPr>
          <w:rFonts w:ascii="Arial" w:hAnsi="Arial" w:cs="Arial"/>
          <w:sz w:val="28"/>
          <w:szCs w:val="28"/>
          <w:u w:color="072C4F"/>
        </w:rPr>
        <w:t xml:space="preserve">d on a clock. The other is </w:t>
      </w:r>
      <w:r w:rsidR="00A47B91" w:rsidRPr="009F78CF">
        <w:rPr>
          <w:rFonts w:ascii="Arial" w:hAnsi="Arial" w:cs="Arial"/>
          <w:sz w:val="28"/>
          <w:szCs w:val="28"/>
          <w:u w:color="072C4F"/>
        </w:rPr>
        <w:t>always to</w:t>
      </w:r>
      <w:r w:rsidRPr="009F78CF">
        <w:rPr>
          <w:rFonts w:ascii="Arial" w:hAnsi="Arial" w:cs="Arial"/>
          <w:sz w:val="28"/>
          <w:szCs w:val="28"/>
          <w:u w:color="072C4F"/>
        </w:rPr>
        <w:t xml:space="preserve"> use the same size cup. Begin by having someone else pour as you count. When </w:t>
      </w:r>
      <w:r w:rsidR="00145C43" w:rsidRPr="009F78CF">
        <w:rPr>
          <w:rFonts w:ascii="Arial" w:hAnsi="Arial" w:cs="Arial"/>
          <w:sz w:val="28"/>
          <w:szCs w:val="28"/>
          <w:u w:color="072C4F"/>
        </w:rPr>
        <w:t>they</w:t>
      </w:r>
      <w:r w:rsidRPr="009F78CF">
        <w:rPr>
          <w:rFonts w:ascii="Arial" w:hAnsi="Arial" w:cs="Arial"/>
          <w:sz w:val="28"/>
          <w:szCs w:val="28"/>
          <w:u w:color="072C4F"/>
        </w:rPr>
        <w:t xml:space="preserve"> stop pouring</w:t>
      </w:r>
      <w:r w:rsidR="00145C43" w:rsidRPr="009F78CF">
        <w:rPr>
          <w:rFonts w:ascii="Arial" w:hAnsi="Arial" w:cs="Arial"/>
          <w:sz w:val="28"/>
          <w:szCs w:val="28"/>
          <w:u w:color="072C4F"/>
        </w:rPr>
        <w:t xml:space="preserve"> once the cup is full</w:t>
      </w:r>
      <w:r w:rsidRPr="009F78CF">
        <w:rPr>
          <w:rFonts w:ascii="Arial" w:hAnsi="Arial" w:cs="Arial"/>
          <w:sz w:val="28"/>
          <w:szCs w:val="28"/>
          <w:u w:color="072C4F"/>
        </w:rPr>
        <w:t xml:space="preserve">, you stop counting. Do this several times until you are stopping on the same number each time the cup is </w:t>
      </w:r>
      <w:r w:rsidR="00145C43" w:rsidRPr="009F78CF">
        <w:rPr>
          <w:rFonts w:ascii="Arial" w:hAnsi="Arial" w:cs="Arial"/>
          <w:sz w:val="28"/>
          <w:szCs w:val="28"/>
          <w:u w:color="072C4F"/>
        </w:rPr>
        <w:t>full</w:t>
      </w:r>
      <w:r w:rsidRPr="009F78CF">
        <w:rPr>
          <w:rFonts w:ascii="Arial" w:hAnsi="Arial" w:cs="Arial"/>
          <w:sz w:val="28"/>
          <w:szCs w:val="28"/>
          <w:u w:color="072C4F"/>
        </w:rPr>
        <w:t xml:space="preserve">. This technique lets you keep your hand on the cup handle and away from </w:t>
      </w:r>
      <w:r w:rsidR="00483395" w:rsidRPr="009F78CF">
        <w:rPr>
          <w:rFonts w:ascii="Arial" w:hAnsi="Arial" w:cs="Arial"/>
          <w:sz w:val="28"/>
          <w:szCs w:val="28"/>
          <w:u w:color="072C4F"/>
        </w:rPr>
        <w:t xml:space="preserve">the </w:t>
      </w:r>
      <w:r w:rsidRPr="009F78CF">
        <w:rPr>
          <w:rFonts w:ascii="Arial" w:hAnsi="Arial" w:cs="Arial"/>
          <w:sz w:val="28"/>
          <w:szCs w:val="28"/>
          <w:u w:color="072C4F"/>
        </w:rPr>
        <w:t>hot liquid.</w:t>
      </w:r>
    </w:p>
    <w:p w14:paraId="5888ECA4" w14:textId="15BCDE22" w:rsidR="00DB119F" w:rsidRPr="009F78CF" w:rsidRDefault="00DB119F">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 xml:space="preserve">The last technique </w:t>
      </w:r>
      <w:r w:rsidR="00A56638" w:rsidRPr="009F78CF">
        <w:rPr>
          <w:rFonts w:ascii="Arial" w:hAnsi="Arial" w:cs="Arial"/>
          <w:sz w:val="28"/>
          <w:szCs w:val="28"/>
          <w:u w:color="072C4F"/>
        </w:rPr>
        <w:t>uses</w:t>
      </w:r>
      <w:r w:rsidRPr="009F78CF">
        <w:rPr>
          <w:rFonts w:ascii="Arial" w:hAnsi="Arial" w:cs="Arial"/>
          <w:sz w:val="28"/>
          <w:szCs w:val="28"/>
          <w:u w:color="072C4F"/>
        </w:rPr>
        <w:t xml:space="preserve"> a small device called an </w:t>
      </w:r>
      <w:r w:rsidRPr="009F78CF">
        <w:rPr>
          <w:rFonts w:ascii="Arial" w:hAnsi="Arial" w:cs="Arial"/>
          <w:b/>
          <w:bCs/>
          <w:sz w:val="28"/>
          <w:szCs w:val="28"/>
          <w:u w:color="072C4F"/>
        </w:rPr>
        <w:t>electronic liquid</w:t>
      </w:r>
      <w:r w:rsidR="00A56638" w:rsidRPr="009F78CF">
        <w:rPr>
          <w:rFonts w:ascii="Arial" w:hAnsi="Arial" w:cs="Arial"/>
          <w:b/>
          <w:bCs/>
          <w:sz w:val="28"/>
          <w:szCs w:val="28"/>
          <w:u w:color="072C4F"/>
        </w:rPr>
        <w:t>-</w:t>
      </w:r>
      <w:r w:rsidRPr="009F78CF">
        <w:rPr>
          <w:rFonts w:ascii="Arial" w:hAnsi="Arial" w:cs="Arial"/>
          <w:b/>
          <w:bCs/>
          <w:sz w:val="28"/>
          <w:szCs w:val="28"/>
          <w:u w:color="072C4F"/>
        </w:rPr>
        <w:t>level indicator</w:t>
      </w:r>
      <w:r w:rsidR="00A56638" w:rsidRPr="009F78CF">
        <w:rPr>
          <w:rFonts w:ascii="Arial" w:hAnsi="Arial" w:cs="Arial"/>
          <w:b/>
          <w:bCs/>
          <w:sz w:val="28"/>
          <w:szCs w:val="28"/>
          <w:u w:color="072C4F"/>
        </w:rPr>
        <w:t xml:space="preserve"> (</w:t>
      </w:r>
      <w:r w:rsidRPr="009F78CF">
        <w:rPr>
          <w:rFonts w:ascii="Arial" w:hAnsi="Arial" w:cs="Arial"/>
          <w:b/>
          <w:bCs/>
          <w:sz w:val="28"/>
          <w:szCs w:val="28"/>
          <w:u w:color="072C4F"/>
        </w:rPr>
        <w:t>ELLI</w:t>
      </w:r>
      <w:r w:rsidR="00A56638" w:rsidRPr="009F78CF">
        <w:rPr>
          <w:rFonts w:ascii="Arial" w:hAnsi="Arial" w:cs="Arial"/>
          <w:b/>
          <w:bCs/>
          <w:sz w:val="28"/>
          <w:szCs w:val="28"/>
          <w:u w:color="072C4F"/>
        </w:rPr>
        <w:t>)</w:t>
      </w:r>
      <w:r w:rsidRPr="009F78CF">
        <w:rPr>
          <w:rFonts w:ascii="Arial" w:hAnsi="Arial" w:cs="Arial"/>
          <w:sz w:val="28"/>
          <w:szCs w:val="28"/>
          <w:u w:color="072C4F"/>
        </w:rPr>
        <w:t xml:space="preserve">. </w:t>
      </w:r>
      <w:r w:rsidR="00A56638" w:rsidRPr="009F78CF">
        <w:rPr>
          <w:rFonts w:ascii="Arial" w:hAnsi="Arial" w:cs="Arial"/>
          <w:sz w:val="28"/>
          <w:szCs w:val="28"/>
          <w:u w:color="072C4F"/>
        </w:rPr>
        <w:t>The ELLI</w:t>
      </w:r>
      <w:r w:rsidRPr="009F78CF">
        <w:rPr>
          <w:rFonts w:ascii="Arial" w:hAnsi="Arial" w:cs="Arial"/>
          <w:sz w:val="28"/>
          <w:szCs w:val="28"/>
          <w:u w:color="072C4F"/>
        </w:rPr>
        <w:t xml:space="preserve"> h</w:t>
      </w:r>
      <w:r w:rsidR="00D727D9" w:rsidRPr="009F78CF">
        <w:rPr>
          <w:rFonts w:ascii="Arial" w:hAnsi="Arial" w:cs="Arial"/>
          <w:sz w:val="28"/>
          <w:szCs w:val="28"/>
          <w:u w:color="072C4F"/>
        </w:rPr>
        <w:t>as two metal prongs that hang over</w:t>
      </w:r>
      <w:r w:rsidRPr="009F78CF">
        <w:rPr>
          <w:rFonts w:ascii="Arial" w:hAnsi="Arial" w:cs="Arial"/>
          <w:sz w:val="28"/>
          <w:szCs w:val="28"/>
          <w:u w:color="072C4F"/>
        </w:rPr>
        <w:t xml:space="preserve"> the edge </w:t>
      </w:r>
      <w:r w:rsidR="000C2FBD" w:rsidRPr="009F78CF">
        <w:rPr>
          <w:rFonts w:ascii="Arial" w:hAnsi="Arial" w:cs="Arial"/>
          <w:sz w:val="28"/>
          <w:szCs w:val="28"/>
          <w:u w:color="072C4F"/>
        </w:rPr>
        <w:t xml:space="preserve">on the inside </w:t>
      </w:r>
      <w:r w:rsidRPr="009F78CF">
        <w:rPr>
          <w:rFonts w:ascii="Arial" w:hAnsi="Arial" w:cs="Arial"/>
          <w:sz w:val="28"/>
          <w:szCs w:val="28"/>
          <w:u w:color="072C4F"/>
        </w:rPr>
        <w:t xml:space="preserve">of a cup about an inch from the top. When the liquid reaches the prongs, the ELLI makes a buzzing sound, letting you know to stop pouring. The part of the device that hangs outside the cup holds a battery that powers the buzzer. This device also </w:t>
      </w:r>
      <w:r w:rsidR="00A47B91" w:rsidRPr="009F78CF">
        <w:rPr>
          <w:rFonts w:ascii="Arial" w:hAnsi="Arial" w:cs="Arial"/>
          <w:sz w:val="28"/>
          <w:szCs w:val="28"/>
          <w:u w:color="072C4F"/>
        </w:rPr>
        <w:t>enables you to</w:t>
      </w:r>
      <w:r w:rsidRPr="009F78CF">
        <w:rPr>
          <w:rFonts w:ascii="Arial" w:hAnsi="Arial" w:cs="Arial"/>
          <w:sz w:val="28"/>
          <w:szCs w:val="28"/>
          <w:u w:color="072C4F"/>
        </w:rPr>
        <w:t xml:space="preserve"> keep your hands away from </w:t>
      </w:r>
      <w:r w:rsidR="00483395" w:rsidRPr="009F78CF">
        <w:rPr>
          <w:rFonts w:ascii="Arial" w:hAnsi="Arial" w:cs="Arial"/>
          <w:sz w:val="28"/>
          <w:szCs w:val="28"/>
          <w:u w:color="072C4F"/>
        </w:rPr>
        <w:t xml:space="preserve">the </w:t>
      </w:r>
      <w:r w:rsidRPr="009F78CF">
        <w:rPr>
          <w:rFonts w:ascii="Arial" w:hAnsi="Arial" w:cs="Arial"/>
          <w:sz w:val="28"/>
          <w:szCs w:val="28"/>
          <w:u w:color="072C4F"/>
        </w:rPr>
        <w:t>hot liquid.</w:t>
      </w:r>
    </w:p>
    <w:p w14:paraId="17EB30B0" w14:textId="3BF1237D" w:rsidR="00DB119F" w:rsidRPr="009F78CF" w:rsidRDefault="00DB119F">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 xml:space="preserve">Try using a combination of these techniques. For example, counting while listening to </w:t>
      </w:r>
      <w:r w:rsidR="00483395" w:rsidRPr="009F78CF">
        <w:rPr>
          <w:rFonts w:ascii="Arial" w:hAnsi="Arial" w:cs="Arial"/>
          <w:sz w:val="28"/>
          <w:szCs w:val="28"/>
          <w:u w:color="072C4F"/>
        </w:rPr>
        <w:t>sound changes</w:t>
      </w:r>
      <w:r w:rsidRPr="009F78CF">
        <w:rPr>
          <w:rFonts w:ascii="Arial" w:hAnsi="Arial" w:cs="Arial"/>
          <w:sz w:val="28"/>
          <w:szCs w:val="28"/>
          <w:u w:color="072C4F"/>
        </w:rPr>
        <w:t xml:space="preserve"> in a large coffee mug may work well.</w:t>
      </w:r>
      <w:r w:rsidR="00D727D9" w:rsidRPr="009F78CF">
        <w:rPr>
          <w:rFonts w:ascii="Arial" w:hAnsi="Arial" w:cs="Arial"/>
          <w:sz w:val="28"/>
          <w:szCs w:val="28"/>
          <w:u w:color="072C4F"/>
        </w:rPr>
        <w:t xml:space="preserve"> </w:t>
      </w:r>
      <w:r w:rsidR="00C202F7" w:rsidRPr="009F78CF">
        <w:rPr>
          <w:rFonts w:ascii="Arial" w:hAnsi="Arial" w:cs="Arial"/>
          <w:sz w:val="28"/>
          <w:szCs w:val="28"/>
          <w:u w:color="072C4F"/>
        </w:rPr>
        <w:t>If you have</w:t>
      </w:r>
      <w:r w:rsidR="00D727D9" w:rsidRPr="009F78CF">
        <w:rPr>
          <w:rFonts w:ascii="Arial" w:hAnsi="Arial" w:cs="Arial"/>
          <w:sz w:val="28"/>
          <w:szCs w:val="28"/>
          <w:u w:color="072C4F"/>
        </w:rPr>
        <w:t xml:space="preserve"> functional vision</w:t>
      </w:r>
      <w:r w:rsidRPr="009F78CF">
        <w:rPr>
          <w:rFonts w:ascii="Arial" w:hAnsi="Arial" w:cs="Arial"/>
          <w:sz w:val="28"/>
          <w:szCs w:val="28"/>
          <w:u w:color="072C4F"/>
        </w:rPr>
        <w:t xml:space="preserve">, </w:t>
      </w:r>
      <w:r w:rsidR="00D727D9" w:rsidRPr="009F78CF">
        <w:rPr>
          <w:rFonts w:ascii="Arial" w:hAnsi="Arial" w:cs="Arial"/>
          <w:sz w:val="28"/>
          <w:szCs w:val="28"/>
          <w:u w:color="072C4F"/>
        </w:rPr>
        <w:t xml:space="preserve">use high contrast by </w:t>
      </w:r>
      <w:r w:rsidRPr="009F78CF">
        <w:rPr>
          <w:rFonts w:ascii="Arial" w:hAnsi="Arial" w:cs="Arial"/>
          <w:sz w:val="28"/>
          <w:szCs w:val="28"/>
          <w:u w:color="072C4F"/>
        </w:rPr>
        <w:t>using a light</w:t>
      </w:r>
      <w:r w:rsidR="00A47B91" w:rsidRPr="009F78CF">
        <w:rPr>
          <w:rFonts w:ascii="Arial" w:hAnsi="Arial" w:cs="Arial"/>
          <w:sz w:val="28"/>
          <w:szCs w:val="28"/>
          <w:u w:color="072C4F"/>
        </w:rPr>
        <w:t>-</w:t>
      </w:r>
      <w:r w:rsidRPr="009F78CF">
        <w:rPr>
          <w:rFonts w:ascii="Arial" w:hAnsi="Arial" w:cs="Arial"/>
          <w:sz w:val="28"/>
          <w:szCs w:val="28"/>
          <w:u w:color="072C4F"/>
        </w:rPr>
        <w:t xml:space="preserve">colored </w:t>
      </w:r>
      <w:r w:rsidR="00A47B91" w:rsidRPr="009F78CF">
        <w:rPr>
          <w:rFonts w:ascii="Arial" w:hAnsi="Arial" w:cs="Arial"/>
          <w:sz w:val="28"/>
          <w:szCs w:val="28"/>
          <w:u w:color="072C4F"/>
        </w:rPr>
        <w:t>cup</w:t>
      </w:r>
      <w:r w:rsidRPr="009F78CF">
        <w:rPr>
          <w:rFonts w:ascii="Arial" w:hAnsi="Arial" w:cs="Arial"/>
          <w:sz w:val="28"/>
          <w:szCs w:val="28"/>
          <w:u w:color="072C4F"/>
        </w:rPr>
        <w:t xml:space="preserve"> for dark-colored beverages or a light</w:t>
      </w:r>
      <w:r w:rsidR="00A47B91" w:rsidRPr="009F78CF">
        <w:rPr>
          <w:rFonts w:ascii="Arial" w:hAnsi="Arial" w:cs="Arial"/>
          <w:sz w:val="28"/>
          <w:szCs w:val="28"/>
          <w:u w:color="072C4F"/>
        </w:rPr>
        <w:t>-</w:t>
      </w:r>
      <w:r w:rsidRPr="009F78CF">
        <w:rPr>
          <w:rFonts w:ascii="Arial" w:hAnsi="Arial" w:cs="Arial"/>
          <w:sz w:val="28"/>
          <w:szCs w:val="28"/>
          <w:u w:color="072C4F"/>
        </w:rPr>
        <w:t xml:space="preserve">colored glass when </w:t>
      </w:r>
      <w:r w:rsidR="00D727D9" w:rsidRPr="009F78CF">
        <w:rPr>
          <w:rFonts w:ascii="Arial" w:hAnsi="Arial" w:cs="Arial"/>
          <w:sz w:val="28"/>
          <w:szCs w:val="28"/>
          <w:u w:color="072C4F"/>
        </w:rPr>
        <w:t xml:space="preserve">pouring soda or juice. Use </w:t>
      </w:r>
      <w:r w:rsidRPr="009F78CF">
        <w:rPr>
          <w:rFonts w:ascii="Arial" w:hAnsi="Arial" w:cs="Arial"/>
          <w:sz w:val="28"/>
          <w:szCs w:val="28"/>
          <w:u w:color="072C4F"/>
        </w:rPr>
        <w:t>visio</w:t>
      </w:r>
      <w:r w:rsidR="00D727D9" w:rsidRPr="009F78CF">
        <w:rPr>
          <w:rFonts w:ascii="Arial" w:hAnsi="Arial" w:cs="Arial"/>
          <w:sz w:val="28"/>
          <w:szCs w:val="28"/>
          <w:u w:color="072C4F"/>
        </w:rPr>
        <w:t xml:space="preserve">n when it's helpful, but </w:t>
      </w:r>
      <w:r w:rsidR="00C202F7" w:rsidRPr="009F78CF">
        <w:rPr>
          <w:rFonts w:ascii="Arial" w:hAnsi="Arial" w:cs="Arial"/>
          <w:sz w:val="28"/>
          <w:szCs w:val="28"/>
          <w:u w:color="072C4F"/>
        </w:rPr>
        <w:t xml:space="preserve">also </w:t>
      </w:r>
      <w:r w:rsidR="00D727D9" w:rsidRPr="009F78CF">
        <w:rPr>
          <w:rFonts w:ascii="Arial" w:hAnsi="Arial" w:cs="Arial"/>
          <w:sz w:val="28"/>
          <w:szCs w:val="28"/>
          <w:u w:color="072C4F"/>
        </w:rPr>
        <w:t>master</w:t>
      </w:r>
      <w:r w:rsidRPr="009F78CF">
        <w:rPr>
          <w:rFonts w:ascii="Arial" w:hAnsi="Arial" w:cs="Arial"/>
          <w:sz w:val="28"/>
          <w:szCs w:val="28"/>
          <w:u w:color="072C4F"/>
        </w:rPr>
        <w:t xml:space="preserve"> </w:t>
      </w:r>
      <w:r w:rsidR="00C202F7" w:rsidRPr="009F78CF">
        <w:rPr>
          <w:rFonts w:ascii="Arial" w:hAnsi="Arial" w:cs="Arial"/>
          <w:sz w:val="28"/>
          <w:szCs w:val="28"/>
          <w:u w:color="072C4F"/>
        </w:rPr>
        <w:t>some</w:t>
      </w:r>
      <w:r w:rsidR="00D727D9" w:rsidRPr="009F78CF">
        <w:rPr>
          <w:rFonts w:ascii="Arial" w:hAnsi="Arial" w:cs="Arial"/>
          <w:sz w:val="28"/>
          <w:szCs w:val="28"/>
          <w:u w:color="072C4F"/>
        </w:rPr>
        <w:t xml:space="preserve"> other techniques </w:t>
      </w:r>
      <w:r w:rsidR="00C202F7" w:rsidRPr="009F78CF">
        <w:rPr>
          <w:rFonts w:ascii="Arial" w:hAnsi="Arial" w:cs="Arial"/>
          <w:sz w:val="28"/>
          <w:szCs w:val="28"/>
          <w:u w:color="072C4F"/>
        </w:rPr>
        <w:t>so you can pour</w:t>
      </w:r>
      <w:r w:rsidR="00D727D9" w:rsidRPr="009F78CF">
        <w:rPr>
          <w:rFonts w:ascii="Arial" w:hAnsi="Arial" w:cs="Arial"/>
          <w:sz w:val="28"/>
          <w:szCs w:val="28"/>
          <w:u w:color="072C4F"/>
        </w:rPr>
        <w:t xml:space="preserve"> </w:t>
      </w:r>
      <w:r w:rsidRPr="009F78CF">
        <w:rPr>
          <w:rFonts w:ascii="Arial" w:hAnsi="Arial" w:cs="Arial"/>
          <w:sz w:val="28"/>
          <w:szCs w:val="28"/>
          <w:u w:color="072C4F"/>
        </w:rPr>
        <w:t>safely when lighting is poor</w:t>
      </w:r>
      <w:r w:rsidR="00483395" w:rsidRPr="009F78CF">
        <w:rPr>
          <w:rFonts w:ascii="Arial" w:hAnsi="Arial" w:cs="Arial"/>
          <w:sz w:val="28"/>
          <w:szCs w:val="28"/>
          <w:u w:color="072C4F"/>
        </w:rPr>
        <w:t>,</w:t>
      </w:r>
      <w:r w:rsidRPr="009F78CF">
        <w:rPr>
          <w:rFonts w:ascii="Arial" w:hAnsi="Arial" w:cs="Arial"/>
          <w:sz w:val="28"/>
          <w:szCs w:val="28"/>
          <w:u w:color="072C4F"/>
        </w:rPr>
        <w:t xml:space="preserve"> or a contrasting cup is not available.</w:t>
      </w:r>
    </w:p>
    <w:p w14:paraId="34B79300" w14:textId="37F61863" w:rsidR="00DB119F" w:rsidRPr="009F78CF" w:rsidRDefault="00DB119F">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Note: None of the pouring techniques will work if you move your hand while pouring. Even a slight movement of your pouring hand can cause the beverage to pour onto the tray instead of into the cup. Make sure the spout or top of a bottle is over the cup as you pour.</w:t>
      </w:r>
      <w:r w:rsidR="00A93894" w:rsidRPr="009F78CF">
        <w:rPr>
          <w:rFonts w:ascii="Arial" w:hAnsi="Arial" w:cs="Arial"/>
          <w:sz w:val="28"/>
          <w:szCs w:val="28"/>
          <w:u w:color="072C4F"/>
        </w:rPr>
        <w:t xml:space="preserve"> H</w:t>
      </w:r>
      <w:r w:rsidR="00483395" w:rsidRPr="009F78CF">
        <w:rPr>
          <w:rFonts w:ascii="Arial" w:hAnsi="Arial" w:cs="Arial"/>
          <w:sz w:val="28"/>
          <w:szCs w:val="28"/>
          <w:u w:color="072C4F"/>
        </w:rPr>
        <w:t>old</w:t>
      </w:r>
      <w:r w:rsidR="00A93894" w:rsidRPr="009F78CF">
        <w:rPr>
          <w:rFonts w:ascii="Arial" w:hAnsi="Arial" w:cs="Arial"/>
          <w:sz w:val="28"/>
          <w:szCs w:val="28"/>
          <w:u w:color="072C4F"/>
        </w:rPr>
        <w:t xml:space="preserve"> the pitcher or jug</w:t>
      </w:r>
      <w:r w:rsidR="00483395" w:rsidRPr="009F78CF">
        <w:rPr>
          <w:rFonts w:ascii="Arial" w:hAnsi="Arial" w:cs="Arial"/>
          <w:sz w:val="28"/>
          <w:szCs w:val="28"/>
          <w:u w:color="072C4F"/>
        </w:rPr>
        <w:t xml:space="preserve"> and</w:t>
      </w:r>
      <w:r w:rsidR="00A93894" w:rsidRPr="009F78CF">
        <w:rPr>
          <w:rFonts w:ascii="Arial" w:hAnsi="Arial" w:cs="Arial"/>
          <w:sz w:val="28"/>
          <w:szCs w:val="28"/>
          <w:u w:color="072C4F"/>
        </w:rPr>
        <w:t xml:space="preserve"> </w:t>
      </w:r>
      <w:proofErr w:type="gramStart"/>
      <w:r w:rsidR="00A93894" w:rsidRPr="009F78CF">
        <w:rPr>
          <w:rFonts w:ascii="Arial" w:hAnsi="Arial" w:cs="Arial"/>
          <w:sz w:val="28"/>
          <w:szCs w:val="28"/>
          <w:u w:color="072C4F"/>
        </w:rPr>
        <w:t>make contact with</w:t>
      </w:r>
      <w:proofErr w:type="gramEnd"/>
      <w:r w:rsidR="00A93894" w:rsidRPr="009F78CF">
        <w:rPr>
          <w:rFonts w:ascii="Arial" w:hAnsi="Arial" w:cs="Arial"/>
          <w:sz w:val="28"/>
          <w:szCs w:val="28"/>
          <w:u w:color="072C4F"/>
        </w:rPr>
        <w:t xml:space="preserve"> the </w:t>
      </w:r>
      <w:r w:rsidR="00483395" w:rsidRPr="009F78CF">
        <w:rPr>
          <w:rFonts w:ascii="Arial" w:hAnsi="Arial" w:cs="Arial"/>
          <w:sz w:val="28"/>
          <w:szCs w:val="28"/>
          <w:u w:color="072C4F"/>
        </w:rPr>
        <w:t>cup's rim to</w:t>
      </w:r>
      <w:r w:rsidR="00A93894" w:rsidRPr="009F78CF">
        <w:rPr>
          <w:rFonts w:ascii="Arial" w:hAnsi="Arial" w:cs="Arial"/>
          <w:sz w:val="28"/>
          <w:szCs w:val="28"/>
          <w:u w:color="072C4F"/>
        </w:rPr>
        <w:t xml:space="preserve"> ensure you are over the cup when pouring.</w:t>
      </w:r>
      <w:r w:rsidRPr="009F78CF">
        <w:rPr>
          <w:rFonts w:ascii="Arial" w:hAnsi="Arial" w:cs="Arial"/>
          <w:sz w:val="28"/>
          <w:szCs w:val="28"/>
          <w:u w:color="072C4F"/>
        </w:rPr>
        <w:t xml:space="preserve">  </w:t>
      </w:r>
    </w:p>
    <w:p w14:paraId="018F3049" w14:textId="77777777" w:rsidR="00DB119F" w:rsidRPr="00A47B91" w:rsidRDefault="00DB119F" w:rsidP="009F78CF">
      <w:pPr>
        <w:pStyle w:val="Heading3"/>
      </w:pPr>
      <w:bookmarkStart w:id="7" w:name="_Toc58998958"/>
      <w:r w:rsidRPr="00230FA6">
        <w:t>Measuring Liquid Ingredients</w:t>
      </w:r>
      <w:bookmarkEnd w:id="7"/>
    </w:p>
    <w:p w14:paraId="6D3C065B" w14:textId="6C5B7802" w:rsidR="00A47B91" w:rsidRPr="009F78CF" w:rsidRDefault="00483395">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Many people use graduated measuring cups for dry ingredients and glass or plastic measuring cups with marks for liquids when cooking</w:t>
      </w:r>
      <w:r w:rsidR="005D7FD3" w:rsidRPr="009F78CF">
        <w:rPr>
          <w:rFonts w:ascii="Arial" w:hAnsi="Arial" w:cs="Arial"/>
          <w:sz w:val="28"/>
          <w:szCs w:val="28"/>
          <w:u w:color="072C4F"/>
        </w:rPr>
        <w:t xml:space="preserve">. </w:t>
      </w:r>
      <w:r w:rsidR="001908D8" w:rsidRPr="009F78CF">
        <w:rPr>
          <w:rFonts w:ascii="Arial" w:hAnsi="Arial" w:cs="Arial"/>
          <w:sz w:val="28"/>
          <w:szCs w:val="28"/>
          <w:u w:color="072C4F"/>
        </w:rPr>
        <w:t>These two tools</w:t>
      </w:r>
      <w:r w:rsidR="005D7FD3" w:rsidRPr="009F78CF">
        <w:rPr>
          <w:rFonts w:ascii="Arial" w:hAnsi="Arial" w:cs="Arial"/>
          <w:sz w:val="28"/>
          <w:szCs w:val="28"/>
          <w:u w:color="072C4F"/>
        </w:rPr>
        <w:t xml:space="preserve"> are often called dry measuring cups and liquid measuring cups. However, this is not the best approach for people who are blind or </w:t>
      </w:r>
      <w:r w:rsidR="001908D8" w:rsidRPr="009F78CF">
        <w:rPr>
          <w:rFonts w:ascii="Arial" w:hAnsi="Arial" w:cs="Arial"/>
          <w:sz w:val="28"/>
          <w:szCs w:val="28"/>
          <w:u w:color="072C4F"/>
        </w:rPr>
        <w:t>have low vision</w:t>
      </w:r>
      <w:r w:rsidR="005D7FD3" w:rsidRPr="009F78CF">
        <w:rPr>
          <w:rFonts w:ascii="Arial" w:hAnsi="Arial" w:cs="Arial"/>
          <w:sz w:val="28"/>
          <w:szCs w:val="28"/>
          <w:u w:color="072C4F"/>
        </w:rPr>
        <w:t>. One cup is the same amount</w:t>
      </w:r>
      <w:r w:rsidR="00A47B91" w:rsidRPr="009F78CF">
        <w:rPr>
          <w:rFonts w:ascii="Arial" w:hAnsi="Arial" w:cs="Arial"/>
          <w:sz w:val="28"/>
          <w:szCs w:val="28"/>
          <w:u w:color="072C4F"/>
        </w:rPr>
        <w:t>,</w:t>
      </w:r>
      <w:r w:rsidR="005D7FD3" w:rsidRPr="009F78CF">
        <w:rPr>
          <w:rFonts w:ascii="Arial" w:hAnsi="Arial" w:cs="Arial"/>
          <w:sz w:val="28"/>
          <w:szCs w:val="28"/>
          <w:u w:color="072C4F"/>
        </w:rPr>
        <w:t xml:space="preserve"> no matter which tool is used. </w:t>
      </w:r>
      <w:r w:rsidR="00DB119F" w:rsidRPr="009F78CF">
        <w:rPr>
          <w:rFonts w:ascii="Arial" w:hAnsi="Arial" w:cs="Arial"/>
          <w:sz w:val="28"/>
          <w:szCs w:val="28"/>
          <w:u w:color="072C4F"/>
        </w:rPr>
        <w:t>When following a recipe, graduated measuring cups</w:t>
      </w:r>
      <w:r w:rsidR="005D7FD3" w:rsidRPr="009F78CF">
        <w:rPr>
          <w:rFonts w:ascii="Arial" w:hAnsi="Arial" w:cs="Arial"/>
          <w:sz w:val="28"/>
          <w:szCs w:val="28"/>
          <w:u w:color="072C4F"/>
        </w:rPr>
        <w:t xml:space="preserve"> </w:t>
      </w:r>
      <w:r w:rsidR="00DB119F" w:rsidRPr="009F78CF">
        <w:rPr>
          <w:rFonts w:ascii="Arial" w:hAnsi="Arial" w:cs="Arial"/>
          <w:sz w:val="28"/>
          <w:szCs w:val="28"/>
          <w:u w:color="072C4F"/>
        </w:rPr>
        <w:t xml:space="preserve">are easier to </w:t>
      </w:r>
      <w:r w:rsidR="001B55B3" w:rsidRPr="009F78CF">
        <w:rPr>
          <w:rFonts w:ascii="Arial" w:hAnsi="Arial" w:cs="Arial"/>
          <w:sz w:val="28"/>
          <w:szCs w:val="28"/>
          <w:u w:color="072C4F"/>
        </w:rPr>
        <w:t xml:space="preserve">use </w:t>
      </w:r>
      <w:r w:rsidR="005D7FD3" w:rsidRPr="009F78CF">
        <w:rPr>
          <w:rFonts w:ascii="Arial" w:hAnsi="Arial" w:cs="Arial"/>
          <w:sz w:val="28"/>
          <w:szCs w:val="28"/>
          <w:u w:color="072C4F"/>
        </w:rPr>
        <w:t xml:space="preserve">for both liquid and dry ingredients. </w:t>
      </w:r>
      <w:r w:rsidR="001908D8" w:rsidRPr="009F78CF">
        <w:rPr>
          <w:rFonts w:ascii="Arial" w:hAnsi="Arial" w:cs="Arial"/>
          <w:sz w:val="28"/>
          <w:szCs w:val="28"/>
          <w:u w:color="072C4F"/>
        </w:rPr>
        <w:t>T</w:t>
      </w:r>
      <w:r w:rsidR="005D7FD3" w:rsidRPr="009F78CF">
        <w:rPr>
          <w:rFonts w:ascii="Arial" w:hAnsi="Arial" w:cs="Arial"/>
          <w:sz w:val="28"/>
          <w:szCs w:val="28"/>
          <w:u w:color="072C4F"/>
        </w:rPr>
        <w:t xml:space="preserve">hey are </w:t>
      </w:r>
      <w:r w:rsidR="001908D8" w:rsidRPr="009F78CF">
        <w:rPr>
          <w:rFonts w:ascii="Arial" w:hAnsi="Arial" w:cs="Arial"/>
          <w:sz w:val="28"/>
          <w:szCs w:val="28"/>
          <w:u w:color="072C4F"/>
        </w:rPr>
        <w:t xml:space="preserve">also </w:t>
      </w:r>
      <w:r w:rsidR="005D7FD3" w:rsidRPr="009F78CF">
        <w:rPr>
          <w:rFonts w:ascii="Arial" w:hAnsi="Arial" w:cs="Arial"/>
          <w:sz w:val="28"/>
          <w:szCs w:val="28"/>
          <w:u w:color="072C4F"/>
        </w:rPr>
        <w:t>easier for people with low vision</w:t>
      </w:r>
      <w:r w:rsidR="001908D8" w:rsidRPr="009F78CF">
        <w:rPr>
          <w:rFonts w:ascii="Arial" w:hAnsi="Arial" w:cs="Arial"/>
          <w:sz w:val="28"/>
          <w:szCs w:val="28"/>
          <w:u w:color="072C4F"/>
        </w:rPr>
        <w:t xml:space="preserve"> to see</w:t>
      </w:r>
      <w:r w:rsidR="005D7FD3" w:rsidRPr="009F78CF">
        <w:rPr>
          <w:rFonts w:ascii="Arial" w:hAnsi="Arial" w:cs="Arial"/>
          <w:sz w:val="28"/>
          <w:szCs w:val="28"/>
          <w:u w:color="072C4F"/>
        </w:rPr>
        <w:t xml:space="preserve">. </w:t>
      </w:r>
      <w:r w:rsidR="00DB119F" w:rsidRPr="009F78CF">
        <w:rPr>
          <w:rFonts w:ascii="Arial" w:hAnsi="Arial" w:cs="Arial"/>
          <w:sz w:val="28"/>
          <w:szCs w:val="28"/>
          <w:u w:color="072C4F"/>
        </w:rPr>
        <w:t xml:space="preserve">Graduated measuring cups can be purchased in light and dark sets. </w:t>
      </w:r>
      <w:r w:rsidR="005D7FD3" w:rsidRPr="009F78CF">
        <w:rPr>
          <w:rFonts w:ascii="Arial" w:hAnsi="Arial" w:cs="Arial"/>
          <w:sz w:val="28"/>
          <w:szCs w:val="28"/>
          <w:u w:color="072C4F"/>
        </w:rPr>
        <w:t>They most often contain one cup, a half cup, a third cup, and a fo</w:t>
      </w:r>
      <w:r w:rsidR="00A47B91" w:rsidRPr="009F78CF">
        <w:rPr>
          <w:rFonts w:ascii="Arial" w:hAnsi="Arial" w:cs="Arial"/>
          <w:sz w:val="28"/>
          <w:szCs w:val="28"/>
          <w:u w:color="072C4F"/>
        </w:rPr>
        <w:t>u</w:t>
      </w:r>
      <w:r w:rsidR="005D7FD3" w:rsidRPr="009F78CF">
        <w:rPr>
          <w:rFonts w:ascii="Arial" w:hAnsi="Arial" w:cs="Arial"/>
          <w:sz w:val="28"/>
          <w:szCs w:val="28"/>
          <w:u w:color="072C4F"/>
        </w:rPr>
        <w:t>rth cup</w:t>
      </w:r>
      <w:r w:rsidR="001908D8" w:rsidRPr="009F78CF">
        <w:rPr>
          <w:rFonts w:ascii="Arial" w:hAnsi="Arial" w:cs="Arial"/>
          <w:sz w:val="28"/>
          <w:szCs w:val="28"/>
          <w:u w:color="072C4F"/>
        </w:rPr>
        <w:t xml:space="preserve">; </w:t>
      </w:r>
      <w:r w:rsidR="005D7FD3" w:rsidRPr="009F78CF">
        <w:rPr>
          <w:rFonts w:ascii="Arial" w:hAnsi="Arial" w:cs="Arial"/>
          <w:sz w:val="28"/>
          <w:szCs w:val="28"/>
          <w:u w:color="072C4F"/>
        </w:rPr>
        <w:t xml:space="preserve">some sets </w:t>
      </w:r>
      <w:r w:rsidR="00A47B91" w:rsidRPr="009F78CF">
        <w:rPr>
          <w:rFonts w:ascii="Arial" w:hAnsi="Arial" w:cs="Arial"/>
          <w:sz w:val="28"/>
          <w:szCs w:val="28"/>
          <w:u w:color="072C4F"/>
        </w:rPr>
        <w:t>include</w:t>
      </w:r>
      <w:r w:rsidR="005D7FD3" w:rsidRPr="009F78CF">
        <w:rPr>
          <w:rFonts w:ascii="Arial" w:hAnsi="Arial" w:cs="Arial"/>
          <w:sz w:val="28"/>
          <w:szCs w:val="28"/>
          <w:u w:color="072C4F"/>
        </w:rPr>
        <w:t xml:space="preserve"> additional measurements. They can be differentiated by a tactile memory of the size</w:t>
      </w:r>
      <w:r w:rsidR="00E02507">
        <w:rPr>
          <w:rFonts w:ascii="Arial" w:hAnsi="Arial" w:cs="Arial"/>
          <w:sz w:val="28"/>
          <w:szCs w:val="28"/>
          <w:u w:color="072C4F"/>
        </w:rPr>
        <w:t>,</w:t>
      </w:r>
      <w:r w:rsidR="005D7FD3" w:rsidRPr="009F78CF">
        <w:rPr>
          <w:rFonts w:ascii="Arial" w:hAnsi="Arial" w:cs="Arial"/>
          <w:sz w:val="28"/>
          <w:szCs w:val="28"/>
          <w:u w:color="072C4F"/>
        </w:rPr>
        <w:t xml:space="preserve"> or </w:t>
      </w:r>
      <w:r w:rsidR="001908D8" w:rsidRPr="009F78CF">
        <w:rPr>
          <w:rFonts w:ascii="Arial" w:hAnsi="Arial" w:cs="Arial"/>
          <w:sz w:val="28"/>
          <w:szCs w:val="28"/>
          <w:u w:color="072C4F"/>
        </w:rPr>
        <w:t>you can buy a set</w:t>
      </w:r>
      <w:r w:rsidR="005D7FD3" w:rsidRPr="009F78CF">
        <w:rPr>
          <w:rFonts w:ascii="Arial" w:hAnsi="Arial" w:cs="Arial"/>
          <w:sz w:val="28"/>
          <w:szCs w:val="28"/>
          <w:u w:color="072C4F"/>
        </w:rPr>
        <w:t xml:space="preserve"> with large print or tactile marks. </w:t>
      </w:r>
    </w:p>
    <w:p w14:paraId="32CCC6D9" w14:textId="08DF1101" w:rsidR="00DB119F" w:rsidRPr="009F78CF" w:rsidRDefault="00DB119F">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The</w:t>
      </w:r>
      <w:r w:rsidR="005D7FD3" w:rsidRPr="009F78CF">
        <w:rPr>
          <w:rFonts w:ascii="Arial" w:hAnsi="Arial" w:cs="Arial"/>
          <w:sz w:val="28"/>
          <w:szCs w:val="28"/>
          <w:u w:color="072C4F"/>
        </w:rPr>
        <w:t xml:space="preserve">se cups </w:t>
      </w:r>
      <w:r w:rsidR="00483395" w:rsidRPr="009F78CF">
        <w:rPr>
          <w:rFonts w:ascii="Arial" w:hAnsi="Arial" w:cs="Arial"/>
          <w:sz w:val="28"/>
          <w:szCs w:val="28"/>
          <w:u w:color="072C4F"/>
        </w:rPr>
        <w:t xml:space="preserve">help </w:t>
      </w:r>
      <w:r w:rsidR="005D7FD3" w:rsidRPr="009F78CF">
        <w:rPr>
          <w:rFonts w:ascii="Arial" w:hAnsi="Arial" w:cs="Arial"/>
          <w:sz w:val="28"/>
          <w:szCs w:val="28"/>
          <w:u w:color="072C4F"/>
        </w:rPr>
        <w:t>scoo</w:t>
      </w:r>
      <w:r w:rsidR="00C50B6F" w:rsidRPr="009F78CF">
        <w:rPr>
          <w:rFonts w:ascii="Arial" w:hAnsi="Arial" w:cs="Arial"/>
          <w:sz w:val="28"/>
          <w:szCs w:val="28"/>
          <w:u w:color="072C4F"/>
        </w:rPr>
        <w:t>p ingredients in the correct am</w:t>
      </w:r>
      <w:r w:rsidR="005D7FD3" w:rsidRPr="009F78CF">
        <w:rPr>
          <w:rFonts w:ascii="Arial" w:hAnsi="Arial" w:cs="Arial"/>
          <w:sz w:val="28"/>
          <w:szCs w:val="28"/>
          <w:u w:color="072C4F"/>
        </w:rPr>
        <w:t>ounts</w:t>
      </w:r>
      <w:r w:rsidR="001908D8" w:rsidRPr="009F78CF">
        <w:rPr>
          <w:rFonts w:ascii="Arial" w:hAnsi="Arial" w:cs="Arial"/>
          <w:sz w:val="28"/>
          <w:szCs w:val="28"/>
          <w:u w:color="072C4F"/>
        </w:rPr>
        <w:t xml:space="preserve"> or to pour using </w:t>
      </w:r>
      <w:r w:rsidR="005D7FD3" w:rsidRPr="009F78CF">
        <w:rPr>
          <w:rFonts w:ascii="Arial" w:hAnsi="Arial" w:cs="Arial"/>
          <w:sz w:val="28"/>
          <w:szCs w:val="28"/>
          <w:u w:color="072C4F"/>
        </w:rPr>
        <w:t xml:space="preserve">the finger method. </w:t>
      </w:r>
      <w:r w:rsidR="001908D8" w:rsidRPr="009F78CF">
        <w:rPr>
          <w:rFonts w:ascii="Arial" w:hAnsi="Arial" w:cs="Arial"/>
          <w:sz w:val="28"/>
          <w:szCs w:val="28"/>
          <w:u w:color="072C4F"/>
        </w:rPr>
        <w:t>W</w:t>
      </w:r>
      <w:r w:rsidR="005D7FD3" w:rsidRPr="009F78CF">
        <w:rPr>
          <w:rFonts w:ascii="Arial" w:hAnsi="Arial" w:cs="Arial"/>
          <w:sz w:val="28"/>
          <w:szCs w:val="28"/>
          <w:u w:color="072C4F"/>
        </w:rPr>
        <w:t>hen using the finger method</w:t>
      </w:r>
      <w:r w:rsidR="001908D8" w:rsidRPr="009F78CF">
        <w:rPr>
          <w:rFonts w:ascii="Arial" w:hAnsi="Arial" w:cs="Arial"/>
          <w:sz w:val="28"/>
          <w:szCs w:val="28"/>
          <w:u w:color="072C4F"/>
        </w:rPr>
        <w:t>, remember</w:t>
      </w:r>
      <w:r w:rsidR="005D7FD3" w:rsidRPr="009F78CF">
        <w:rPr>
          <w:rFonts w:ascii="Arial" w:hAnsi="Arial" w:cs="Arial"/>
          <w:sz w:val="28"/>
          <w:szCs w:val="28"/>
          <w:u w:color="072C4F"/>
        </w:rPr>
        <w:t xml:space="preserve"> that i</w:t>
      </w:r>
      <w:r w:rsidRPr="009F78CF">
        <w:rPr>
          <w:rFonts w:ascii="Arial" w:hAnsi="Arial" w:cs="Arial"/>
          <w:sz w:val="28"/>
          <w:szCs w:val="28"/>
          <w:u w:color="072C4F"/>
        </w:rPr>
        <w:t>t's easier to feel cold liquid than room temperature</w:t>
      </w:r>
      <w:r w:rsidR="001908D8" w:rsidRPr="009F78CF">
        <w:rPr>
          <w:rFonts w:ascii="Arial" w:hAnsi="Arial" w:cs="Arial"/>
          <w:sz w:val="28"/>
          <w:szCs w:val="28"/>
          <w:u w:color="072C4F"/>
        </w:rPr>
        <w:t xml:space="preserve"> liquids</w:t>
      </w:r>
      <w:r w:rsidRPr="009F78CF">
        <w:rPr>
          <w:rFonts w:ascii="Arial" w:hAnsi="Arial" w:cs="Arial"/>
          <w:sz w:val="28"/>
          <w:szCs w:val="28"/>
          <w:u w:color="072C4F"/>
        </w:rPr>
        <w:t xml:space="preserve">, especially oils, so </w:t>
      </w:r>
      <w:r w:rsidR="005D7FD3" w:rsidRPr="009F78CF">
        <w:rPr>
          <w:rFonts w:ascii="Arial" w:hAnsi="Arial" w:cs="Arial"/>
          <w:sz w:val="28"/>
          <w:szCs w:val="28"/>
          <w:u w:color="072C4F"/>
        </w:rPr>
        <w:t>refrigerate liquids when possible</w:t>
      </w:r>
      <w:r w:rsidRPr="009F78CF">
        <w:rPr>
          <w:rFonts w:ascii="Arial" w:hAnsi="Arial" w:cs="Arial"/>
          <w:sz w:val="28"/>
          <w:szCs w:val="28"/>
          <w:u w:color="072C4F"/>
        </w:rPr>
        <w:t xml:space="preserve">. </w:t>
      </w:r>
      <w:r w:rsidR="00A47B91" w:rsidRPr="009F78CF">
        <w:rPr>
          <w:rFonts w:ascii="Arial" w:hAnsi="Arial" w:cs="Arial"/>
          <w:sz w:val="28"/>
          <w:szCs w:val="28"/>
          <w:u w:color="072C4F"/>
        </w:rPr>
        <w:t>Also</w:t>
      </w:r>
      <w:r w:rsidRPr="009F78CF">
        <w:rPr>
          <w:rFonts w:ascii="Arial" w:hAnsi="Arial" w:cs="Arial"/>
          <w:sz w:val="28"/>
          <w:szCs w:val="28"/>
          <w:u w:color="072C4F"/>
        </w:rPr>
        <w:t xml:space="preserve">, </w:t>
      </w:r>
      <w:r w:rsidR="005D7FD3" w:rsidRPr="009F78CF">
        <w:rPr>
          <w:rFonts w:ascii="Arial" w:hAnsi="Arial" w:cs="Arial"/>
          <w:sz w:val="28"/>
          <w:szCs w:val="28"/>
          <w:u w:color="072C4F"/>
        </w:rPr>
        <w:t xml:space="preserve">there will be </w:t>
      </w:r>
      <w:r w:rsidRPr="009F78CF">
        <w:rPr>
          <w:rFonts w:ascii="Arial" w:hAnsi="Arial" w:cs="Arial"/>
          <w:sz w:val="28"/>
          <w:szCs w:val="28"/>
          <w:u w:color="072C4F"/>
        </w:rPr>
        <w:t xml:space="preserve">less to clean up if you set your measuring cups on a </w:t>
      </w:r>
      <w:r w:rsidR="005D7FD3" w:rsidRPr="009F78CF">
        <w:rPr>
          <w:rFonts w:ascii="Arial" w:hAnsi="Arial" w:cs="Arial"/>
          <w:sz w:val="28"/>
          <w:szCs w:val="28"/>
          <w:u w:color="072C4F"/>
        </w:rPr>
        <w:t xml:space="preserve">tray or </w:t>
      </w:r>
      <w:r w:rsidRPr="009F78CF">
        <w:rPr>
          <w:rFonts w:ascii="Arial" w:hAnsi="Arial" w:cs="Arial"/>
          <w:sz w:val="28"/>
          <w:szCs w:val="28"/>
          <w:u w:color="072C4F"/>
        </w:rPr>
        <w:t>small plate</w:t>
      </w:r>
      <w:r w:rsidR="005D7FD3" w:rsidRPr="009F78CF">
        <w:rPr>
          <w:rFonts w:ascii="Arial" w:hAnsi="Arial" w:cs="Arial"/>
          <w:sz w:val="28"/>
          <w:szCs w:val="28"/>
          <w:u w:color="072C4F"/>
        </w:rPr>
        <w:t xml:space="preserve"> when filling them</w:t>
      </w:r>
      <w:r w:rsidRPr="009F78CF">
        <w:rPr>
          <w:rFonts w:ascii="Arial" w:hAnsi="Arial" w:cs="Arial"/>
          <w:sz w:val="28"/>
          <w:szCs w:val="28"/>
          <w:u w:color="072C4F"/>
        </w:rPr>
        <w:t xml:space="preserve">. </w:t>
      </w:r>
      <w:r w:rsidR="001908D8" w:rsidRPr="009F78CF">
        <w:rPr>
          <w:rFonts w:ascii="Arial" w:hAnsi="Arial" w:cs="Arial"/>
          <w:sz w:val="28"/>
          <w:szCs w:val="28"/>
          <w:u w:color="072C4F"/>
        </w:rPr>
        <w:t>If a</w:t>
      </w:r>
      <w:r w:rsidR="005D7FD3" w:rsidRPr="009F78CF">
        <w:rPr>
          <w:rFonts w:ascii="Arial" w:hAnsi="Arial" w:cs="Arial"/>
          <w:sz w:val="28"/>
          <w:szCs w:val="28"/>
          <w:u w:color="072C4F"/>
        </w:rPr>
        <w:t xml:space="preserve"> </w:t>
      </w:r>
      <w:r w:rsidR="00483395" w:rsidRPr="009F78CF">
        <w:rPr>
          <w:rFonts w:ascii="Arial" w:hAnsi="Arial" w:cs="Arial"/>
          <w:sz w:val="28"/>
          <w:szCs w:val="28"/>
          <w:u w:color="072C4F"/>
        </w:rPr>
        <w:t>hot liquid measurement</w:t>
      </w:r>
      <w:r w:rsidR="005D7FD3" w:rsidRPr="009F78CF">
        <w:rPr>
          <w:rFonts w:ascii="Arial" w:hAnsi="Arial" w:cs="Arial"/>
          <w:sz w:val="28"/>
          <w:szCs w:val="28"/>
          <w:u w:color="072C4F"/>
        </w:rPr>
        <w:t xml:space="preserve"> is required, it is safest to measure the liquid when it is cold and then heat it in the microwave. </w:t>
      </w:r>
    </w:p>
    <w:p w14:paraId="74F54686" w14:textId="7B55BF20" w:rsidR="00DB119F" w:rsidRPr="009F78CF" w:rsidRDefault="00C50B6F">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 xml:space="preserve">When measuring small amounts of liquid, it can be easier to scoop liquid into a measuring spoon rather than pour the correct amount. </w:t>
      </w:r>
      <w:r w:rsidR="00DB119F" w:rsidRPr="009F78CF">
        <w:rPr>
          <w:rFonts w:ascii="Arial" w:hAnsi="Arial" w:cs="Arial"/>
          <w:sz w:val="28"/>
          <w:szCs w:val="28"/>
          <w:u w:color="072C4F"/>
        </w:rPr>
        <w:t xml:space="preserve">Some people </w:t>
      </w:r>
      <w:r w:rsidR="00367537" w:rsidRPr="009F78CF">
        <w:rPr>
          <w:rFonts w:ascii="Arial" w:hAnsi="Arial" w:cs="Arial"/>
          <w:sz w:val="28"/>
          <w:szCs w:val="28"/>
          <w:u w:color="072C4F"/>
        </w:rPr>
        <w:t>who are blind or have low vision</w:t>
      </w:r>
      <w:r w:rsidR="00DB119F" w:rsidRPr="009F78CF">
        <w:rPr>
          <w:rFonts w:ascii="Arial" w:hAnsi="Arial" w:cs="Arial"/>
          <w:sz w:val="28"/>
          <w:szCs w:val="28"/>
          <w:u w:color="072C4F"/>
        </w:rPr>
        <w:t xml:space="preserve"> use measuring spoons shaped like ladles for dipping liquid ingredients. If you </w:t>
      </w:r>
      <w:r w:rsidR="00483395" w:rsidRPr="009F78CF">
        <w:rPr>
          <w:rFonts w:ascii="Arial" w:hAnsi="Arial" w:cs="Arial"/>
          <w:sz w:val="28"/>
          <w:szCs w:val="28"/>
          <w:u w:color="072C4F"/>
        </w:rPr>
        <w:t>cannot</w:t>
      </w:r>
      <w:r w:rsidR="00DB119F" w:rsidRPr="009F78CF">
        <w:rPr>
          <w:rFonts w:ascii="Arial" w:hAnsi="Arial" w:cs="Arial"/>
          <w:sz w:val="28"/>
          <w:szCs w:val="28"/>
          <w:u w:color="072C4F"/>
        </w:rPr>
        <w:t xml:space="preserve"> find this </w:t>
      </w:r>
      <w:r w:rsidR="00483395" w:rsidRPr="009F78CF">
        <w:rPr>
          <w:rFonts w:ascii="Arial" w:hAnsi="Arial" w:cs="Arial"/>
          <w:sz w:val="28"/>
          <w:szCs w:val="28"/>
          <w:u w:color="072C4F"/>
        </w:rPr>
        <w:t xml:space="preserve">type of </w:t>
      </w:r>
      <w:r w:rsidR="00DB119F" w:rsidRPr="009F78CF">
        <w:rPr>
          <w:rFonts w:ascii="Arial" w:hAnsi="Arial" w:cs="Arial"/>
          <w:sz w:val="28"/>
          <w:szCs w:val="28"/>
          <w:u w:color="072C4F"/>
        </w:rPr>
        <w:t xml:space="preserve">measuring spoon, the handles of regular metal spoons can be bent to create ladles. </w:t>
      </w:r>
      <w:r w:rsidR="00D8718E" w:rsidRPr="009F78CF">
        <w:rPr>
          <w:rFonts w:ascii="Arial" w:hAnsi="Arial" w:cs="Arial"/>
          <w:sz w:val="28"/>
          <w:szCs w:val="28"/>
          <w:u w:color="072C4F"/>
        </w:rPr>
        <w:t>To use a ladle</w:t>
      </w:r>
      <w:r w:rsidR="00367537" w:rsidRPr="009F78CF">
        <w:rPr>
          <w:rFonts w:ascii="Arial" w:hAnsi="Arial" w:cs="Arial"/>
          <w:sz w:val="28"/>
          <w:szCs w:val="28"/>
          <w:u w:color="072C4F"/>
        </w:rPr>
        <w:t>-</w:t>
      </w:r>
      <w:r w:rsidR="00D8718E" w:rsidRPr="009F78CF">
        <w:rPr>
          <w:rFonts w:ascii="Arial" w:hAnsi="Arial" w:cs="Arial"/>
          <w:sz w:val="28"/>
          <w:szCs w:val="28"/>
          <w:u w:color="072C4F"/>
        </w:rPr>
        <w:t>shaped measuring spoon or cup, pour or store the liquid in a wide</w:t>
      </w:r>
      <w:r w:rsidR="00A47B91" w:rsidRPr="009F78CF">
        <w:rPr>
          <w:rFonts w:ascii="Arial" w:hAnsi="Arial" w:cs="Arial"/>
          <w:sz w:val="28"/>
          <w:szCs w:val="28"/>
          <w:u w:color="072C4F"/>
        </w:rPr>
        <w:t>-</w:t>
      </w:r>
      <w:r w:rsidR="00D8718E" w:rsidRPr="009F78CF">
        <w:rPr>
          <w:rFonts w:ascii="Arial" w:hAnsi="Arial" w:cs="Arial"/>
          <w:sz w:val="28"/>
          <w:szCs w:val="28"/>
          <w:u w:color="072C4F"/>
        </w:rPr>
        <w:t>mouth container. Dip the ladle into the liquid and lift it out.</w:t>
      </w:r>
      <w:r w:rsidR="00367537" w:rsidRPr="009F78CF">
        <w:rPr>
          <w:rFonts w:ascii="Arial" w:hAnsi="Arial" w:cs="Arial"/>
          <w:sz w:val="28"/>
          <w:szCs w:val="28"/>
          <w:u w:color="072C4F"/>
        </w:rPr>
        <w:t xml:space="preserve"> A large eyedropper </w:t>
      </w:r>
      <w:r w:rsidR="008B2CCB" w:rsidRPr="009F78CF">
        <w:rPr>
          <w:rFonts w:ascii="Arial" w:hAnsi="Arial" w:cs="Arial"/>
          <w:sz w:val="28"/>
          <w:szCs w:val="28"/>
          <w:u w:color="072C4F"/>
        </w:rPr>
        <w:t>or child</w:t>
      </w:r>
      <w:r w:rsidR="00483395" w:rsidRPr="009F78CF">
        <w:rPr>
          <w:rFonts w:ascii="Arial" w:hAnsi="Arial" w:cs="Arial"/>
          <w:sz w:val="28"/>
          <w:szCs w:val="28"/>
          <w:u w:color="072C4F"/>
        </w:rPr>
        <w:t>'</w:t>
      </w:r>
      <w:r w:rsidR="008B2CCB" w:rsidRPr="009F78CF">
        <w:rPr>
          <w:rFonts w:ascii="Arial" w:hAnsi="Arial" w:cs="Arial"/>
          <w:sz w:val="28"/>
          <w:szCs w:val="28"/>
          <w:u w:color="072C4F"/>
        </w:rPr>
        <w:t xml:space="preserve">s medication syringe </w:t>
      </w:r>
      <w:r w:rsidR="00367537" w:rsidRPr="009F78CF">
        <w:rPr>
          <w:rFonts w:ascii="Arial" w:hAnsi="Arial" w:cs="Arial"/>
          <w:sz w:val="28"/>
          <w:szCs w:val="28"/>
          <w:u w:color="072C4F"/>
        </w:rPr>
        <w:t>can also be used to suck up a teaspoon of vanilla or other liquid ingredients.</w:t>
      </w:r>
    </w:p>
    <w:p w14:paraId="009F7EC4" w14:textId="12CC66E8" w:rsidR="00DB119F" w:rsidRPr="009F78CF" w:rsidRDefault="00DB119F">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You may not need to mark sizes on graduated measuring cups and spoons</w:t>
      </w:r>
      <w:r w:rsidR="00443F0E" w:rsidRPr="009F78CF">
        <w:rPr>
          <w:rFonts w:ascii="Arial" w:hAnsi="Arial" w:cs="Arial"/>
          <w:sz w:val="28"/>
          <w:szCs w:val="28"/>
          <w:u w:color="072C4F"/>
        </w:rPr>
        <w:t xml:space="preserve">; </w:t>
      </w:r>
      <w:r w:rsidR="00D8718E" w:rsidRPr="009F78CF">
        <w:rPr>
          <w:rFonts w:ascii="Arial" w:hAnsi="Arial" w:cs="Arial"/>
          <w:sz w:val="28"/>
          <w:szCs w:val="28"/>
          <w:u w:color="072C4F"/>
        </w:rPr>
        <w:t xml:space="preserve">storing them nested together will help you determine their measurements. If </w:t>
      </w:r>
      <w:r w:rsidRPr="009F78CF">
        <w:rPr>
          <w:rFonts w:ascii="Arial" w:hAnsi="Arial" w:cs="Arial"/>
          <w:sz w:val="28"/>
          <w:szCs w:val="28"/>
          <w:u w:color="072C4F"/>
        </w:rPr>
        <w:t xml:space="preserve">you </w:t>
      </w:r>
      <w:r w:rsidR="00443F0E" w:rsidRPr="009F78CF">
        <w:rPr>
          <w:rFonts w:ascii="Arial" w:hAnsi="Arial" w:cs="Arial"/>
          <w:sz w:val="28"/>
          <w:szCs w:val="28"/>
          <w:u w:color="072C4F"/>
        </w:rPr>
        <w:t>want</w:t>
      </w:r>
      <w:r w:rsidR="00C50B6F" w:rsidRPr="009F78CF">
        <w:rPr>
          <w:rFonts w:ascii="Arial" w:hAnsi="Arial" w:cs="Arial"/>
          <w:sz w:val="28"/>
          <w:szCs w:val="28"/>
          <w:u w:color="072C4F"/>
        </w:rPr>
        <w:t xml:space="preserve"> to</w:t>
      </w:r>
      <w:r w:rsidR="00D8718E" w:rsidRPr="009F78CF">
        <w:rPr>
          <w:rFonts w:ascii="Arial" w:hAnsi="Arial" w:cs="Arial"/>
          <w:sz w:val="28"/>
          <w:szCs w:val="28"/>
          <w:u w:color="072C4F"/>
        </w:rPr>
        <w:t xml:space="preserve"> </w:t>
      </w:r>
      <w:r w:rsidR="00A47B91" w:rsidRPr="009F78CF">
        <w:rPr>
          <w:rFonts w:ascii="Arial" w:hAnsi="Arial" w:cs="Arial"/>
          <w:sz w:val="28"/>
          <w:szCs w:val="28"/>
          <w:u w:color="072C4F"/>
        </w:rPr>
        <w:t>label</w:t>
      </w:r>
      <w:r w:rsidR="00C225B3" w:rsidRPr="009F78CF">
        <w:rPr>
          <w:rFonts w:ascii="Arial" w:hAnsi="Arial" w:cs="Arial"/>
          <w:sz w:val="28"/>
          <w:szCs w:val="28"/>
          <w:u w:color="072C4F"/>
        </w:rPr>
        <w:t xml:space="preserve"> them,</w:t>
      </w:r>
      <w:r w:rsidRPr="009F78CF">
        <w:rPr>
          <w:rFonts w:ascii="Arial" w:hAnsi="Arial" w:cs="Arial"/>
          <w:sz w:val="28"/>
          <w:szCs w:val="28"/>
          <w:u w:color="072C4F"/>
        </w:rPr>
        <w:t xml:space="preserve"> metal handles can be notched with a file or ice pick</w:t>
      </w:r>
      <w:r w:rsidR="00A47B91" w:rsidRPr="009F78CF">
        <w:rPr>
          <w:rFonts w:ascii="Arial" w:hAnsi="Arial" w:cs="Arial"/>
          <w:sz w:val="28"/>
          <w:szCs w:val="28"/>
          <w:u w:color="072C4F"/>
        </w:rPr>
        <w:t>,</w:t>
      </w:r>
      <w:r w:rsidRPr="009F78CF">
        <w:rPr>
          <w:rFonts w:ascii="Arial" w:hAnsi="Arial" w:cs="Arial"/>
          <w:sz w:val="28"/>
          <w:szCs w:val="28"/>
          <w:u w:color="072C4F"/>
        </w:rPr>
        <w:t xml:space="preserve"> and plastic handles can be marked with glue, puff paint, </w:t>
      </w:r>
      <w:r w:rsidR="00C50B6F" w:rsidRPr="009F78CF">
        <w:rPr>
          <w:rFonts w:ascii="Arial" w:hAnsi="Arial" w:cs="Arial"/>
          <w:sz w:val="28"/>
          <w:szCs w:val="28"/>
          <w:u w:color="072C4F"/>
        </w:rPr>
        <w:t xml:space="preserve">or </w:t>
      </w:r>
      <w:r w:rsidR="00443F0E" w:rsidRPr="009F78CF">
        <w:rPr>
          <w:rFonts w:ascii="Arial" w:hAnsi="Arial" w:cs="Arial"/>
          <w:sz w:val="28"/>
          <w:szCs w:val="28"/>
          <w:u w:color="072C4F"/>
        </w:rPr>
        <w:t xml:space="preserve">a </w:t>
      </w:r>
      <w:r w:rsidR="00C50B6F" w:rsidRPr="009F78CF">
        <w:rPr>
          <w:rFonts w:ascii="Arial" w:hAnsi="Arial" w:cs="Arial"/>
          <w:sz w:val="28"/>
          <w:szCs w:val="28"/>
          <w:u w:color="072C4F"/>
        </w:rPr>
        <w:t>tactile</w:t>
      </w:r>
      <w:r w:rsidRPr="009F78CF">
        <w:rPr>
          <w:rFonts w:ascii="Arial" w:hAnsi="Arial" w:cs="Arial"/>
          <w:sz w:val="28"/>
          <w:szCs w:val="28"/>
          <w:u w:color="072C4F"/>
        </w:rPr>
        <w:t xml:space="preserve"> substance purchased </w:t>
      </w:r>
      <w:r w:rsidR="00443F0E" w:rsidRPr="009F78CF">
        <w:rPr>
          <w:rFonts w:ascii="Arial" w:hAnsi="Arial" w:cs="Arial"/>
          <w:sz w:val="28"/>
          <w:szCs w:val="28"/>
          <w:u w:color="072C4F"/>
        </w:rPr>
        <w:t>from</w:t>
      </w:r>
      <w:r w:rsidRPr="009F78CF">
        <w:rPr>
          <w:rFonts w:ascii="Arial" w:hAnsi="Arial" w:cs="Arial"/>
          <w:sz w:val="28"/>
          <w:szCs w:val="28"/>
          <w:u w:color="072C4F"/>
        </w:rPr>
        <w:t xml:space="preserve"> a specialty company. Specialty companies also sell </w:t>
      </w:r>
      <w:proofErr w:type="spellStart"/>
      <w:r w:rsidRPr="009F78CF">
        <w:rPr>
          <w:rFonts w:ascii="Arial" w:hAnsi="Arial" w:cs="Arial"/>
          <w:sz w:val="28"/>
          <w:szCs w:val="28"/>
          <w:u w:color="072C4F"/>
        </w:rPr>
        <w:t>premarked</w:t>
      </w:r>
      <w:proofErr w:type="spellEnd"/>
      <w:r w:rsidR="00D8718E" w:rsidRPr="009F78CF">
        <w:rPr>
          <w:rFonts w:ascii="Arial" w:hAnsi="Arial" w:cs="Arial"/>
          <w:sz w:val="28"/>
          <w:szCs w:val="28"/>
          <w:u w:color="072C4F"/>
        </w:rPr>
        <w:t>, tactile</w:t>
      </w:r>
      <w:r w:rsidR="00A47B91" w:rsidRPr="009F78CF">
        <w:rPr>
          <w:rFonts w:ascii="Arial" w:hAnsi="Arial" w:cs="Arial"/>
          <w:sz w:val="28"/>
          <w:szCs w:val="28"/>
          <w:u w:color="072C4F"/>
        </w:rPr>
        <w:t>,</w:t>
      </w:r>
      <w:r w:rsidR="00D8718E" w:rsidRPr="009F78CF">
        <w:rPr>
          <w:rFonts w:ascii="Arial" w:hAnsi="Arial" w:cs="Arial"/>
          <w:sz w:val="28"/>
          <w:szCs w:val="28"/>
          <w:u w:color="072C4F"/>
        </w:rPr>
        <w:t xml:space="preserve"> or large print</w:t>
      </w:r>
      <w:r w:rsidR="00C225B3" w:rsidRPr="009F78CF">
        <w:rPr>
          <w:rFonts w:ascii="Arial" w:hAnsi="Arial" w:cs="Arial"/>
          <w:sz w:val="28"/>
          <w:szCs w:val="28"/>
          <w:u w:color="072C4F"/>
        </w:rPr>
        <w:t xml:space="preserve"> measuring</w:t>
      </w:r>
      <w:r w:rsidRPr="009F78CF">
        <w:rPr>
          <w:rFonts w:ascii="Arial" w:hAnsi="Arial" w:cs="Arial"/>
          <w:sz w:val="28"/>
          <w:szCs w:val="28"/>
          <w:u w:color="072C4F"/>
        </w:rPr>
        <w:t xml:space="preserve"> cups and spoons. </w:t>
      </w:r>
      <w:r w:rsidR="008B2CCB" w:rsidRPr="009F78CF">
        <w:rPr>
          <w:rFonts w:ascii="Arial" w:hAnsi="Arial" w:cs="Arial"/>
          <w:sz w:val="28"/>
          <w:szCs w:val="28"/>
          <w:u w:color="072C4F"/>
        </w:rPr>
        <w:t xml:space="preserve">To make the best use of contrast, consider purchasing measuring cup/spoon sets in both white and black. </w:t>
      </w:r>
    </w:p>
    <w:p w14:paraId="01CED0E4" w14:textId="77777777" w:rsidR="00DB119F" w:rsidRPr="00483395" w:rsidRDefault="00DB119F" w:rsidP="009F78CF">
      <w:pPr>
        <w:pStyle w:val="Heading3"/>
      </w:pPr>
      <w:bookmarkStart w:id="8" w:name="_Toc58998959"/>
      <w:r w:rsidRPr="00483395">
        <w:t>Measuring Dry Ingredients</w:t>
      </w:r>
      <w:bookmarkEnd w:id="8"/>
    </w:p>
    <w:p w14:paraId="76306A55" w14:textId="5A2E3F5F" w:rsidR="00DB119F" w:rsidRPr="009F78CF" w:rsidRDefault="000D308C" w:rsidP="009F78CF">
      <w:pPr>
        <w:pStyle w:val="BodyText"/>
        <w:contextualSpacing/>
      </w:pPr>
      <w:r w:rsidRPr="00DC3F84">
        <w:t>People who are blind or have low vision usually need only a</w:t>
      </w:r>
      <w:r w:rsidR="00DB119F" w:rsidRPr="00087FF8">
        <w:t xml:space="preserve"> few adaptations </w:t>
      </w:r>
      <w:r w:rsidRPr="000940FA">
        <w:t>to</w:t>
      </w:r>
      <w:r w:rsidR="00DB119F" w:rsidRPr="009F78CF">
        <w:t xml:space="preserve"> measur</w:t>
      </w:r>
      <w:r w:rsidRPr="009F78CF">
        <w:t>e</w:t>
      </w:r>
      <w:r w:rsidR="00DB119F" w:rsidRPr="009F78CF">
        <w:t xml:space="preserve"> dry ingredients. </w:t>
      </w:r>
      <w:r w:rsidRPr="009F78CF">
        <w:t>Some</w:t>
      </w:r>
      <w:r w:rsidR="00C50B6F" w:rsidRPr="009F78CF">
        <w:t xml:space="preserve"> </w:t>
      </w:r>
      <w:r w:rsidRPr="009F78CF">
        <w:t>accomplish this task by dipping</w:t>
      </w:r>
      <w:r w:rsidR="00DB119F" w:rsidRPr="009F78CF">
        <w:t xml:space="preserve"> a measuring cup into flour or sugar</w:t>
      </w:r>
      <w:r w:rsidR="00483395" w:rsidRPr="009F78CF">
        <w:t xml:space="preserve"> or</w:t>
      </w:r>
      <w:r w:rsidRPr="009F78CF">
        <w:t xml:space="preserve"> filling</w:t>
      </w:r>
      <w:r w:rsidR="00DB119F" w:rsidRPr="009F78CF">
        <w:t xml:space="preserve"> the cup a little at a time with a spoon and then leve</w:t>
      </w:r>
      <w:r w:rsidRPr="009F78CF">
        <w:t>ling</w:t>
      </w:r>
      <w:r w:rsidR="00DB119F" w:rsidRPr="009F78CF">
        <w:t xml:space="preserve"> off the top with a knife. To avoid spilling a measured ingredient onto the tray, </w:t>
      </w:r>
      <w:r w:rsidRPr="009F78CF">
        <w:t>put</w:t>
      </w:r>
      <w:r w:rsidR="00DB119F" w:rsidRPr="009F78CF">
        <w:t xml:space="preserve"> the ingredient canister</w:t>
      </w:r>
      <w:r w:rsidRPr="009F78CF">
        <w:t>s</w:t>
      </w:r>
      <w:r w:rsidR="00DB119F" w:rsidRPr="009F78CF">
        <w:t>, jar</w:t>
      </w:r>
      <w:r w:rsidRPr="009F78CF">
        <w:t>s</w:t>
      </w:r>
      <w:r w:rsidR="00DB119F" w:rsidRPr="009F78CF">
        <w:t>, or other container</w:t>
      </w:r>
      <w:r w:rsidRPr="009F78CF">
        <w:t>s</w:t>
      </w:r>
      <w:r w:rsidR="00DB119F" w:rsidRPr="009F78CF">
        <w:t xml:space="preserve"> close to the mixing bowl. Rest the wrist of your dominant hand with the measuring cup lightly on the edge of </w:t>
      </w:r>
      <w:r w:rsidRPr="009F78CF">
        <w:t>a</w:t>
      </w:r>
      <w:r w:rsidR="00DB119F" w:rsidRPr="009F78CF">
        <w:t xml:space="preserve"> bowl. Before emptying the </w:t>
      </w:r>
      <w:proofErr w:type="gramStart"/>
      <w:r w:rsidR="00483395" w:rsidRPr="009F78CF">
        <w:t>measuring</w:t>
      </w:r>
      <w:proofErr w:type="gramEnd"/>
      <w:r w:rsidR="00483395" w:rsidRPr="009F78CF">
        <w:t xml:space="preserve"> cup contents</w:t>
      </w:r>
      <w:r w:rsidR="00DB119F" w:rsidRPr="009F78CF">
        <w:t>, use your non</w:t>
      </w:r>
      <w:r w:rsidR="00483395" w:rsidRPr="009F78CF">
        <w:t>-</w:t>
      </w:r>
      <w:r w:rsidR="00DB119F" w:rsidRPr="009F78CF">
        <w:t xml:space="preserve">dominant hand to verify that the cup is over the bowl. Sometimes </w:t>
      </w:r>
      <w:r w:rsidRPr="009F78CF">
        <w:t>people</w:t>
      </w:r>
      <w:r w:rsidR="00DB119F" w:rsidRPr="009F78CF">
        <w:t xml:space="preserve"> </w:t>
      </w:r>
      <w:r w:rsidRPr="009F78CF">
        <w:t>accidentally</w:t>
      </w:r>
      <w:r w:rsidR="00DB119F" w:rsidRPr="009F78CF">
        <w:t xml:space="preserve"> pour flour or sugar onto the tray because they </w:t>
      </w:r>
      <w:r w:rsidRPr="009F78CF">
        <w:t>missed</w:t>
      </w:r>
      <w:r w:rsidR="00DB119F" w:rsidRPr="009F78CF">
        <w:t xml:space="preserve"> the </w:t>
      </w:r>
      <w:r w:rsidR="00483395" w:rsidRPr="009F78CF">
        <w:t>mixing bowl's edge</w:t>
      </w:r>
      <w:r w:rsidR="00DB119F" w:rsidRPr="009F78CF">
        <w:t xml:space="preserve">. Use a bowl that contrasts against the tray to avoid missing </w:t>
      </w:r>
      <w:r w:rsidRPr="009F78CF">
        <w:t>it</w:t>
      </w:r>
      <w:r w:rsidR="00DB119F" w:rsidRPr="009F78CF">
        <w:t>.</w:t>
      </w:r>
      <w:r w:rsidR="00746FBC" w:rsidRPr="009F78CF">
        <w:t xml:space="preserve"> Do not </w:t>
      </w:r>
      <w:r w:rsidR="00020328" w:rsidRPr="009F78CF">
        <w:t xml:space="preserve">measure </w:t>
      </w:r>
      <w:r w:rsidR="00746FBC" w:rsidRPr="009F78CF">
        <w:t xml:space="preserve">over the mixing bowl, as you may end up with excess ingredients. </w:t>
      </w:r>
      <w:r w:rsidRPr="009F78CF">
        <w:t>Using</w:t>
      </w:r>
      <w:r w:rsidR="00746FBC" w:rsidRPr="009F78CF">
        <w:t xml:space="preserve"> contrasting measuring cups may </w:t>
      </w:r>
      <w:r w:rsidRPr="009F78CF">
        <w:t xml:space="preserve">also </w:t>
      </w:r>
      <w:r w:rsidR="00746FBC" w:rsidRPr="009F78CF">
        <w:t>help.</w:t>
      </w:r>
    </w:p>
    <w:p w14:paraId="3A6C2A5D" w14:textId="77777777" w:rsidR="00DB119F" w:rsidRPr="00A47B91" w:rsidRDefault="00DB119F" w:rsidP="009F78CF">
      <w:pPr>
        <w:pStyle w:val="Heading3"/>
      </w:pPr>
      <w:bookmarkStart w:id="9" w:name="_Toc58998960"/>
      <w:r w:rsidRPr="00230FA6">
        <w:t>Spreading</w:t>
      </w:r>
      <w:bookmarkEnd w:id="9"/>
      <w:r w:rsidRPr="00230FA6">
        <w:t xml:space="preserve"> </w:t>
      </w:r>
    </w:p>
    <w:p w14:paraId="48951669" w14:textId="77777777" w:rsidR="000D308C" w:rsidRPr="009F78CF" w:rsidRDefault="00DB119F">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 xml:space="preserve">Spreading butter, cream cheese, and condiments on bread, crackers, </w:t>
      </w:r>
      <w:r w:rsidR="000D308C" w:rsidRPr="009F78CF">
        <w:rPr>
          <w:rFonts w:ascii="Arial" w:hAnsi="Arial" w:cs="Arial"/>
          <w:sz w:val="28"/>
          <w:szCs w:val="28"/>
          <w:u w:color="072C4F"/>
        </w:rPr>
        <w:t>or</w:t>
      </w:r>
      <w:r w:rsidR="00C50B6F" w:rsidRPr="009F78CF">
        <w:rPr>
          <w:rFonts w:ascii="Arial" w:hAnsi="Arial" w:cs="Arial"/>
          <w:sz w:val="28"/>
          <w:szCs w:val="28"/>
          <w:u w:color="072C4F"/>
        </w:rPr>
        <w:t xml:space="preserve"> bagels is a daily task for some people. This is typically done visually, so </w:t>
      </w:r>
      <w:r w:rsidR="000D308C" w:rsidRPr="009F78CF">
        <w:rPr>
          <w:rFonts w:ascii="Arial" w:hAnsi="Arial" w:cs="Arial"/>
          <w:sz w:val="28"/>
          <w:szCs w:val="28"/>
          <w:u w:color="072C4F"/>
        </w:rPr>
        <w:t>you</w:t>
      </w:r>
      <w:r w:rsidR="00C50B6F" w:rsidRPr="009F78CF">
        <w:rPr>
          <w:rFonts w:ascii="Arial" w:hAnsi="Arial" w:cs="Arial"/>
          <w:sz w:val="28"/>
          <w:szCs w:val="28"/>
          <w:u w:color="072C4F"/>
        </w:rPr>
        <w:t xml:space="preserve"> will need to </w:t>
      </w:r>
      <w:r w:rsidR="000D308C" w:rsidRPr="009F78CF">
        <w:rPr>
          <w:rFonts w:ascii="Arial" w:hAnsi="Arial" w:cs="Arial"/>
          <w:sz w:val="28"/>
          <w:szCs w:val="28"/>
          <w:u w:color="072C4F"/>
        </w:rPr>
        <w:t>make</w:t>
      </w:r>
      <w:r w:rsidR="00C50B6F" w:rsidRPr="009F78CF">
        <w:rPr>
          <w:rFonts w:ascii="Arial" w:hAnsi="Arial" w:cs="Arial"/>
          <w:sz w:val="28"/>
          <w:szCs w:val="28"/>
          <w:u w:color="072C4F"/>
        </w:rPr>
        <w:t xml:space="preserve"> modifications to this task. When doing this activity </w:t>
      </w:r>
      <w:proofErr w:type="spellStart"/>
      <w:r w:rsidR="00C50B6F" w:rsidRPr="009F78CF">
        <w:rPr>
          <w:rFonts w:ascii="Arial" w:hAnsi="Arial" w:cs="Arial"/>
          <w:sz w:val="28"/>
          <w:szCs w:val="28"/>
          <w:u w:color="072C4F"/>
        </w:rPr>
        <w:t>nonvisually</w:t>
      </w:r>
      <w:proofErr w:type="spellEnd"/>
      <w:r w:rsidR="00C50B6F" w:rsidRPr="009F78CF">
        <w:rPr>
          <w:rFonts w:ascii="Arial" w:hAnsi="Arial" w:cs="Arial"/>
          <w:sz w:val="28"/>
          <w:szCs w:val="28"/>
          <w:u w:color="072C4F"/>
        </w:rPr>
        <w:t>, s</w:t>
      </w:r>
      <w:r w:rsidRPr="009F78CF">
        <w:rPr>
          <w:rFonts w:ascii="Arial" w:hAnsi="Arial" w:cs="Arial"/>
          <w:sz w:val="28"/>
          <w:szCs w:val="28"/>
          <w:u w:color="072C4F"/>
        </w:rPr>
        <w:t xml:space="preserve">preading involves muscle memory and tactile awareness. </w:t>
      </w:r>
    </w:p>
    <w:p w14:paraId="7A912E3B" w14:textId="4033A36E" w:rsidR="00C51E96" w:rsidRPr="009F78CF" w:rsidRDefault="00C50B6F">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It</w:t>
      </w:r>
      <w:r w:rsidR="00483395" w:rsidRPr="009F78CF">
        <w:rPr>
          <w:rFonts w:ascii="Arial" w:hAnsi="Arial" w:cs="Arial"/>
          <w:sz w:val="28"/>
          <w:szCs w:val="28"/>
          <w:u w:color="072C4F"/>
        </w:rPr>
        <w:t>'</w:t>
      </w:r>
      <w:r w:rsidRPr="009F78CF">
        <w:rPr>
          <w:rFonts w:ascii="Arial" w:hAnsi="Arial" w:cs="Arial"/>
          <w:sz w:val="28"/>
          <w:szCs w:val="28"/>
          <w:u w:color="072C4F"/>
        </w:rPr>
        <w:t xml:space="preserve">s easiest to practice this skill on a piece of toast </w:t>
      </w:r>
      <w:r w:rsidR="000D308C" w:rsidRPr="009F78CF">
        <w:rPr>
          <w:rFonts w:ascii="Arial" w:hAnsi="Arial" w:cs="Arial"/>
          <w:sz w:val="28"/>
          <w:szCs w:val="28"/>
          <w:u w:color="072C4F"/>
        </w:rPr>
        <w:t>because</w:t>
      </w:r>
      <w:r w:rsidRPr="009F78CF">
        <w:rPr>
          <w:rFonts w:ascii="Arial" w:hAnsi="Arial" w:cs="Arial"/>
          <w:sz w:val="28"/>
          <w:szCs w:val="28"/>
          <w:u w:color="072C4F"/>
        </w:rPr>
        <w:t xml:space="preserve"> it is a larger surface than a cracker and firmer than untoasted bread. Notice that t</w:t>
      </w:r>
      <w:r w:rsidR="00DB119F" w:rsidRPr="009F78CF">
        <w:rPr>
          <w:rFonts w:ascii="Arial" w:hAnsi="Arial" w:cs="Arial"/>
          <w:sz w:val="28"/>
          <w:szCs w:val="28"/>
          <w:u w:color="072C4F"/>
        </w:rPr>
        <w:t xml:space="preserve">he blade of a table knife is </w:t>
      </w:r>
      <w:r w:rsidR="000D308C" w:rsidRPr="009F78CF">
        <w:rPr>
          <w:rFonts w:ascii="Arial" w:hAnsi="Arial" w:cs="Arial"/>
          <w:sz w:val="28"/>
          <w:szCs w:val="28"/>
          <w:u w:color="072C4F"/>
        </w:rPr>
        <w:t>about</w:t>
      </w:r>
      <w:r w:rsidR="00DB119F" w:rsidRPr="009F78CF">
        <w:rPr>
          <w:rFonts w:ascii="Arial" w:hAnsi="Arial" w:cs="Arial"/>
          <w:sz w:val="28"/>
          <w:szCs w:val="28"/>
          <w:u w:color="072C4F"/>
        </w:rPr>
        <w:t xml:space="preserve"> the same length as the width of a standard piece of toast</w:t>
      </w:r>
      <w:r w:rsidRPr="009F78CF">
        <w:rPr>
          <w:rFonts w:ascii="Arial" w:hAnsi="Arial" w:cs="Arial"/>
          <w:sz w:val="28"/>
          <w:szCs w:val="28"/>
          <w:u w:color="072C4F"/>
        </w:rPr>
        <w:t xml:space="preserve">. </w:t>
      </w:r>
      <w:r w:rsidR="000D308C" w:rsidRPr="009F78CF">
        <w:rPr>
          <w:rFonts w:ascii="Arial" w:hAnsi="Arial" w:cs="Arial"/>
          <w:sz w:val="28"/>
          <w:szCs w:val="28"/>
          <w:u w:color="072C4F"/>
        </w:rPr>
        <w:t>S</w:t>
      </w:r>
      <w:r w:rsidRPr="009F78CF">
        <w:rPr>
          <w:rFonts w:ascii="Arial" w:hAnsi="Arial" w:cs="Arial"/>
          <w:sz w:val="28"/>
          <w:szCs w:val="28"/>
          <w:u w:color="072C4F"/>
        </w:rPr>
        <w:t>tart without anything on the bread to get comfortable with the pattern</w:t>
      </w:r>
      <w:r w:rsidR="00DB119F" w:rsidRPr="009F78CF">
        <w:rPr>
          <w:rFonts w:ascii="Arial" w:hAnsi="Arial" w:cs="Arial"/>
          <w:sz w:val="28"/>
          <w:szCs w:val="28"/>
          <w:u w:color="072C4F"/>
        </w:rPr>
        <w:t xml:space="preserve">. </w:t>
      </w:r>
      <w:r w:rsidR="000D308C" w:rsidRPr="009F78CF">
        <w:rPr>
          <w:rFonts w:ascii="Arial" w:hAnsi="Arial" w:cs="Arial"/>
          <w:sz w:val="28"/>
          <w:szCs w:val="28"/>
          <w:u w:color="072C4F"/>
        </w:rPr>
        <w:t>Put</w:t>
      </w:r>
      <w:r w:rsidR="00DB119F" w:rsidRPr="009F78CF">
        <w:rPr>
          <w:rFonts w:ascii="Arial" w:hAnsi="Arial" w:cs="Arial"/>
          <w:sz w:val="28"/>
          <w:szCs w:val="28"/>
          <w:u w:color="072C4F"/>
        </w:rPr>
        <w:t xml:space="preserve"> the point of the knife at the top corner of the toast. </w:t>
      </w:r>
      <w:r w:rsidR="000D308C" w:rsidRPr="009F78CF">
        <w:rPr>
          <w:rFonts w:ascii="Arial" w:hAnsi="Arial" w:cs="Arial"/>
          <w:sz w:val="28"/>
          <w:szCs w:val="28"/>
          <w:u w:color="072C4F"/>
        </w:rPr>
        <w:t>Drag</w:t>
      </w:r>
      <w:r w:rsidR="00DB119F" w:rsidRPr="009F78CF">
        <w:rPr>
          <w:rFonts w:ascii="Arial" w:hAnsi="Arial" w:cs="Arial"/>
          <w:sz w:val="28"/>
          <w:szCs w:val="28"/>
          <w:u w:color="072C4F"/>
        </w:rPr>
        <w:t xml:space="preserve"> the knife across the toast in a spreading motion</w:t>
      </w:r>
      <w:r w:rsidR="000D308C" w:rsidRPr="009F78CF">
        <w:rPr>
          <w:rFonts w:ascii="Arial" w:hAnsi="Arial" w:cs="Arial"/>
          <w:sz w:val="28"/>
          <w:szCs w:val="28"/>
          <w:u w:color="072C4F"/>
        </w:rPr>
        <w:t>,</w:t>
      </w:r>
      <w:r w:rsidR="00DB119F" w:rsidRPr="009F78CF">
        <w:rPr>
          <w:rFonts w:ascii="Arial" w:hAnsi="Arial" w:cs="Arial"/>
          <w:sz w:val="28"/>
          <w:szCs w:val="28"/>
          <w:u w:color="072C4F"/>
        </w:rPr>
        <w:t xml:space="preserve"> left to right or right to left. Do this until you can move the knife across the toast with ease. Now try the same spreading movement starting at the top of the toast </w:t>
      </w:r>
      <w:r w:rsidRPr="009F78CF">
        <w:rPr>
          <w:rFonts w:ascii="Arial" w:hAnsi="Arial" w:cs="Arial"/>
          <w:sz w:val="28"/>
          <w:szCs w:val="28"/>
          <w:u w:color="072C4F"/>
        </w:rPr>
        <w:t>and</w:t>
      </w:r>
      <w:r w:rsidR="000D308C" w:rsidRPr="009F78CF">
        <w:rPr>
          <w:rFonts w:ascii="Arial" w:hAnsi="Arial" w:cs="Arial"/>
          <w:sz w:val="28"/>
          <w:szCs w:val="28"/>
          <w:u w:color="072C4F"/>
        </w:rPr>
        <w:t xml:space="preserve"> moving</w:t>
      </w:r>
      <w:r w:rsidRPr="009F78CF">
        <w:rPr>
          <w:rFonts w:ascii="Arial" w:hAnsi="Arial" w:cs="Arial"/>
          <w:sz w:val="28"/>
          <w:szCs w:val="28"/>
          <w:u w:color="072C4F"/>
        </w:rPr>
        <w:t xml:space="preserve"> down toward the bottom. Once comfortable with the pattern, try </w:t>
      </w:r>
      <w:r w:rsidR="00DB119F" w:rsidRPr="009F78CF">
        <w:rPr>
          <w:rFonts w:ascii="Arial" w:hAnsi="Arial" w:cs="Arial"/>
          <w:sz w:val="28"/>
          <w:szCs w:val="28"/>
          <w:u w:color="072C4F"/>
        </w:rPr>
        <w:t>spread</w:t>
      </w:r>
      <w:r w:rsidRPr="009F78CF">
        <w:rPr>
          <w:rFonts w:ascii="Arial" w:hAnsi="Arial" w:cs="Arial"/>
          <w:sz w:val="28"/>
          <w:szCs w:val="28"/>
          <w:u w:color="072C4F"/>
        </w:rPr>
        <w:t>ing</w:t>
      </w:r>
      <w:r w:rsidR="00DB119F" w:rsidRPr="009F78CF">
        <w:rPr>
          <w:rFonts w:ascii="Arial" w:hAnsi="Arial" w:cs="Arial"/>
          <w:sz w:val="28"/>
          <w:szCs w:val="28"/>
          <w:u w:color="072C4F"/>
        </w:rPr>
        <w:t xml:space="preserve"> some</w:t>
      </w:r>
      <w:r w:rsidRPr="009F78CF">
        <w:rPr>
          <w:rFonts w:ascii="Arial" w:hAnsi="Arial" w:cs="Arial"/>
          <w:sz w:val="28"/>
          <w:szCs w:val="28"/>
          <w:u w:color="072C4F"/>
        </w:rPr>
        <w:t>thing easy</w:t>
      </w:r>
      <w:r w:rsidR="000D308C" w:rsidRPr="009F78CF">
        <w:rPr>
          <w:rFonts w:ascii="Arial" w:hAnsi="Arial" w:cs="Arial"/>
          <w:sz w:val="28"/>
          <w:szCs w:val="28"/>
          <w:u w:color="072C4F"/>
        </w:rPr>
        <w:t>,</w:t>
      </w:r>
      <w:r w:rsidRPr="009F78CF">
        <w:rPr>
          <w:rFonts w:ascii="Arial" w:hAnsi="Arial" w:cs="Arial"/>
          <w:sz w:val="28"/>
          <w:szCs w:val="28"/>
          <w:u w:color="072C4F"/>
        </w:rPr>
        <w:t xml:space="preserve"> like peanut butter or jelly</w:t>
      </w:r>
      <w:r w:rsidR="000D308C" w:rsidRPr="009F78CF">
        <w:rPr>
          <w:rFonts w:ascii="Arial" w:hAnsi="Arial" w:cs="Arial"/>
          <w:sz w:val="28"/>
          <w:szCs w:val="28"/>
          <w:u w:color="072C4F"/>
        </w:rPr>
        <w:t>,</w:t>
      </w:r>
      <w:r w:rsidR="00DB119F" w:rsidRPr="009F78CF">
        <w:rPr>
          <w:rFonts w:ascii="Arial" w:hAnsi="Arial" w:cs="Arial"/>
          <w:sz w:val="28"/>
          <w:szCs w:val="28"/>
          <w:u w:color="072C4F"/>
        </w:rPr>
        <w:t xml:space="preserve"> on toast using the motions you've practiced.</w:t>
      </w:r>
      <w:r w:rsidRPr="009F78CF">
        <w:rPr>
          <w:rFonts w:ascii="Arial" w:hAnsi="Arial" w:cs="Arial"/>
          <w:sz w:val="28"/>
          <w:szCs w:val="28"/>
          <w:u w:color="072C4F"/>
        </w:rPr>
        <w:t xml:space="preserve"> Check to see if any </w:t>
      </w:r>
      <w:r w:rsidR="00DB119F" w:rsidRPr="009F78CF">
        <w:rPr>
          <w:rFonts w:ascii="Arial" w:hAnsi="Arial" w:cs="Arial"/>
          <w:sz w:val="28"/>
          <w:szCs w:val="28"/>
          <w:u w:color="072C4F"/>
        </w:rPr>
        <w:t xml:space="preserve">peanut butter </w:t>
      </w:r>
      <w:r w:rsidRPr="009F78CF">
        <w:rPr>
          <w:rFonts w:ascii="Arial" w:hAnsi="Arial" w:cs="Arial"/>
          <w:sz w:val="28"/>
          <w:szCs w:val="28"/>
          <w:u w:color="072C4F"/>
        </w:rPr>
        <w:t xml:space="preserve">or jelly </w:t>
      </w:r>
      <w:r w:rsidR="00DB119F" w:rsidRPr="009F78CF">
        <w:rPr>
          <w:rFonts w:ascii="Arial" w:hAnsi="Arial" w:cs="Arial"/>
          <w:sz w:val="28"/>
          <w:szCs w:val="28"/>
          <w:u w:color="072C4F"/>
        </w:rPr>
        <w:t>got on the edges of the toast</w:t>
      </w:r>
      <w:r w:rsidRPr="009F78CF">
        <w:rPr>
          <w:rFonts w:ascii="Arial" w:hAnsi="Arial" w:cs="Arial"/>
          <w:sz w:val="28"/>
          <w:szCs w:val="28"/>
          <w:u w:color="072C4F"/>
        </w:rPr>
        <w:t xml:space="preserve"> </w:t>
      </w:r>
      <w:r w:rsidR="00C225B3" w:rsidRPr="009F78CF">
        <w:rPr>
          <w:rFonts w:ascii="Arial" w:hAnsi="Arial" w:cs="Arial"/>
          <w:sz w:val="28"/>
          <w:szCs w:val="28"/>
        </w:rPr>
        <w:t>tactily</w:t>
      </w:r>
      <w:r w:rsidRPr="009F78CF">
        <w:rPr>
          <w:rFonts w:ascii="Arial" w:hAnsi="Arial" w:cs="Arial"/>
          <w:sz w:val="28"/>
          <w:szCs w:val="28"/>
          <w:u w:color="072C4F"/>
        </w:rPr>
        <w:t xml:space="preserve"> or using vision</w:t>
      </w:r>
      <w:r w:rsidR="00DB119F" w:rsidRPr="009F78CF">
        <w:rPr>
          <w:rFonts w:ascii="Arial" w:hAnsi="Arial" w:cs="Arial"/>
          <w:sz w:val="28"/>
          <w:szCs w:val="28"/>
          <w:u w:color="072C4F"/>
        </w:rPr>
        <w:t xml:space="preserve">. </w:t>
      </w:r>
    </w:p>
    <w:p w14:paraId="2EA77775" w14:textId="27E3D795" w:rsidR="00DB119F" w:rsidRPr="009F78CF" w:rsidRDefault="00C51E96">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rPr>
        <w:t xml:space="preserve">Some people </w:t>
      </w:r>
      <w:r w:rsidR="00807829" w:rsidRPr="009F78CF">
        <w:rPr>
          <w:rFonts w:ascii="Arial" w:hAnsi="Arial" w:cs="Arial"/>
          <w:sz w:val="28"/>
          <w:szCs w:val="28"/>
        </w:rPr>
        <w:t>who are blind or have low vision use a</w:t>
      </w:r>
      <w:r w:rsidRPr="009F78CF">
        <w:rPr>
          <w:rFonts w:ascii="Arial" w:hAnsi="Arial" w:cs="Arial"/>
          <w:sz w:val="28"/>
          <w:szCs w:val="28"/>
        </w:rPr>
        <w:t xml:space="preserve"> technique </w:t>
      </w:r>
      <w:r w:rsidR="00807829" w:rsidRPr="009F78CF">
        <w:rPr>
          <w:rFonts w:ascii="Arial" w:hAnsi="Arial" w:cs="Arial"/>
          <w:sz w:val="28"/>
          <w:szCs w:val="28"/>
        </w:rPr>
        <w:t xml:space="preserve">that </w:t>
      </w:r>
      <w:r w:rsidRPr="009F78CF">
        <w:rPr>
          <w:rFonts w:ascii="Arial" w:hAnsi="Arial" w:cs="Arial"/>
          <w:sz w:val="28"/>
          <w:szCs w:val="28"/>
        </w:rPr>
        <w:t>involves putting the ingredient in the center of the bread using a spoon. Then, either using the back of the spoon or the b</w:t>
      </w:r>
      <w:r w:rsidR="00483395" w:rsidRPr="009F78CF">
        <w:rPr>
          <w:rFonts w:ascii="Arial" w:hAnsi="Arial" w:cs="Arial"/>
          <w:sz w:val="28"/>
          <w:szCs w:val="28"/>
        </w:rPr>
        <w:t>utter knife's blade,</w:t>
      </w:r>
      <w:r w:rsidRPr="009F78CF">
        <w:rPr>
          <w:rFonts w:ascii="Arial" w:hAnsi="Arial" w:cs="Arial"/>
          <w:sz w:val="28"/>
          <w:szCs w:val="28"/>
        </w:rPr>
        <w:t xml:space="preserve"> spread outward in all directions. You may want to try this technique as well.</w:t>
      </w:r>
      <w:r w:rsidRPr="009F78CF">
        <w:rPr>
          <w:rFonts w:ascii="Arial" w:hAnsi="Arial" w:cs="Arial"/>
          <w:sz w:val="28"/>
          <w:szCs w:val="28"/>
          <w:u w:color="072C4F"/>
        </w:rPr>
        <w:t xml:space="preserve"> </w:t>
      </w:r>
      <w:r w:rsidR="00DB119F" w:rsidRPr="009F78CF">
        <w:rPr>
          <w:rFonts w:ascii="Arial" w:hAnsi="Arial" w:cs="Arial"/>
          <w:sz w:val="28"/>
          <w:szCs w:val="28"/>
          <w:u w:color="072C4F"/>
        </w:rPr>
        <w:t>On</w:t>
      </w:r>
      <w:r w:rsidRPr="009F78CF">
        <w:rPr>
          <w:rFonts w:ascii="Arial" w:hAnsi="Arial" w:cs="Arial"/>
          <w:sz w:val="28"/>
          <w:szCs w:val="28"/>
          <w:u w:color="072C4F"/>
        </w:rPr>
        <w:t>ce you feel confident using one of these</w:t>
      </w:r>
      <w:r w:rsidR="00DB119F" w:rsidRPr="009F78CF">
        <w:rPr>
          <w:rFonts w:ascii="Arial" w:hAnsi="Arial" w:cs="Arial"/>
          <w:sz w:val="28"/>
          <w:szCs w:val="28"/>
          <w:u w:color="072C4F"/>
        </w:rPr>
        <w:t xml:space="preserve"> technique</w:t>
      </w:r>
      <w:r w:rsidRPr="009F78CF">
        <w:rPr>
          <w:rFonts w:ascii="Arial" w:hAnsi="Arial" w:cs="Arial"/>
          <w:sz w:val="28"/>
          <w:szCs w:val="28"/>
          <w:u w:color="072C4F"/>
        </w:rPr>
        <w:t>s</w:t>
      </w:r>
      <w:r w:rsidR="00DB119F" w:rsidRPr="009F78CF">
        <w:rPr>
          <w:rFonts w:ascii="Arial" w:hAnsi="Arial" w:cs="Arial"/>
          <w:sz w:val="28"/>
          <w:szCs w:val="28"/>
          <w:u w:color="072C4F"/>
        </w:rPr>
        <w:t xml:space="preserve">, make a sandwich using toast or bread and your favorite condiments. </w:t>
      </w:r>
    </w:p>
    <w:p w14:paraId="699E9E3D" w14:textId="6A62F867" w:rsidR="00DB119F" w:rsidRPr="009F78CF" w:rsidRDefault="00DB119F">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 xml:space="preserve">When </w:t>
      </w:r>
      <w:r w:rsidR="00807829" w:rsidRPr="009F78CF">
        <w:rPr>
          <w:rFonts w:ascii="Arial" w:hAnsi="Arial" w:cs="Arial"/>
          <w:sz w:val="28"/>
          <w:szCs w:val="28"/>
          <w:u w:color="072C4F"/>
        </w:rPr>
        <w:t>spreading something</w:t>
      </w:r>
      <w:r w:rsidRPr="009F78CF">
        <w:rPr>
          <w:rFonts w:ascii="Arial" w:hAnsi="Arial" w:cs="Arial"/>
          <w:sz w:val="28"/>
          <w:szCs w:val="28"/>
          <w:u w:color="072C4F"/>
        </w:rPr>
        <w:t xml:space="preserve"> on a cracker or bagel, </w:t>
      </w:r>
      <w:r w:rsidR="00C51E96" w:rsidRPr="009F78CF">
        <w:rPr>
          <w:rFonts w:ascii="Arial" w:hAnsi="Arial" w:cs="Arial"/>
          <w:sz w:val="28"/>
          <w:szCs w:val="28"/>
          <w:u w:color="072C4F"/>
        </w:rPr>
        <w:t xml:space="preserve">it may be easier to </w:t>
      </w:r>
      <w:r w:rsidRPr="009F78CF">
        <w:rPr>
          <w:rFonts w:ascii="Arial" w:hAnsi="Arial" w:cs="Arial"/>
          <w:sz w:val="28"/>
          <w:szCs w:val="28"/>
          <w:u w:color="072C4F"/>
        </w:rPr>
        <w:t xml:space="preserve">use a spoon </w:t>
      </w:r>
      <w:r w:rsidR="00807829" w:rsidRPr="009F78CF">
        <w:rPr>
          <w:rFonts w:ascii="Arial" w:hAnsi="Arial" w:cs="Arial"/>
          <w:sz w:val="28"/>
          <w:szCs w:val="28"/>
          <w:u w:color="072C4F"/>
        </w:rPr>
        <w:t>than</w:t>
      </w:r>
      <w:r w:rsidRPr="009F78CF">
        <w:rPr>
          <w:rFonts w:ascii="Arial" w:hAnsi="Arial" w:cs="Arial"/>
          <w:sz w:val="28"/>
          <w:szCs w:val="28"/>
          <w:u w:color="072C4F"/>
        </w:rPr>
        <w:t xml:space="preserve"> a knife. </w:t>
      </w:r>
      <w:r w:rsidR="00807829" w:rsidRPr="009F78CF">
        <w:rPr>
          <w:rFonts w:ascii="Arial" w:hAnsi="Arial" w:cs="Arial"/>
          <w:sz w:val="28"/>
          <w:szCs w:val="28"/>
          <w:u w:color="072C4F"/>
        </w:rPr>
        <w:t>Put</w:t>
      </w:r>
      <w:r w:rsidRPr="009F78CF">
        <w:rPr>
          <w:rFonts w:ascii="Arial" w:hAnsi="Arial" w:cs="Arial"/>
          <w:sz w:val="28"/>
          <w:szCs w:val="28"/>
          <w:u w:color="072C4F"/>
        </w:rPr>
        <w:t xml:space="preserve"> a dab of </w:t>
      </w:r>
      <w:r w:rsidR="00C51E96" w:rsidRPr="009F78CF">
        <w:rPr>
          <w:rFonts w:ascii="Arial" w:hAnsi="Arial" w:cs="Arial"/>
          <w:sz w:val="28"/>
          <w:szCs w:val="28"/>
          <w:u w:color="072C4F"/>
        </w:rPr>
        <w:t xml:space="preserve">the ingredient </w:t>
      </w:r>
      <w:r w:rsidRPr="009F78CF">
        <w:rPr>
          <w:rFonts w:ascii="Arial" w:hAnsi="Arial" w:cs="Arial"/>
          <w:sz w:val="28"/>
          <w:szCs w:val="28"/>
          <w:u w:color="072C4F"/>
        </w:rPr>
        <w:t>in the cente</w:t>
      </w:r>
      <w:r w:rsidR="00C51E96" w:rsidRPr="009F78CF">
        <w:rPr>
          <w:rFonts w:ascii="Arial" w:hAnsi="Arial" w:cs="Arial"/>
          <w:sz w:val="28"/>
          <w:szCs w:val="28"/>
          <w:u w:color="072C4F"/>
        </w:rPr>
        <w:t xml:space="preserve">r of </w:t>
      </w:r>
      <w:r w:rsidR="00807829" w:rsidRPr="009F78CF">
        <w:rPr>
          <w:rFonts w:ascii="Arial" w:hAnsi="Arial" w:cs="Arial"/>
          <w:sz w:val="28"/>
          <w:szCs w:val="28"/>
          <w:u w:color="072C4F"/>
        </w:rPr>
        <w:t>a</w:t>
      </w:r>
      <w:r w:rsidR="00C51E96" w:rsidRPr="009F78CF">
        <w:rPr>
          <w:rFonts w:ascii="Arial" w:hAnsi="Arial" w:cs="Arial"/>
          <w:sz w:val="28"/>
          <w:szCs w:val="28"/>
          <w:u w:color="072C4F"/>
        </w:rPr>
        <w:t xml:space="preserve"> cracker and press lightly </w:t>
      </w:r>
      <w:r w:rsidRPr="009F78CF">
        <w:rPr>
          <w:rFonts w:ascii="Arial" w:hAnsi="Arial" w:cs="Arial"/>
          <w:sz w:val="28"/>
          <w:szCs w:val="28"/>
          <w:u w:color="072C4F"/>
        </w:rPr>
        <w:t>with the back of the spoon</w:t>
      </w:r>
      <w:r w:rsidR="00C51E96" w:rsidRPr="009F78CF">
        <w:rPr>
          <w:rFonts w:ascii="Arial" w:hAnsi="Arial" w:cs="Arial"/>
          <w:sz w:val="28"/>
          <w:szCs w:val="28"/>
          <w:u w:color="072C4F"/>
        </w:rPr>
        <w:t xml:space="preserve"> to </w:t>
      </w:r>
      <w:r w:rsidR="00807829" w:rsidRPr="009F78CF">
        <w:rPr>
          <w:rFonts w:ascii="Arial" w:hAnsi="Arial" w:cs="Arial"/>
          <w:sz w:val="28"/>
          <w:szCs w:val="28"/>
          <w:u w:color="072C4F"/>
        </w:rPr>
        <w:t>spread it</w:t>
      </w:r>
      <w:r w:rsidR="00C51E96" w:rsidRPr="009F78CF">
        <w:rPr>
          <w:rFonts w:ascii="Arial" w:hAnsi="Arial" w:cs="Arial"/>
          <w:sz w:val="28"/>
          <w:szCs w:val="28"/>
          <w:u w:color="072C4F"/>
        </w:rPr>
        <w:t>. T</w:t>
      </w:r>
      <w:r w:rsidRPr="009F78CF">
        <w:rPr>
          <w:rFonts w:ascii="Arial" w:hAnsi="Arial" w:cs="Arial"/>
          <w:sz w:val="28"/>
          <w:szCs w:val="28"/>
          <w:u w:color="072C4F"/>
        </w:rPr>
        <w:t xml:space="preserve">he same technique </w:t>
      </w:r>
      <w:r w:rsidR="00C51E96" w:rsidRPr="009F78CF">
        <w:rPr>
          <w:rFonts w:ascii="Arial" w:hAnsi="Arial" w:cs="Arial"/>
          <w:sz w:val="28"/>
          <w:szCs w:val="28"/>
          <w:u w:color="072C4F"/>
        </w:rPr>
        <w:t xml:space="preserve">works </w:t>
      </w:r>
      <w:r w:rsidRPr="009F78CF">
        <w:rPr>
          <w:rFonts w:ascii="Arial" w:hAnsi="Arial" w:cs="Arial"/>
          <w:sz w:val="28"/>
          <w:szCs w:val="28"/>
          <w:u w:color="072C4F"/>
        </w:rPr>
        <w:t>on a bagel</w:t>
      </w:r>
      <w:r w:rsidR="00C51E96" w:rsidRPr="009F78CF">
        <w:rPr>
          <w:rFonts w:ascii="Arial" w:hAnsi="Arial" w:cs="Arial"/>
          <w:sz w:val="28"/>
          <w:szCs w:val="28"/>
          <w:u w:color="072C4F"/>
        </w:rPr>
        <w:t xml:space="preserve"> or muffin</w:t>
      </w:r>
      <w:r w:rsidRPr="009F78CF">
        <w:rPr>
          <w:rFonts w:ascii="Arial" w:hAnsi="Arial" w:cs="Arial"/>
          <w:sz w:val="28"/>
          <w:szCs w:val="28"/>
          <w:u w:color="072C4F"/>
        </w:rPr>
        <w:t xml:space="preserve">. Expand this technique when spreading chicken salad or other chunky sandwich food. </w:t>
      </w:r>
      <w:r w:rsidR="00807829" w:rsidRPr="009F78CF">
        <w:rPr>
          <w:rFonts w:ascii="Arial" w:hAnsi="Arial" w:cs="Arial"/>
          <w:sz w:val="28"/>
          <w:szCs w:val="28"/>
          <w:u w:color="072C4F"/>
        </w:rPr>
        <w:t>P</w:t>
      </w:r>
      <w:r w:rsidRPr="009F78CF">
        <w:rPr>
          <w:rFonts w:ascii="Arial" w:hAnsi="Arial" w:cs="Arial"/>
          <w:sz w:val="28"/>
          <w:szCs w:val="28"/>
          <w:u w:color="072C4F"/>
        </w:rPr>
        <w:t xml:space="preserve">ut </w:t>
      </w:r>
      <w:r w:rsidR="008B2CCB" w:rsidRPr="009F78CF">
        <w:rPr>
          <w:rFonts w:ascii="Arial" w:hAnsi="Arial" w:cs="Arial"/>
          <w:sz w:val="28"/>
          <w:szCs w:val="28"/>
          <w:u w:color="072C4F"/>
        </w:rPr>
        <w:t xml:space="preserve">several </w:t>
      </w:r>
      <w:r w:rsidRPr="009F78CF">
        <w:rPr>
          <w:rFonts w:ascii="Arial" w:hAnsi="Arial" w:cs="Arial"/>
          <w:sz w:val="28"/>
          <w:szCs w:val="28"/>
          <w:u w:color="072C4F"/>
        </w:rPr>
        <w:t xml:space="preserve">dollops in </w:t>
      </w:r>
      <w:r w:rsidR="008B2CCB" w:rsidRPr="009F78CF">
        <w:rPr>
          <w:rFonts w:ascii="Arial" w:hAnsi="Arial" w:cs="Arial"/>
          <w:sz w:val="28"/>
          <w:szCs w:val="28"/>
          <w:u w:color="072C4F"/>
        </w:rPr>
        <w:t xml:space="preserve">various </w:t>
      </w:r>
      <w:r w:rsidRPr="009F78CF">
        <w:rPr>
          <w:rFonts w:ascii="Arial" w:hAnsi="Arial" w:cs="Arial"/>
          <w:sz w:val="28"/>
          <w:szCs w:val="28"/>
          <w:u w:color="072C4F"/>
        </w:rPr>
        <w:t>places on the bread, and then flatten them with the back of the spoon.</w:t>
      </w:r>
    </w:p>
    <w:p w14:paraId="05298918" w14:textId="77777777" w:rsidR="00DB119F" w:rsidRPr="00A47B91" w:rsidRDefault="00DB119F" w:rsidP="009F78CF">
      <w:pPr>
        <w:pStyle w:val="Heading3"/>
      </w:pPr>
      <w:bookmarkStart w:id="10" w:name="_Toc58998961"/>
      <w:r w:rsidRPr="00230FA6">
        <w:t>Slicing and Dicing</w:t>
      </w:r>
      <w:bookmarkEnd w:id="10"/>
    </w:p>
    <w:p w14:paraId="257D05A8" w14:textId="50E4CE15" w:rsidR="00DB119F" w:rsidRPr="009F78CF" w:rsidRDefault="00DB119F">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Many people can't imagine cutting fruits, vegetables,</w:t>
      </w:r>
      <w:r w:rsidR="007634B2" w:rsidRPr="009F78CF">
        <w:rPr>
          <w:rFonts w:ascii="Arial" w:hAnsi="Arial" w:cs="Arial"/>
          <w:sz w:val="28"/>
          <w:szCs w:val="28"/>
          <w:u w:color="072C4F"/>
        </w:rPr>
        <w:t xml:space="preserve"> or</w:t>
      </w:r>
      <w:r w:rsidRPr="009F78CF">
        <w:rPr>
          <w:rFonts w:ascii="Arial" w:hAnsi="Arial" w:cs="Arial"/>
          <w:sz w:val="28"/>
          <w:szCs w:val="28"/>
          <w:u w:color="072C4F"/>
        </w:rPr>
        <w:t xml:space="preserve"> meats with limited or no vision. Safety precautions must be taken seriously </w:t>
      </w:r>
      <w:r w:rsidR="007634B2" w:rsidRPr="009F78CF">
        <w:rPr>
          <w:rFonts w:ascii="Arial" w:hAnsi="Arial" w:cs="Arial"/>
          <w:sz w:val="28"/>
          <w:szCs w:val="28"/>
          <w:u w:color="072C4F"/>
        </w:rPr>
        <w:t>while</w:t>
      </w:r>
      <w:r w:rsidRPr="009F78CF">
        <w:rPr>
          <w:rFonts w:ascii="Arial" w:hAnsi="Arial" w:cs="Arial"/>
          <w:sz w:val="28"/>
          <w:szCs w:val="28"/>
          <w:u w:color="072C4F"/>
        </w:rPr>
        <w:t xml:space="preserve"> using a knife, but </w:t>
      </w:r>
      <w:r w:rsidR="007634B2" w:rsidRPr="009F78CF">
        <w:rPr>
          <w:rFonts w:ascii="Arial" w:hAnsi="Arial" w:cs="Arial"/>
          <w:sz w:val="28"/>
          <w:szCs w:val="28"/>
          <w:u w:color="072C4F"/>
        </w:rPr>
        <w:t>people who are blind or have low vision</w:t>
      </w:r>
      <w:r w:rsidR="00020328" w:rsidRPr="009F78CF">
        <w:rPr>
          <w:rFonts w:ascii="Arial" w:hAnsi="Arial" w:cs="Arial"/>
          <w:sz w:val="28"/>
          <w:szCs w:val="28"/>
          <w:u w:color="072C4F"/>
        </w:rPr>
        <w:t xml:space="preserve"> </w:t>
      </w:r>
      <w:r w:rsidRPr="009F78CF">
        <w:rPr>
          <w:rFonts w:ascii="Arial" w:hAnsi="Arial" w:cs="Arial"/>
          <w:sz w:val="28"/>
          <w:szCs w:val="28"/>
          <w:u w:color="072C4F"/>
        </w:rPr>
        <w:t xml:space="preserve">are no less safe than </w:t>
      </w:r>
      <w:r w:rsidR="007634B2" w:rsidRPr="009F78CF">
        <w:rPr>
          <w:rFonts w:ascii="Arial" w:hAnsi="Arial" w:cs="Arial"/>
          <w:sz w:val="28"/>
          <w:szCs w:val="28"/>
          <w:u w:color="072C4F"/>
        </w:rPr>
        <w:t>people</w:t>
      </w:r>
      <w:r w:rsidR="00020328" w:rsidRPr="009F78CF">
        <w:rPr>
          <w:rFonts w:ascii="Arial" w:hAnsi="Arial" w:cs="Arial"/>
          <w:sz w:val="28"/>
          <w:szCs w:val="28"/>
          <w:u w:color="072C4F"/>
        </w:rPr>
        <w:t xml:space="preserve"> </w:t>
      </w:r>
      <w:r w:rsidR="00483395" w:rsidRPr="009F78CF">
        <w:rPr>
          <w:rFonts w:ascii="Arial" w:hAnsi="Arial" w:cs="Arial"/>
          <w:sz w:val="28"/>
          <w:szCs w:val="28"/>
          <w:u w:color="072C4F"/>
        </w:rPr>
        <w:t>with sight</w:t>
      </w:r>
      <w:r w:rsidRPr="009F78CF">
        <w:rPr>
          <w:rFonts w:ascii="Arial" w:hAnsi="Arial" w:cs="Arial"/>
          <w:sz w:val="28"/>
          <w:szCs w:val="28"/>
          <w:u w:color="072C4F"/>
        </w:rPr>
        <w:t xml:space="preserve">. Many </w:t>
      </w:r>
      <w:r w:rsidR="007634B2" w:rsidRPr="009F78CF">
        <w:rPr>
          <w:rFonts w:ascii="Arial" w:hAnsi="Arial" w:cs="Arial"/>
          <w:sz w:val="28"/>
          <w:szCs w:val="28"/>
          <w:u w:color="072C4F"/>
        </w:rPr>
        <w:t>people</w:t>
      </w:r>
      <w:r w:rsidR="00020328" w:rsidRPr="009F78CF">
        <w:rPr>
          <w:rFonts w:ascii="Arial" w:hAnsi="Arial" w:cs="Arial"/>
          <w:sz w:val="28"/>
          <w:szCs w:val="28"/>
          <w:u w:color="072C4F"/>
        </w:rPr>
        <w:t xml:space="preserve"> who are blind are </w:t>
      </w:r>
      <w:r w:rsidR="000051A1" w:rsidRPr="009F78CF">
        <w:rPr>
          <w:rFonts w:ascii="Arial" w:hAnsi="Arial" w:cs="Arial"/>
          <w:sz w:val="28"/>
          <w:szCs w:val="28"/>
          <w:u w:color="072C4F"/>
        </w:rPr>
        <w:t xml:space="preserve">safe and </w:t>
      </w:r>
      <w:r w:rsidR="00020328" w:rsidRPr="009F78CF">
        <w:rPr>
          <w:rFonts w:ascii="Arial" w:hAnsi="Arial" w:cs="Arial"/>
          <w:sz w:val="28"/>
          <w:szCs w:val="28"/>
          <w:u w:color="072C4F"/>
        </w:rPr>
        <w:t xml:space="preserve">proficient </w:t>
      </w:r>
      <w:r w:rsidRPr="009F78CF">
        <w:rPr>
          <w:rFonts w:ascii="Arial" w:hAnsi="Arial" w:cs="Arial"/>
          <w:sz w:val="28"/>
          <w:szCs w:val="28"/>
          <w:u w:color="072C4F"/>
        </w:rPr>
        <w:t>when using a knife.</w:t>
      </w:r>
    </w:p>
    <w:p w14:paraId="484ED0C0" w14:textId="4EA5D0B5" w:rsidR="00DB119F" w:rsidRPr="009F78CF" w:rsidRDefault="00DB119F">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 xml:space="preserve">This section </w:t>
      </w:r>
      <w:r w:rsidR="007634B2" w:rsidRPr="009F78CF">
        <w:rPr>
          <w:rFonts w:ascii="Arial" w:hAnsi="Arial" w:cs="Arial"/>
          <w:sz w:val="28"/>
          <w:szCs w:val="28"/>
          <w:u w:color="072C4F"/>
        </w:rPr>
        <w:t xml:space="preserve">discusses modified </w:t>
      </w:r>
      <w:r w:rsidRPr="009F78CF">
        <w:rPr>
          <w:rFonts w:ascii="Arial" w:hAnsi="Arial" w:cs="Arial"/>
          <w:sz w:val="28"/>
          <w:szCs w:val="28"/>
          <w:u w:color="072C4F"/>
        </w:rPr>
        <w:t>cutting techniques that</w:t>
      </w:r>
      <w:r w:rsidR="000051A1" w:rsidRPr="009F78CF">
        <w:rPr>
          <w:rFonts w:ascii="Arial" w:hAnsi="Arial" w:cs="Arial"/>
          <w:sz w:val="28"/>
          <w:szCs w:val="28"/>
          <w:u w:color="072C4F"/>
        </w:rPr>
        <w:t xml:space="preserve"> are effective for </w:t>
      </w:r>
      <w:r w:rsidR="007634B2" w:rsidRPr="009F78CF">
        <w:rPr>
          <w:rFonts w:ascii="Arial" w:hAnsi="Arial" w:cs="Arial"/>
          <w:sz w:val="28"/>
          <w:szCs w:val="28"/>
          <w:u w:color="072C4F"/>
        </w:rPr>
        <w:t>people who are blind or have low vision</w:t>
      </w:r>
      <w:r w:rsidRPr="009F78CF">
        <w:rPr>
          <w:rFonts w:ascii="Arial" w:hAnsi="Arial" w:cs="Arial"/>
          <w:sz w:val="28"/>
          <w:szCs w:val="28"/>
          <w:u w:color="072C4F"/>
        </w:rPr>
        <w:t xml:space="preserve">. </w:t>
      </w:r>
      <w:r w:rsidR="007634B2" w:rsidRPr="009F78CF">
        <w:rPr>
          <w:rFonts w:ascii="Arial" w:hAnsi="Arial" w:cs="Arial"/>
          <w:sz w:val="28"/>
          <w:szCs w:val="28"/>
          <w:u w:color="072C4F"/>
        </w:rPr>
        <w:t>If you have additional</w:t>
      </w:r>
      <w:r w:rsidR="000051A1" w:rsidRPr="009F78CF">
        <w:rPr>
          <w:rFonts w:ascii="Arial" w:hAnsi="Arial" w:cs="Arial"/>
          <w:sz w:val="28"/>
          <w:szCs w:val="28"/>
          <w:u w:color="072C4F"/>
        </w:rPr>
        <w:t xml:space="preserve"> </w:t>
      </w:r>
      <w:r w:rsidRPr="009F78CF">
        <w:rPr>
          <w:rFonts w:ascii="Arial" w:hAnsi="Arial" w:cs="Arial"/>
          <w:sz w:val="28"/>
          <w:szCs w:val="28"/>
          <w:u w:color="072C4F"/>
        </w:rPr>
        <w:t>conditions</w:t>
      </w:r>
      <w:r w:rsidR="007634B2" w:rsidRPr="009F78CF">
        <w:rPr>
          <w:rFonts w:ascii="Arial" w:hAnsi="Arial" w:cs="Arial"/>
          <w:sz w:val="28"/>
          <w:szCs w:val="28"/>
          <w:u w:color="072C4F"/>
        </w:rPr>
        <w:t>,</w:t>
      </w:r>
      <w:r w:rsidRPr="009F78CF">
        <w:rPr>
          <w:rFonts w:ascii="Arial" w:hAnsi="Arial" w:cs="Arial"/>
          <w:sz w:val="28"/>
          <w:szCs w:val="28"/>
          <w:u w:color="072C4F"/>
        </w:rPr>
        <w:t xml:space="preserve"> like neuropathy, tremors, severe arthritis, or other</w:t>
      </w:r>
      <w:r w:rsidR="000051A1" w:rsidRPr="009F78CF">
        <w:rPr>
          <w:rFonts w:ascii="Arial" w:hAnsi="Arial" w:cs="Arial"/>
          <w:sz w:val="28"/>
          <w:szCs w:val="28"/>
          <w:u w:color="072C4F"/>
        </w:rPr>
        <w:t xml:space="preserve"> physical limitations, other </w:t>
      </w:r>
      <w:r w:rsidR="007634B2" w:rsidRPr="009F78CF">
        <w:rPr>
          <w:rFonts w:ascii="Arial" w:hAnsi="Arial" w:cs="Arial"/>
          <w:sz w:val="28"/>
          <w:szCs w:val="28"/>
          <w:u w:color="072C4F"/>
        </w:rPr>
        <w:t xml:space="preserve">cutting </w:t>
      </w:r>
      <w:r w:rsidR="000051A1" w:rsidRPr="009F78CF">
        <w:rPr>
          <w:rFonts w:ascii="Arial" w:hAnsi="Arial" w:cs="Arial"/>
          <w:sz w:val="28"/>
          <w:szCs w:val="28"/>
          <w:u w:color="072C4F"/>
        </w:rPr>
        <w:t>methods may be more appropriate</w:t>
      </w:r>
      <w:r w:rsidR="007634B2" w:rsidRPr="009F78CF">
        <w:rPr>
          <w:rFonts w:ascii="Arial" w:hAnsi="Arial" w:cs="Arial"/>
          <w:sz w:val="28"/>
          <w:szCs w:val="28"/>
          <w:u w:color="072C4F"/>
        </w:rPr>
        <w:t xml:space="preserve"> for you</w:t>
      </w:r>
      <w:r w:rsidRPr="009F78CF">
        <w:rPr>
          <w:rFonts w:ascii="Arial" w:hAnsi="Arial" w:cs="Arial"/>
          <w:sz w:val="28"/>
          <w:szCs w:val="28"/>
          <w:u w:color="072C4F"/>
        </w:rPr>
        <w:t xml:space="preserve">. </w:t>
      </w:r>
    </w:p>
    <w:p w14:paraId="12AB43F9" w14:textId="47D1109C" w:rsidR="00DB119F" w:rsidRPr="009F78CF" w:rsidRDefault="00DB119F">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 xml:space="preserve">Let's </w:t>
      </w:r>
      <w:r w:rsidR="000051A1" w:rsidRPr="009F78CF">
        <w:rPr>
          <w:rFonts w:ascii="Arial" w:hAnsi="Arial" w:cs="Arial"/>
          <w:sz w:val="28"/>
          <w:szCs w:val="28"/>
          <w:u w:color="072C4F"/>
        </w:rPr>
        <w:t xml:space="preserve">start by </w:t>
      </w:r>
      <w:r w:rsidRPr="009F78CF">
        <w:rPr>
          <w:rFonts w:ascii="Arial" w:hAnsi="Arial" w:cs="Arial"/>
          <w:sz w:val="28"/>
          <w:szCs w:val="28"/>
          <w:u w:color="072C4F"/>
        </w:rPr>
        <w:t>review</w:t>
      </w:r>
      <w:r w:rsidR="000051A1" w:rsidRPr="009F78CF">
        <w:rPr>
          <w:rFonts w:ascii="Arial" w:hAnsi="Arial" w:cs="Arial"/>
          <w:sz w:val="28"/>
          <w:szCs w:val="28"/>
          <w:u w:color="072C4F"/>
        </w:rPr>
        <w:t>ing</w:t>
      </w:r>
      <w:r w:rsidRPr="009F78CF">
        <w:rPr>
          <w:rFonts w:ascii="Arial" w:hAnsi="Arial" w:cs="Arial"/>
          <w:sz w:val="28"/>
          <w:szCs w:val="28"/>
          <w:u w:color="072C4F"/>
        </w:rPr>
        <w:t xml:space="preserve"> some of the safety tips covered in earlier lessons</w:t>
      </w:r>
      <w:r w:rsidR="00A47B91" w:rsidRPr="009F78CF">
        <w:rPr>
          <w:rFonts w:ascii="Arial" w:hAnsi="Arial" w:cs="Arial"/>
          <w:sz w:val="28"/>
          <w:szCs w:val="28"/>
          <w:u w:color="072C4F"/>
        </w:rPr>
        <w:t>:</w:t>
      </w:r>
    </w:p>
    <w:p w14:paraId="4F5B625A" w14:textId="74C2E3ED" w:rsidR="00DB119F" w:rsidRPr="009F78CF" w:rsidRDefault="00CD65FD">
      <w:pPr>
        <w:pStyle w:val="ListParagraph"/>
        <w:widowControl w:val="0"/>
        <w:numPr>
          <w:ilvl w:val="1"/>
          <w:numId w:val="15"/>
        </w:numPr>
        <w:tabs>
          <w:tab w:val="left" w:pos="220"/>
          <w:tab w:val="left" w:pos="720"/>
        </w:tabs>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Find consistent locations and orientations for organizing knives in the workspace. For example</w:t>
      </w:r>
      <w:r w:rsidR="00483395" w:rsidRPr="009F78CF">
        <w:rPr>
          <w:rFonts w:ascii="Arial" w:hAnsi="Arial" w:cs="Arial"/>
          <w:sz w:val="28"/>
          <w:szCs w:val="28"/>
          <w:u w:color="072C4F"/>
        </w:rPr>
        <w:t>,</w:t>
      </w:r>
      <w:r w:rsidRPr="009F78CF">
        <w:rPr>
          <w:rFonts w:ascii="Arial" w:hAnsi="Arial" w:cs="Arial"/>
          <w:sz w:val="28"/>
          <w:szCs w:val="28"/>
          <w:u w:color="072C4F"/>
        </w:rPr>
        <w:t xml:space="preserve"> don</w:t>
      </w:r>
      <w:r w:rsidR="00483395" w:rsidRPr="009F78CF">
        <w:rPr>
          <w:rFonts w:ascii="Arial" w:hAnsi="Arial" w:cs="Arial"/>
          <w:sz w:val="28"/>
          <w:szCs w:val="28"/>
          <w:u w:color="072C4F"/>
        </w:rPr>
        <w:t>'</w:t>
      </w:r>
      <w:r w:rsidRPr="009F78CF">
        <w:rPr>
          <w:rFonts w:ascii="Arial" w:hAnsi="Arial" w:cs="Arial"/>
          <w:sz w:val="28"/>
          <w:szCs w:val="28"/>
          <w:u w:color="072C4F"/>
        </w:rPr>
        <w:t xml:space="preserve">t </w:t>
      </w:r>
      <w:r w:rsidR="00DB119F" w:rsidRPr="009F78CF">
        <w:rPr>
          <w:rFonts w:ascii="Arial" w:hAnsi="Arial" w:cs="Arial"/>
          <w:sz w:val="28"/>
          <w:szCs w:val="28"/>
          <w:u w:color="072C4F"/>
        </w:rPr>
        <w:t xml:space="preserve">lay a knife on a cutting board. Always place the knife along the </w:t>
      </w:r>
      <w:r w:rsidR="00483395" w:rsidRPr="009F78CF">
        <w:rPr>
          <w:rFonts w:ascii="Arial" w:hAnsi="Arial" w:cs="Arial"/>
          <w:sz w:val="28"/>
          <w:szCs w:val="28"/>
          <w:u w:color="072C4F"/>
        </w:rPr>
        <w:t>tray's outside edge</w:t>
      </w:r>
      <w:r w:rsidR="00DB119F" w:rsidRPr="009F78CF">
        <w:rPr>
          <w:rFonts w:ascii="Arial" w:hAnsi="Arial" w:cs="Arial"/>
          <w:sz w:val="28"/>
          <w:szCs w:val="28"/>
          <w:u w:color="072C4F"/>
        </w:rPr>
        <w:t xml:space="preserve"> with the blade facing the tray so your dominant hand can grasp the handle safely. Arrange the </w:t>
      </w:r>
      <w:r w:rsidR="000051A1" w:rsidRPr="009F78CF">
        <w:rPr>
          <w:rFonts w:ascii="Arial" w:hAnsi="Arial" w:cs="Arial"/>
          <w:sz w:val="28"/>
          <w:szCs w:val="28"/>
          <w:u w:color="072C4F"/>
        </w:rPr>
        <w:t>food to be cut</w:t>
      </w:r>
      <w:r w:rsidR="00DB119F" w:rsidRPr="009F78CF">
        <w:rPr>
          <w:rFonts w:ascii="Arial" w:hAnsi="Arial" w:cs="Arial"/>
          <w:sz w:val="28"/>
          <w:szCs w:val="28"/>
          <w:u w:color="072C4F"/>
        </w:rPr>
        <w:t xml:space="preserve"> around the other two sides of the tray or in a basket or large bowl.</w:t>
      </w:r>
    </w:p>
    <w:p w14:paraId="7FD8E7B0" w14:textId="73AEF54E" w:rsidR="00DB119F" w:rsidRPr="009F78CF" w:rsidRDefault="00DB119F">
      <w:pPr>
        <w:pStyle w:val="ListParagraph"/>
        <w:widowControl w:val="0"/>
        <w:numPr>
          <w:ilvl w:val="1"/>
          <w:numId w:val="15"/>
        </w:numPr>
        <w:tabs>
          <w:tab w:val="left" w:pos="220"/>
          <w:tab w:val="left" w:pos="720"/>
        </w:tabs>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If you</w:t>
      </w:r>
      <w:r w:rsidR="000051A1" w:rsidRPr="009F78CF">
        <w:rPr>
          <w:rFonts w:ascii="Arial" w:hAnsi="Arial" w:cs="Arial"/>
          <w:sz w:val="28"/>
          <w:szCs w:val="28"/>
          <w:u w:color="072C4F"/>
        </w:rPr>
        <w:t xml:space="preserve"> have low vision, use a </w:t>
      </w:r>
      <w:r w:rsidRPr="009F78CF">
        <w:rPr>
          <w:rFonts w:ascii="Arial" w:hAnsi="Arial" w:cs="Arial"/>
          <w:sz w:val="28"/>
          <w:szCs w:val="28"/>
          <w:u w:color="072C4F"/>
        </w:rPr>
        <w:t>cutting board that provides color contrast to most foods</w:t>
      </w:r>
      <w:r w:rsidR="000528B2" w:rsidRPr="009F78CF">
        <w:rPr>
          <w:rFonts w:ascii="Arial" w:hAnsi="Arial" w:cs="Arial"/>
          <w:sz w:val="28"/>
          <w:szCs w:val="28"/>
          <w:u w:color="072C4F"/>
        </w:rPr>
        <w:t>.</w:t>
      </w:r>
      <w:r w:rsidRPr="009F78CF">
        <w:rPr>
          <w:rFonts w:ascii="Arial" w:hAnsi="Arial" w:cs="Arial"/>
          <w:sz w:val="28"/>
          <w:szCs w:val="28"/>
          <w:u w:color="072C4F"/>
        </w:rPr>
        <w:t xml:space="preserve"> </w:t>
      </w:r>
      <w:r w:rsidR="00483395" w:rsidRPr="009F78CF">
        <w:rPr>
          <w:rFonts w:ascii="Arial" w:hAnsi="Arial" w:cs="Arial"/>
          <w:sz w:val="28"/>
          <w:szCs w:val="28"/>
          <w:u w:color="072C4F"/>
        </w:rPr>
        <w:t>You can also</w:t>
      </w:r>
      <w:r w:rsidRPr="009F78CF">
        <w:rPr>
          <w:rFonts w:ascii="Arial" w:hAnsi="Arial" w:cs="Arial"/>
          <w:sz w:val="28"/>
          <w:szCs w:val="28"/>
          <w:u w:color="072C4F"/>
        </w:rPr>
        <w:t xml:space="preserve"> use a </w:t>
      </w:r>
      <w:proofErr w:type="gramStart"/>
      <w:r w:rsidRPr="009F78CF">
        <w:rPr>
          <w:rFonts w:ascii="Arial" w:hAnsi="Arial" w:cs="Arial"/>
          <w:sz w:val="28"/>
          <w:szCs w:val="28"/>
          <w:u w:color="072C4F"/>
        </w:rPr>
        <w:t>clear cutting</w:t>
      </w:r>
      <w:proofErr w:type="gramEnd"/>
      <w:r w:rsidRPr="009F78CF">
        <w:rPr>
          <w:rFonts w:ascii="Arial" w:hAnsi="Arial" w:cs="Arial"/>
          <w:sz w:val="28"/>
          <w:szCs w:val="28"/>
          <w:u w:color="072C4F"/>
        </w:rPr>
        <w:t xml:space="preserve"> board and put a color</w:t>
      </w:r>
      <w:r w:rsidR="000528B2" w:rsidRPr="009F78CF">
        <w:rPr>
          <w:rFonts w:ascii="Arial" w:hAnsi="Arial" w:cs="Arial"/>
          <w:sz w:val="28"/>
          <w:szCs w:val="28"/>
          <w:u w:color="072C4F"/>
        </w:rPr>
        <w:t>-</w:t>
      </w:r>
      <w:r w:rsidRPr="009F78CF">
        <w:rPr>
          <w:rFonts w:ascii="Arial" w:hAnsi="Arial" w:cs="Arial"/>
          <w:sz w:val="28"/>
          <w:szCs w:val="28"/>
          <w:u w:color="072C4F"/>
        </w:rPr>
        <w:t>contrasting cloth between the cutting board and tray.</w:t>
      </w:r>
    </w:p>
    <w:p w14:paraId="3F3D58B4" w14:textId="77777777" w:rsidR="00DB119F" w:rsidRPr="009F78CF" w:rsidRDefault="00DB119F">
      <w:pPr>
        <w:pStyle w:val="ListParagraph"/>
        <w:widowControl w:val="0"/>
        <w:numPr>
          <w:ilvl w:val="1"/>
          <w:numId w:val="15"/>
        </w:numPr>
        <w:tabs>
          <w:tab w:val="left" w:pos="220"/>
          <w:tab w:val="left" w:pos="720"/>
        </w:tabs>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Never lay knives in a sink with other dirty dishes. Place them behind the faucet with the blades pointing toward the wall or stand them blade down in a tall glass or another receptacle. Wash, dry, and put them away immediately. Store knives used for cooking in a knife rack or make protective sheaths from old paper towel rolls.</w:t>
      </w:r>
    </w:p>
    <w:p w14:paraId="2F80BE58" w14:textId="6323FEB2" w:rsidR="00DB119F" w:rsidRPr="009F78CF" w:rsidRDefault="00DB119F">
      <w:pPr>
        <w:pStyle w:val="ListParagraph"/>
        <w:widowControl w:val="0"/>
        <w:numPr>
          <w:ilvl w:val="1"/>
          <w:numId w:val="15"/>
        </w:numPr>
        <w:tabs>
          <w:tab w:val="left" w:pos="220"/>
          <w:tab w:val="left" w:pos="720"/>
        </w:tabs>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Never touch the blade of a knife to determine which way to hold it. The shape of the handle on many knives provides the clues you need. Some handles have notches on the underside for fingers, and others have a safety guard next to the blade. Very few knives have handles with no difference between the top and bottom sides. If you have a knife with a handle that isn't easy to orient correctly, place a small piece of tape, puff-paint indicator, or notch on the top of the handle.  </w:t>
      </w:r>
    </w:p>
    <w:p w14:paraId="7912FE59" w14:textId="270E5CE1" w:rsidR="00DB119F" w:rsidRPr="009F78CF" w:rsidRDefault="00DB119F">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If you are concerned about cutting yourself, try a knife called a lettuce knife. It's a serrated plastic knife that effectively</w:t>
      </w:r>
      <w:r w:rsidR="000051A1" w:rsidRPr="009F78CF">
        <w:rPr>
          <w:rFonts w:ascii="Arial" w:hAnsi="Arial" w:cs="Arial"/>
          <w:sz w:val="28"/>
          <w:szCs w:val="28"/>
          <w:u w:color="072C4F"/>
        </w:rPr>
        <w:t xml:space="preserve"> cuts lettuce, some</w:t>
      </w:r>
      <w:r w:rsidRPr="009F78CF">
        <w:rPr>
          <w:rFonts w:ascii="Arial" w:hAnsi="Arial" w:cs="Arial"/>
          <w:sz w:val="28"/>
          <w:szCs w:val="28"/>
          <w:u w:color="072C4F"/>
        </w:rPr>
        <w:t xml:space="preserve"> vegetables, and baked goods and is </w:t>
      </w:r>
      <w:r w:rsidR="000051A1" w:rsidRPr="009F78CF">
        <w:rPr>
          <w:rFonts w:ascii="Arial" w:hAnsi="Arial" w:cs="Arial"/>
          <w:sz w:val="28"/>
          <w:szCs w:val="28"/>
          <w:u w:color="072C4F"/>
        </w:rPr>
        <w:t xml:space="preserve">duller </w:t>
      </w:r>
      <w:r w:rsidRPr="009F78CF">
        <w:rPr>
          <w:rFonts w:ascii="Arial" w:hAnsi="Arial" w:cs="Arial"/>
          <w:sz w:val="28"/>
          <w:szCs w:val="28"/>
          <w:u w:color="072C4F"/>
        </w:rPr>
        <w:t>than a metal knife.</w:t>
      </w:r>
      <w:r w:rsidR="00A47B91" w:rsidRPr="009F78CF">
        <w:rPr>
          <w:rFonts w:ascii="Arial" w:hAnsi="Arial" w:cs="Arial"/>
          <w:sz w:val="28"/>
          <w:szCs w:val="28"/>
          <w:u w:color="072C4F"/>
        </w:rPr>
        <w:t xml:space="preserve"> </w:t>
      </w:r>
      <w:r w:rsidRPr="009F78CF">
        <w:rPr>
          <w:rFonts w:ascii="Arial" w:hAnsi="Arial" w:cs="Arial"/>
          <w:sz w:val="28"/>
          <w:szCs w:val="28"/>
          <w:u w:color="072C4F"/>
        </w:rPr>
        <w:t xml:space="preserve">If you use knives you've been using for years, don't use </w:t>
      </w:r>
      <w:r w:rsidR="00A47B91" w:rsidRPr="009F78CF">
        <w:rPr>
          <w:rFonts w:ascii="Arial" w:hAnsi="Arial" w:cs="Arial"/>
          <w:sz w:val="28"/>
          <w:szCs w:val="28"/>
          <w:u w:color="072C4F"/>
        </w:rPr>
        <w:t>a dull one</w:t>
      </w:r>
      <w:r w:rsidRPr="009F78CF">
        <w:rPr>
          <w:rFonts w:ascii="Arial" w:hAnsi="Arial" w:cs="Arial"/>
          <w:sz w:val="28"/>
          <w:szCs w:val="28"/>
          <w:u w:color="072C4F"/>
        </w:rPr>
        <w:t xml:space="preserve"> </w:t>
      </w:r>
      <w:r w:rsidR="00A47B91" w:rsidRPr="009F78CF">
        <w:rPr>
          <w:rFonts w:ascii="Arial" w:hAnsi="Arial" w:cs="Arial"/>
          <w:sz w:val="28"/>
          <w:szCs w:val="28"/>
          <w:u w:color="072C4F"/>
        </w:rPr>
        <w:t xml:space="preserve">because it </w:t>
      </w:r>
      <w:r w:rsidRPr="009F78CF">
        <w:rPr>
          <w:rFonts w:ascii="Arial" w:hAnsi="Arial" w:cs="Arial"/>
          <w:sz w:val="28"/>
          <w:szCs w:val="28"/>
          <w:u w:color="072C4F"/>
        </w:rPr>
        <w:t>can slip when you press down hard</w:t>
      </w:r>
      <w:r w:rsidR="000051A1" w:rsidRPr="009F78CF">
        <w:rPr>
          <w:rFonts w:ascii="Arial" w:hAnsi="Arial" w:cs="Arial"/>
          <w:sz w:val="28"/>
          <w:szCs w:val="28"/>
          <w:u w:color="072C4F"/>
        </w:rPr>
        <w:t>.</w:t>
      </w:r>
      <w:r w:rsidRPr="009F78CF">
        <w:rPr>
          <w:rFonts w:ascii="Arial" w:hAnsi="Arial" w:cs="Arial"/>
          <w:sz w:val="28"/>
          <w:szCs w:val="28"/>
          <w:u w:color="072C4F"/>
        </w:rPr>
        <w:t xml:space="preserve"> </w:t>
      </w:r>
      <w:r w:rsidR="00E062D7" w:rsidRPr="009F78CF">
        <w:rPr>
          <w:rFonts w:ascii="Arial" w:hAnsi="Arial" w:cs="Arial"/>
          <w:sz w:val="28"/>
          <w:szCs w:val="28"/>
          <w:u w:color="072C4F"/>
        </w:rPr>
        <w:t xml:space="preserve">At times you may need to use a combination of knives. For example, you may find it easier to cut an apple in half with a chef's knife and then use a serrated paring knife to make slices. </w:t>
      </w:r>
    </w:p>
    <w:p w14:paraId="68B48800" w14:textId="63347E06" w:rsidR="00DB119F" w:rsidRPr="009F78CF" w:rsidRDefault="00DB119F">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Begin slicing practice with a paring or steak knife and</w:t>
      </w:r>
      <w:r w:rsidR="00A47B91" w:rsidRPr="009F78CF">
        <w:rPr>
          <w:rFonts w:ascii="Arial" w:hAnsi="Arial" w:cs="Arial"/>
          <w:sz w:val="28"/>
          <w:szCs w:val="28"/>
          <w:u w:color="072C4F"/>
        </w:rPr>
        <w:t xml:space="preserve"> </w:t>
      </w:r>
      <w:r w:rsidR="00CD65FD" w:rsidRPr="009F78CF">
        <w:rPr>
          <w:rFonts w:ascii="Arial" w:hAnsi="Arial" w:cs="Arial"/>
          <w:sz w:val="28"/>
          <w:szCs w:val="28"/>
          <w:u w:color="072C4F"/>
        </w:rPr>
        <w:t xml:space="preserve">food that can be </w:t>
      </w:r>
      <w:r w:rsidR="000051A1" w:rsidRPr="009F78CF">
        <w:rPr>
          <w:rFonts w:ascii="Arial" w:hAnsi="Arial" w:cs="Arial"/>
          <w:sz w:val="28"/>
          <w:szCs w:val="28"/>
          <w:u w:color="072C4F"/>
        </w:rPr>
        <w:t>easily</w:t>
      </w:r>
      <w:r w:rsidR="00CD65FD" w:rsidRPr="009F78CF">
        <w:rPr>
          <w:rFonts w:ascii="Arial" w:hAnsi="Arial" w:cs="Arial"/>
          <w:sz w:val="28"/>
          <w:szCs w:val="28"/>
          <w:u w:color="072C4F"/>
        </w:rPr>
        <w:t xml:space="preserve"> chopped</w:t>
      </w:r>
      <w:r w:rsidR="000528B2" w:rsidRPr="009F78CF">
        <w:rPr>
          <w:rFonts w:ascii="Arial" w:hAnsi="Arial" w:cs="Arial"/>
          <w:sz w:val="28"/>
          <w:szCs w:val="28"/>
          <w:u w:color="072C4F"/>
        </w:rPr>
        <w:t>,</w:t>
      </w:r>
      <w:r w:rsidR="000051A1" w:rsidRPr="009F78CF">
        <w:rPr>
          <w:rFonts w:ascii="Arial" w:hAnsi="Arial" w:cs="Arial"/>
          <w:sz w:val="28"/>
          <w:szCs w:val="28"/>
          <w:u w:color="072C4F"/>
        </w:rPr>
        <w:t xml:space="preserve"> </w:t>
      </w:r>
      <w:r w:rsidR="000528B2" w:rsidRPr="009F78CF">
        <w:rPr>
          <w:rFonts w:ascii="Arial" w:hAnsi="Arial" w:cs="Arial"/>
          <w:sz w:val="28"/>
          <w:szCs w:val="28"/>
          <w:u w:color="072C4F"/>
        </w:rPr>
        <w:t>like</w:t>
      </w:r>
      <w:r w:rsidR="000051A1" w:rsidRPr="009F78CF">
        <w:rPr>
          <w:rFonts w:ascii="Arial" w:hAnsi="Arial" w:cs="Arial"/>
          <w:sz w:val="28"/>
          <w:szCs w:val="28"/>
          <w:u w:color="072C4F"/>
        </w:rPr>
        <w:t xml:space="preserve"> a </w:t>
      </w:r>
      <w:r w:rsidRPr="009F78CF">
        <w:rPr>
          <w:rFonts w:ascii="Arial" w:hAnsi="Arial" w:cs="Arial"/>
          <w:sz w:val="28"/>
          <w:szCs w:val="28"/>
          <w:u w:color="072C4F"/>
        </w:rPr>
        <w:t xml:space="preserve">banana or celery. Hold the </w:t>
      </w:r>
      <w:r w:rsidR="000051A1" w:rsidRPr="009F78CF">
        <w:rPr>
          <w:rFonts w:ascii="Arial" w:hAnsi="Arial" w:cs="Arial"/>
          <w:sz w:val="28"/>
          <w:szCs w:val="28"/>
          <w:u w:color="072C4F"/>
        </w:rPr>
        <w:t xml:space="preserve">food </w:t>
      </w:r>
      <w:r w:rsidRPr="009F78CF">
        <w:rPr>
          <w:rFonts w:ascii="Arial" w:hAnsi="Arial" w:cs="Arial"/>
          <w:sz w:val="28"/>
          <w:szCs w:val="28"/>
          <w:u w:color="072C4F"/>
        </w:rPr>
        <w:t>with your non</w:t>
      </w:r>
      <w:r w:rsidR="00483395" w:rsidRPr="009F78CF">
        <w:rPr>
          <w:rFonts w:ascii="Arial" w:hAnsi="Arial" w:cs="Arial"/>
          <w:sz w:val="28"/>
          <w:szCs w:val="28"/>
          <w:u w:color="072C4F"/>
        </w:rPr>
        <w:t>-</w:t>
      </w:r>
      <w:r w:rsidRPr="009F78CF">
        <w:rPr>
          <w:rFonts w:ascii="Arial" w:hAnsi="Arial" w:cs="Arial"/>
          <w:sz w:val="28"/>
          <w:szCs w:val="28"/>
          <w:u w:color="072C4F"/>
        </w:rPr>
        <w:t>dominant hand</w:t>
      </w:r>
      <w:r w:rsidR="00CD65FD" w:rsidRPr="009F78CF">
        <w:rPr>
          <w:rFonts w:ascii="Arial" w:hAnsi="Arial" w:cs="Arial"/>
          <w:sz w:val="28"/>
          <w:szCs w:val="28"/>
          <w:u w:color="072C4F"/>
        </w:rPr>
        <w:t>, slightly</w:t>
      </w:r>
      <w:r w:rsidRPr="009F78CF">
        <w:rPr>
          <w:rFonts w:ascii="Arial" w:hAnsi="Arial" w:cs="Arial"/>
          <w:sz w:val="28"/>
          <w:szCs w:val="28"/>
          <w:u w:color="072C4F"/>
        </w:rPr>
        <w:t xml:space="preserve"> further from the knife blade than you might have in the past. </w:t>
      </w:r>
      <w:r w:rsidR="000528B2" w:rsidRPr="009F78CF">
        <w:rPr>
          <w:rFonts w:ascii="Arial" w:hAnsi="Arial" w:cs="Arial"/>
          <w:sz w:val="28"/>
          <w:szCs w:val="28"/>
          <w:u w:color="072C4F"/>
        </w:rPr>
        <w:t>Put</w:t>
      </w:r>
      <w:r w:rsidRPr="009F78CF">
        <w:rPr>
          <w:rFonts w:ascii="Arial" w:hAnsi="Arial" w:cs="Arial"/>
          <w:sz w:val="28"/>
          <w:szCs w:val="28"/>
          <w:u w:color="072C4F"/>
        </w:rPr>
        <w:t xml:space="preserve"> the knife bla</w:t>
      </w:r>
      <w:r w:rsidR="000051A1" w:rsidRPr="009F78CF">
        <w:rPr>
          <w:rFonts w:ascii="Arial" w:hAnsi="Arial" w:cs="Arial"/>
          <w:sz w:val="28"/>
          <w:szCs w:val="28"/>
          <w:u w:color="072C4F"/>
        </w:rPr>
        <w:t>de against the end of the food</w:t>
      </w:r>
      <w:r w:rsidRPr="009F78CF">
        <w:rPr>
          <w:rFonts w:ascii="Arial" w:hAnsi="Arial" w:cs="Arial"/>
          <w:sz w:val="28"/>
          <w:szCs w:val="28"/>
          <w:u w:color="072C4F"/>
        </w:rPr>
        <w:t xml:space="preserve"> and begin to slice just as you always have. Your muscle memory will take over. Move your non</w:t>
      </w:r>
      <w:r w:rsidR="00483395" w:rsidRPr="009F78CF">
        <w:rPr>
          <w:rFonts w:ascii="Arial" w:hAnsi="Arial" w:cs="Arial"/>
          <w:sz w:val="28"/>
          <w:szCs w:val="28"/>
          <w:u w:color="072C4F"/>
        </w:rPr>
        <w:t>-</w:t>
      </w:r>
      <w:r w:rsidRPr="009F78CF">
        <w:rPr>
          <w:rFonts w:ascii="Arial" w:hAnsi="Arial" w:cs="Arial"/>
          <w:sz w:val="28"/>
          <w:szCs w:val="28"/>
          <w:u w:color="072C4F"/>
        </w:rPr>
        <w:t xml:space="preserve">dominant hand away from the knife as you slice. </w:t>
      </w:r>
      <w:r w:rsidR="000051A1" w:rsidRPr="009F78CF">
        <w:rPr>
          <w:rFonts w:ascii="Arial" w:hAnsi="Arial" w:cs="Arial"/>
          <w:sz w:val="28"/>
          <w:szCs w:val="28"/>
          <w:u w:color="072C4F"/>
        </w:rPr>
        <w:t xml:space="preserve">When there is a small amount left, </w:t>
      </w:r>
      <w:r w:rsidR="000528B2" w:rsidRPr="009F78CF">
        <w:rPr>
          <w:rFonts w:ascii="Arial" w:hAnsi="Arial" w:cs="Arial"/>
          <w:sz w:val="28"/>
          <w:szCs w:val="28"/>
          <w:u w:color="072C4F"/>
        </w:rPr>
        <w:t>you might need</w:t>
      </w:r>
      <w:r w:rsidR="000051A1" w:rsidRPr="009F78CF">
        <w:rPr>
          <w:rFonts w:ascii="Arial" w:hAnsi="Arial" w:cs="Arial"/>
          <w:sz w:val="28"/>
          <w:szCs w:val="28"/>
          <w:u w:color="072C4F"/>
        </w:rPr>
        <w:t xml:space="preserve"> to switch to another technique</w:t>
      </w:r>
      <w:r w:rsidR="00A47B91" w:rsidRPr="009F78CF">
        <w:rPr>
          <w:rFonts w:ascii="Arial" w:hAnsi="Arial" w:cs="Arial"/>
          <w:sz w:val="28"/>
          <w:szCs w:val="28"/>
          <w:u w:color="072C4F"/>
        </w:rPr>
        <w:t>,</w:t>
      </w:r>
      <w:r w:rsidR="000051A1" w:rsidRPr="009F78CF">
        <w:rPr>
          <w:rFonts w:ascii="Arial" w:hAnsi="Arial" w:cs="Arial"/>
          <w:sz w:val="28"/>
          <w:szCs w:val="28"/>
          <w:u w:color="072C4F"/>
        </w:rPr>
        <w:t xml:space="preserve"> </w:t>
      </w:r>
      <w:r w:rsidR="000528B2" w:rsidRPr="009F78CF">
        <w:rPr>
          <w:rFonts w:ascii="Arial" w:hAnsi="Arial" w:cs="Arial"/>
          <w:sz w:val="28"/>
          <w:szCs w:val="28"/>
          <w:u w:color="072C4F"/>
        </w:rPr>
        <w:t>like</w:t>
      </w:r>
      <w:r w:rsidR="000051A1" w:rsidRPr="009F78CF">
        <w:rPr>
          <w:rFonts w:ascii="Arial" w:hAnsi="Arial" w:cs="Arial"/>
          <w:sz w:val="28"/>
          <w:szCs w:val="28"/>
          <w:u w:color="072C4F"/>
        </w:rPr>
        <w:t xml:space="preserve"> the tunnel method described </w:t>
      </w:r>
      <w:r w:rsidR="000528B2" w:rsidRPr="009F78CF">
        <w:rPr>
          <w:rFonts w:ascii="Arial" w:hAnsi="Arial" w:cs="Arial"/>
          <w:sz w:val="28"/>
          <w:szCs w:val="28"/>
          <w:u w:color="072C4F"/>
        </w:rPr>
        <w:t>below</w:t>
      </w:r>
      <w:r w:rsidR="000051A1" w:rsidRPr="009F78CF">
        <w:rPr>
          <w:rFonts w:ascii="Arial" w:hAnsi="Arial" w:cs="Arial"/>
          <w:sz w:val="28"/>
          <w:szCs w:val="28"/>
          <w:u w:color="072C4F"/>
        </w:rPr>
        <w:t xml:space="preserve">. </w:t>
      </w:r>
      <w:r w:rsidRPr="009F78CF">
        <w:rPr>
          <w:rFonts w:ascii="Arial" w:hAnsi="Arial" w:cs="Arial"/>
          <w:sz w:val="28"/>
          <w:szCs w:val="28"/>
          <w:u w:color="072C4F"/>
        </w:rPr>
        <w:t>Evaluate the slices. How many are similar in size? You will get more consistent as you practice. Maintaining constant contact between the knife blade and the cutting board will ensure you don</w:t>
      </w:r>
      <w:r w:rsidR="00483395" w:rsidRPr="009F78CF">
        <w:rPr>
          <w:rFonts w:ascii="Arial" w:hAnsi="Arial" w:cs="Arial"/>
          <w:sz w:val="28"/>
          <w:szCs w:val="28"/>
          <w:u w:color="072C4F"/>
        </w:rPr>
        <w:t>'</w:t>
      </w:r>
      <w:r w:rsidRPr="009F78CF">
        <w:rPr>
          <w:rFonts w:ascii="Arial" w:hAnsi="Arial" w:cs="Arial"/>
          <w:sz w:val="28"/>
          <w:szCs w:val="28"/>
          <w:u w:color="072C4F"/>
        </w:rPr>
        <w:t>t accidentally cut your fingers.</w:t>
      </w:r>
    </w:p>
    <w:p w14:paraId="70D268F3" w14:textId="53714E8B" w:rsidR="00DB119F" w:rsidRPr="009F78CF" w:rsidRDefault="00DB119F">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With larger</w:t>
      </w:r>
      <w:r w:rsidR="000051A1" w:rsidRPr="009F78CF">
        <w:rPr>
          <w:rFonts w:ascii="Arial" w:hAnsi="Arial" w:cs="Arial"/>
          <w:sz w:val="28"/>
          <w:szCs w:val="28"/>
          <w:u w:color="072C4F"/>
        </w:rPr>
        <w:t xml:space="preserve"> foods</w:t>
      </w:r>
      <w:r w:rsidRPr="009F78CF">
        <w:rPr>
          <w:rFonts w:ascii="Arial" w:hAnsi="Arial" w:cs="Arial"/>
          <w:sz w:val="28"/>
          <w:szCs w:val="28"/>
          <w:u w:color="072C4F"/>
        </w:rPr>
        <w:t>, try a different technique. Curl the fingers of your non</w:t>
      </w:r>
      <w:r w:rsidR="00483395" w:rsidRPr="009F78CF">
        <w:rPr>
          <w:rFonts w:ascii="Arial" w:hAnsi="Arial" w:cs="Arial"/>
          <w:sz w:val="28"/>
          <w:szCs w:val="28"/>
          <w:u w:color="072C4F"/>
        </w:rPr>
        <w:t>-</w:t>
      </w:r>
      <w:r w:rsidRPr="009F78CF">
        <w:rPr>
          <w:rFonts w:ascii="Arial" w:hAnsi="Arial" w:cs="Arial"/>
          <w:sz w:val="28"/>
          <w:szCs w:val="28"/>
          <w:u w:color="072C4F"/>
        </w:rPr>
        <w:t xml:space="preserve">dominant hand and rest </w:t>
      </w:r>
      <w:r w:rsidR="000051A1" w:rsidRPr="009F78CF">
        <w:rPr>
          <w:rFonts w:ascii="Arial" w:hAnsi="Arial" w:cs="Arial"/>
          <w:sz w:val="28"/>
          <w:szCs w:val="28"/>
          <w:u w:color="072C4F"/>
        </w:rPr>
        <w:t>them on the top of the food.</w:t>
      </w:r>
      <w:r w:rsidRPr="009F78CF">
        <w:rPr>
          <w:rFonts w:ascii="Arial" w:hAnsi="Arial" w:cs="Arial"/>
          <w:sz w:val="28"/>
          <w:szCs w:val="28"/>
          <w:u w:color="072C4F"/>
        </w:rPr>
        <w:t xml:space="preserve"> </w:t>
      </w:r>
      <w:r w:rsidR="000051A1" w:rsidRPr="009F78CF">
        <w:rPr>
          <w:rFonts w:ascii="Arial" w:hAnsi="Arial" w:cs="Arial"/>
          <w:sz w:val="28"/>
          <w:szCs w:val="28"/>
          <w:u w:color="072C4F"/>
        </w:rPr>
        <w:t>Press down and stabilize the food</w:t>
      </w:r>
      <w:r w:rsidRPr="009F78CF">
        <w:rPr>
          <w:rFonts w:ascii="Arial" w:hAnsi="Arial" w:cs="Arial"/>
          <w:sz w:val="28"/>
          <w:szCs w:val="28"/>
          <w:u w:color="072C4F"/>
        </w:rPr>
        <w:t xml:space="preserve"> by placing your thumb along its side but behind </w:t>
      </w:r>
      <w:r w:rsidR="000528B2" w:rsidRPr="009F78CF">
        <w:rPr>
          <w:rFonts w:ascii="Arial" w:hAnsi="Arial" w:cs="Arial"/>
          <w:sz w:val="28"/>
          <w:szCs w:val="28"/>
          <w:u w:color="072C4F"/>
        </w:rPr>
        <w:t>your</w:t>
      </w:r>
      <w:r w:rsidRPr="009F78CF">
        <w:rPr>
          <w:rFonts w:ascii="Arial" w:hAnsi="Arial" w:cs="Arial"/>
          <w:sz w:val="28"/>
          <w:szCs w:val="28"/>
          <w:u w:color="072C4F"/>
        </w:rPr>
        <w:t xml:space="preserve"> other fingers. The knife rests against your knuckles at a slight angle to prevent cutting your knuckles</w:t>
      </w:r>
      <w:r w:rsidR="000051A1" w:rsidRPr="009F78CF">
        <w:rPr>
          <w:rFonts w:ascii="Arial" w:hAnsi="Arial" w:cs="Arial"/>
          <w:sz w:val="28"/>
          <w:szCs w:val="28"/>
          <w:u w:color="072C4F"/>
        </w:rPr>
        <w:t xml:space="preserve"> as you slice. Move your hand</w:t>
      </w:r>
      <w:r w:rsidRPr="009F78CF">
        <w:rPr>
          <w:rFonts w:ascii="Arial" w:hAnsi="Arial" w:cs="Arial"/>
          <w:sz w:val="28"/>
          <w:szCs w:val="28"/>
          <w:u w:color="072C4F"/>
        </w:rPr>
        <w:t xml:space="preserve"> out of the way as you continue to slice the item.</w:t>
      </w:r>
    </w:p>
    <w:p w14:paraId="53112345" w14:textId="20BAE023" w:rsidR="000051A1" w:rsidRPr="009F78CF" w:rsidRDefault="000051A1">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 xml:space="preserve">The </w:t>
      </w:r>
      <w:r w:rsidRPr="009F78CF">
        <w:rPr>
          <w:rFonts w:ascii="Arial" w:hAnsi="Arial" w:cs="Arial"/>
          <w:b/>
          <w:bCs/>
          <w:sz w:val="28"/>
          <w:szCs w:val="28"/>
          <w:u w:color="072C4F"/>
        </w:rPr>
        <w:t>tunnel method</w:t>
      </w:r>
      <w:r w:rsidRPr="009F78CF">
        <w:rPr>
          <w:rFonts w:ascii="Arial" w:hAnsi="Arial" w:cs="Arial"/>
          <w:sz w:val="28"/>
          <w:szCs w:val="28"/>
          <w:u w:color="072C4F"/>
        </w:rPr>
        <w:t xml:space="preserve"> can also be used </w:t>
      </w:r>
      <w:r w:rsidR="00861A04" w:rsidRPr="009F78CF">
        <w:rPr>
          <w:rFonts w:ascii="Arial" w:hAnsi="Arial" w:cs="Arial"/>
          <w:sz w:val="28"/>
          <w:szCs w:val="28"/>
          <w:u w:color="072C4F"/>
        </w:rPr>
        <w:t>to slice</w:t>
      </w:r>
      <w:r w:rsidRPr="009F78CF">
        <w:rPr>
          <w:rFonts w:ascii="Arial" w:hAnsi="Arial" w:cs="Arial"/>
          <w:sz w:val="28"/>
          <w:szCs w:val="28"/>
          <w:u w:color="072C4F"/>
        </w:rPr>
        <w:t xml:space="preserve"> </w:t>
      </w:r>
      <w:r w:rsidR="00861A04" w:rsidRPr="009F78CF">
        <w:rPr>
          <w:rFonts w:ascii="Arial" w:hAnsi="Arial" w:cs="Arial"/>
          <w:sz w:val="28"/>
          <w:szCs w:val="28"/>
          <w:u w:color="072C4F"/>
        </w:rPr>
        <w:t>food</w:t>
      </w:r>
      <w:r w:rsidRPr="009F78CF">
        <w:rPr>
          <w:rFonts w:ascii="Arial" w:hAnsi="Arial" w:cs="Arial"/>
          <w:sz w:val="28"/>
          <w:szCs w:val="28"/>
          <w:u w:color="072C4F"/>
        </w:rPr>
        <w:t xml:space="preserve"> safely. </w:t>
      </w:r>
      <w:r w:rsidR="00861A04" w:rsidRPr="009F78CF">
        <w:rPr>
          <w:rFonts w:ascii="Arial" w:hAnsi="Arial" w:cs="Arial"/>
          <w:sz w:val="28"/>
          <w:szCs w:val="28"/>
          <w:u w:color="072C4F"/>
        </w:rPr>
        <w:t>Hold</w:t>
      </w:r>
      <w:r w:rsidRPr="009F78CF">
        <w:rPr>
          <w:rFonts w:ascii="Arial" w:hAnsi="Arial" w:cs="Arial"/>
          <w:sz w:val="28"/>
          <w:szCs w:val="28"/>
          <w:u w:color="072C4F"/>
        </w:rPr>
        <w:t xml:space="preserve"> the item with </w:t>
      </w:r>
      <w:r w:rsidR="00861A04" w:rsidRPr="009F78CF">
        <w:rPr>
          <w:rFonts w:ascii="Arial" w:hAnsi="Arial" w:cs="Arial"/>
          <w:sz w:val="28"/>
          <w:szCs w:val="28"/>
          <w:u w:color="072C4F"/>
        </w:rPr>
        <w:t>your</w:t>
      </w:r>
      <w:r w:rsidRPr="009F78CF">
        <w:rPr>
          <w:rFonts w:ascii="Arial" w:hAnsi="Arial" w:cs="Arial"/>
          <w:sz w:val="28"/>
          <w:szCs w:val="28"/>
          <w:u w:color="072C4F"/>
        </w:rPr>
        <w:t xml:space="preserve"> non</w:t>
      </w:r>
      <w:r w:rsidR="00483395" w:rsidRPr="009F78CF">
        <w:rPr>
          <w:rFonts w:ascii="Arial" w:hAnsi="Arial" w:cs="Arial"/>
          <w:sz w:val="28"/>
          <w:szCs w:val="28"/>
          <w:u w:color="072C4F"/>
        </w:rPr>
        <w:t>-</w:t>
      </w:r>
      <w:r w:rsidRPr="009F78CF">
        <w:rPr>
          <w:rFonts w:ascii="Arial" w:hAnsi="Arial" w:cs="Arial"/>
          <w:sz w:val="28"/>
          <w:szCs w:val="28"/>
          <w:u w:color="072C4F"/>
        </w:rPr>
        <w:t>dominant hand</w:t>
      </w:r>
      <w:r w:rsidR="00861A04" w:rsidRPr="009F78CF">
        <w:rPr>
          <w:rFonts w:ascii="Arial" w:hAnsi="Arial" w:cs="Arial"/>
          <w:sz w:val="28"/>
          <w:szCs w:val="28"/>
          <w:u w:color="072C4F"/>
        </w:rPr>
        <w:t>,</w:t>
      </w:r>
      <w:r w:rsidRPr="009F78CF">
        <w:rPr>
          <w:rFonts w:ascii="Arial" w:hAnsi="Arial" w:cs="Arial"/>
          <w:sz w:val="28"/>
          <w:szCs w:val="28"/>
          <w:u w:color="072C4F"/>
        </w:rPr>
        <w:t xml:space="preserve"> with the thumb on one side and the fingers on the other. The space between </w:t>
      </w:r>
      <w:r w:rsidR="00861A04" w:rsidRPr="009F78CF">
        <w:rPr>
          <w:rFonts w:ascii="Arial" w:hAnsi="Arial" w:cs="Arial"/>
          <w:sz w:val="28"/>
          <w:szCs w:val="28"/>
          <w:u w:color="072C4F"/>
        </w:rPr>
        <w:t>your</w:t>
      </w:r>
      <w:r w:rsidRPr="009F78CF">
        <w:rPr>
          <w:rFonts w:ascii="Arial" w:hAnsi="Arial" w:cs="Arial"/>
          <w:sz w:val="28"/>
          <w:szCs w:val="28"/>
          <w:u w:color="072C4F"/>
        </w:rPr>
        <w:t xml:space="preserve"> thumb and fingers makes a tunnel in which to cut. Depending on the </w:t>
      </w:r>
      <w:r w:rsidR="00483395" w:rsidRPr="009F78CF">
        <w:rPr>
          <w:rFonts w:ascii="Arial" w:hAnsi="Arial" w:cs="Arial"/>
          <w:sz w:val="28"/>
          <w:szCs w:val="28"/>
          <w:u w:color="072C4F"/>
        </w:rPr>
        <w:t>food's size</w:t>
      </w:r>
      <w:r w:rsidRPr="009F78CF">
        <w:rPr>
          <w:rFonts w:ascii="Arial" w:hAnsi="Arial" w:cs="Arial"/>
          <w:sz w:val="28"/>
          <w:szCs w:val="28"/>
          <w:u w:color="072C4F"/>
        </w:rPr>
        <w:t xml:space="preserve">, all </w:t>
      </w:r>
      <w:r w:rsidR="00861A04" w:rsidRPr="009F78CF">
        <w:rPr>
          <w:rFonts w:ascii="Arial" w:hAnsi="Arial" w:cs="Arial"/>
          <w:sz w:val="28"/>
          <w:szCs w:val="28"/>
          <w:u w:color="072C4F"/>
        </w:rPr>
        <w:t xml:space="preserve">your </w:t>
      </w:r>
      <w:r w:rsidRPr="009F78CF">
        <w:rPr>
          <w:rFonts w:ascii="Arial" w:hAnsi="Arial" w:cs="Arial"/>
          <w:sz w:val="28"/>
          <w:szCs w:val="28"/>
          <w:u w:color="072C4F"/>
        </w:rPr>
        <w:t xml:space="preserve">fingers may be holding on or just the first finger or two. Either way, make sure </w:t>
      </w:r>
      <w:r w:rsidR="00861A04" w:rsidRPr="009F78CF">
        <w:rPr>
          <w:rFonts w:ascii="Arial" w:hAnsi="Arial" w:cs="Arial"/>
          <w:sz w:val="28"/>
          <w:szCs w:val="28"/>
          <w:u w:color="072C4F"/>
        </w:rPr>
        <w:t>your</w:t>
      </w:r>
      <w:r w:rsidRPr="009F78CF">
        <w:rPr>
          <w:rFonts w:ascii="Arial" w:hAnsi="Arial" w:cs="Arial"/>
          <w:sz w:val="28"/>
          <w:szCs w:val="28"/>
          <w:u w:color="072C4F"/>
        </w:rPr>
        <w:t xml:space="preserve"> fingers stay out of the way by keeping them </w:t>
      </w:r>
      <w:r w:rsidR="00861A04" w:rsidRPr="009F78CF">
        <w:rPr>
          <w:rFonts w:ascii="Arial" w:hAnsi="Arial" w:cs="Arial"/>
          <w:sz w:val="28"/>
          <w:szCs w:val="28"/>
          <w:u w:color="072C4F"/>
        </w:rPr>
        <w:t>right next to</w:t>
      </w:r>
      <w:r w:rsidRPr="009F78CF">
        <w:rPr>
          <w:rFonts w:ascii="Arial" w:hAnsi="Arial" w:cs="Arial"/>
          <w:sz w:val="28"/>
          <w:szCs w:val="28"/>
          <w:u w:color="072C4F"/>
        </w:rPr>
        <w:t xml:space="preserve"> one another or curled into </w:t>
      </w:r>
      <w:r w:rsidR="00861A04" w:rsidRPr="009F78CF">
        <w:rPr>
          <w:rFonts w:ascii="Arial" w:hAnsi="Arial" w:cs="Arial"/>
          <w:sz w:val="28"/>
          <w:szCs w:val="28"/>
          <w:u w:color="072C4F"/>
        </w:rPr>
        <w:t>your</w:t>
      </w:r>
      <w:r w:rsidRPr="009F78CF">
        <w:rPr>
          <w:rFonts w:ascii="Arial" w:hAnsi="Arial" w:cs="Arial"/>
          <w:sz w:val="28"/>
          <w:szCs w:val="28"/>
          <w:u w:color="072C4F"/>
        </w:rPr>
        <w:t xml:space="preserve"> palm. </w:t>
      </w:r>
      <w:r w:rsidR="00861A04" w:rsidRPr="009F78CF">
        <w:rPr>
          <w:rFonts w:ascii="Arial" w:hAnsi="Arial" w:cs="Arial"/>
          <w:sz w:val="28"/>
          <w:szCs w:val="28"/>
          <w:u w:color="072C4F"/>
        </w:rPr>
        <w:t>Put the</w:t>
      </w:r>
      <w:r w:rsidRPr="009F78CF">
        <w:rPr>
          <w:rFonts w:ascii="Arial" w:hAnsi="Arial" w:cs="Arial"/>
          <w:sz w:val="28"/>
          <w:szCs w:val="28"/>
          <w:u w:color="072C4F"/>
        </w:rPr>
        <w:t xml:space="preserve"> knife on top of the food inside the tunnel created by </w:t>
      </w:r>
      <w:r w:rsidR="00861A04" w:rsidRPr="009F78CF">
        <w:rPr>
          <w:rFonts w:ascii="Arial" w:hAnsi="Arial" w:cs="Arial"/>
          <w:sz w:val="28"/>
          <w:szCs w:val="28"/>
          <w:u w:color="072C4F"/>
        </w:rPr>
        <w:t>your</w:t>
      </w:r>
      <w:r w:rsidRPr="009F78CF">
        <w:rPr>
          <w:rFonts w:ascii="Arial" w:hAnsi="Arial" w:cs="Arial"/>
          <w:sz w:val="28"/>
          <w:szCs w:val="28"/>
          <w:u w:color="072C4F"/>
        </w:rPr>
        <w:t xml:space="preserve"> hand. This </w:t>
      </w:r>
      <w:r w:rsidR="00861A04" w:rsidRPr="009F78CF">
        <w:rPr>
          <w:rFonts w:ascii="Arial" w:hAnsi="Arial" w:cs="Arial"/>
          <w:sz w:val="28"/>
          <w:szCs w:val="28"/>
          <w:u w:color="072C4F"/>
        </w:rPr>
        <w:t xml:space="preserve">method </w:t>
      </w:r>
      <w:r w:rsidRPr="009F78CF">
        <w:rPr>
          <w:rFonts w:ascii="Arial" w:hAnsi="Arial" w:cs="Arial"/>
          <w:sz w:val="28"/>
          <w:szCs w:val="28"/>
          <w:u w:color="072C4F"/>
        </w:rPr>
        <w:t xml:space="preserve">can be used with many items </w:t>
      </w:r>
      <w:r w:rsidR="00861A04" w:rsidRPr="009F78CF">
        <w:rPr>
          <w:rFonts w:ascii="Arial" w:hAnsi="Arial" w:cs="Arial"/>
          <w:sz w:val="28"/>
          <w:szCs w:val="28"/>
          <w:u w:color="072C4F"/>
        </w:rPr>
        <w:t>and</w:t>
      </w:r>
      <w:r w:rsidRPr="009F78CF">
        <w:rPr>
          <w:rFonts w:ascii="Arial" w:hAnsi="Arial" w:cs="Arial"/>
          <w:sz w:val="28"/>
          <w:szCs w:val="28"/>
          <w:u w:color="072C4F"/>
        </w:rPr>
        <w:t xml:space="preserve"> works well when slicing boiled eggs or other round foods.</w:t>
      </w:r>
    </w:p>
    <w:p w14:paraId="5F8906A4" w14:textId="3C35666C" w:rsidR="00DB119F" w:rsidRPr="009F78CF" w:rsidRDefault="00DB119F">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 xml:space="preserve">For large vegetables, </w:t>
      </w:r>
      <w:r w:rsidR="00E062D7" w:rsidRPr="009F78CF">
        <w:rPr>
          <w:rFonts w:ascii="Arial" w:hAnsi="Arial" w:cs="Arial"/>
          <w:sz w:val="28"/>
          <w:szCs w:val="28"/>
          <w:u w:color="072C4F"/>
        </w:rPr>
        <w:t>like</w:t>
      </w:r>
      <w:r w:rsidRPr="009F78CF">
        <w:rPr>
          <w:rFonts w:ascii="Arial" w:hAnsi="Arial" w:cs="Arial"/>
          <w:sz w:val="28"/>
          <w:szCs w:val="28"/>
          <w:u w:color="072C4F"/>
        </w:rPr>
        <w:t xml:space="preserve"> cabbage or lettuce, or meats</w:t>
      </w:r>
      <w:r w:rsidR="00E062D7" w:rsidRPr="009F78CF">
        <w:rPr>
          <w:rFonts w:ascii="Arial" w:hAnsi="Arial" w:cs="Arial"/>
          <w:sz w:val="28"/>
          <w:szCs w:val="28"/>
          <w:u w:color="072C4F"/>
        </w:rPr>
        <w:t>,</w:t>
      </w:r>
      <w:r w:rsidRPr="009F78CF">
        <w:rPr>
          <w:rFonts w:ascii="Arial" w:hAnsi="Arial" w:cs="Arial"/>
          <w:sz w:val="28"/>
          <w:szCs w:val="28"/>
          <w:u w:color="072C4F"/>
        </w:rPr>
        <w:t xml:space="preserve"> like ham or roast, you might like a knife called the Magna Wonder Knife. It has a long blade similar to a serrated bread knife. </w:t>
      </w:r>
      <w:r w:rsidR="00483395" w:rsidRPr="009F78CF">
        <w:rPr>
          <w:rFonts w:ascii="Arial" w:hAnsi="Arial" w:cs="Arial"/>
          <w:sz w:val="28"/>
          <w:szCs w:val="28"/>
          <w:u w:color="072C4F"/>
        </w:rPr>
        <w:t>The knife is attached to</w:t>
      </w:r>
      <w:r w:rsidRPr="009F78CF">
        <w:rPr>
          <w:rFonts w:ascii="Arial" w:hAnsi="Arial" w:cs="Arial"/>
          <w:sz w:val="28"/>
          <w:szCs w:val="28"/>
          <w:u w:color="072C4F"/>
        </w:rPr>
        <w:t xml:space="preserve"> an adjustable guide that can create very thin slices or slices </w:t>
      </w:r>
      <w:r w:rsidR="00E062D7" w:rsidRPr="009F78CF">
        <w:rPr>
          <w:rFonts w:ascii="Arial" w:hAnsi="Arial" w:cs="Arial"/>
          <w:sz w:val="28"/>
          <w:szCs w:val="28"/>
          <w:u w:color="072C4F"/>
        </w:rPr>
        <w:t>about</w:t>
      </w:r>
      <w:r w:rsidRPr="009F78CF">
        <w:rPr>
          <w:rFonts w:ascii="Arial" w:hAnsi="Arial" w:cs="Arial"/>
          <w:sz w:val="28"/>
          <w:szCs w:val="28"/>
          <w:u w:color="072C4F"/>
        </w:rPr>
        <w:t xml:space="preserve"> half an inch thick. You </w:t>
      </w:r>
      <w:r w:rsidR="004B177A" w:rsidRPr="009F78CF">
        <w:rPr>
          <w:rFonts w:ascii="Arial" w:hAnsi="Arial" w:cs="Arial"/>
          <w:sz w:val="28"/>
          <w:szCs w:val="28"/>
          <w:u w:color="072C4F"/>
        </w:rPr>
        <w:t xml:space="preserve">can </w:t>
      </w:r>
      <w:r w:rsidRPr="009F78CF">
        <w:rPr>
          <w:rFonts w:ascii="Arial" w:hAnsi="Arial" w:cs="Arial"/>
          <w:sz w:val="28"/>
          <w:szCs w:val="28"/>
          <w:u w:color="072C4F"/>
        </w:rPr>
        <w:t>s</w:t>
      </w:r>
      <w:r w:rsidR="004B177A" w:rsidRPr="009F78CF">
        <w:rPr>
          <w:rFonts w:ascii="Arial" w:hAnsi="Arial" w:cs="Arial"/>
          <w:sz w:val="28"/>
          <w:szCs w:val="28"/>
          <w:u w:color="072C4F"/>
        </w:rPr>
        <w:t>et the knife blade on top of a</w:t>
      </w:r>
      <w:r w:rsidRPr="009F78CF">
        <w:rPr>
          <w:rFonts w:ascii="Arial" w:hAnsi="Arial" w:cs="Arial"/>
          <w:sz w:val="28"/>
          <w:szCs w:val="28"/>
          <w:u w:color="072C4F"/>
        </w:rPr>
        <w:t xml:space="preserve"> ham and align the guide with the side of the ham. You slice downward as you apply pressure on the guide. The result is a perfect slice. These knives </w:t>
      </w:r>
      <w:r w:rsidR="00E062D7" w:rsidRPr="009F78CF">
        <w:rPr>
          <w:rFonts w:ascii="Arial" w:hAnsi="Arial" w:cs="Arial"/>
          <w:sz w:val="28"/>
          <w:szCs w:val="28"/>
          <w:u w:color="072C4F"/>
        </w:rPr>
        <w:t xml:space="preserve">can </w:t>
      </w:r>
      <w:r w:rsidRPr="009F78CF">
        <w:rPr>
          <w:rFonts w:ascii="Arial" w:hAnsi="Arial" w:cs="Arial"/>
          <w:sz w:val="28"/>
          <w:szCs w:val="28"/>
          <w:u w:color="072C4F"/>
        </w:rPr>
        <w:t>be purchased through specialty companies.</w:t>
      </w:r>
    </w:p>
    <w:p w14:paraId="26D0B6D8" w14:textId="67A7108D" w:rsidR="00DB119F" w:rsidRPr="009F78CF" w:rsidRDefault="005F2FDF">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If you have</w:t>
      </w:r>
      <w:r w:rsidR="00DB119F" w:rsidRPr="009F78CF">
        <w:rPr>
          <w:rFonts w:ascii="Arial" w:hAnsi="Arial" w:cs="Arial"/>
          <w:sz w:val="28"/>
          <w:szCs w:val="28"/>
          <w:u w:color="072C4F"/>
        </w:rPr>
        <w:t xml:space="preserve"> low vision, </w:t>
      </w:r>
      <w:r w:rsidRPr="009F78CF">
        <w:rPr>
          <w:rFonts w:ascii="Arial" w:hAnsi="Arial" w:cs="Arial"/>
          <w:sz w:val="28"/>
          <w:szCs w:val="28"/>
          <w:u w:color="072C4F"/>
        </w:rPr>
        <w:t>you can cut and slice</w:t>
      </w:r>
      <w:r w:rsidR="00DB119F" w:rsidRPr="009F78CF">
        <w:rPr>
          <w:rFonts w:ascii="Arial" w:hAnsi="Arial" w:cs="Arial"/>
          <w:sz w:val="28"/>
          <w:szCs w:val="28"/>
          <w:u w:color="072C4F"/>
        </w:rPr>
        <w:t xml:space="preserve"> more efficient</w:t>
      </w:r>
      <w:r w:rsidRPr="009F78CF">
        <w:rPr>
          <w:rFonts w:ascii="Arial" w:hAnsi="Arial" w:cs="Arial"/>
          <w:sz w:val="28"/>
          <w:szCs w:val="28"/>
          <w:u w:color="072C4F"/>
        </w:rPr>
        <w:t>ly</w:t>
      </w:r>
      <w:r w:rsidR="00DB119F" w:rsidRPr="009F78CF">
        <w:rPr>
          <w:rFonts w:ascii="Arial" w:hAnsi="Arial" w:cs="Arial"/>
          <w:sz w:val="28"/>
          <w:szCs w:val="28"/>
          <w:u w:color="072C4F"/>
        </w:rPr>
        <w:t xml:space="preserve"> by adjusting the contrast</w:t>
      </w:r>
      <w:r w:rsidR="00F0673C" w:rsidRPr="009F78CF">
        <w:rPr>
          <w:rFonts w:ascii="Arial" w:hAnsi="Arial" w:cs="Arial"/>
          <w:sz w:val="28"/>
          <w:szCs w:val="28"/>
          <w:u w:color="072C4F"/>
        </w:rPr>
        <w:t xml:space="preserve"> or</w:t>
      </w:r>
      <w:r w:rsidR="00DB119F" w:rsidRPr="009F78CF">
        <w:rPr>
          <w:rFonts w:ascii="Arial" w:hAnsi="Arial" w:cs="Arial"/>
          <w:sz w:val="28"/>
          <w:szCs w:val="28"/>
          <w:u w:color="072C4F"/>
        </w:rPr>
        <w:t xml:space="preserve"> lighting used for the task. </w:t>
      </w:r>
      <w:r w:rsidRPr="009F78CF">
        <w:rPr>
          <w:rFonts w:ascii="Arial" w:hAnsi="Arial" w:cs="Arial"/>
          <w:sz w:val="28"/>
          <w:szCs w:val="28"/>
          <w:u w:color="072C4F"/>
        </w:rPr>
        <w:t>To slice a vegetable,</w:t>
      </w:r>
      <w:r w:rsidR="00DB119F" w:rsidRPr="009F78CF">
        <w:rPr>
          <w:rFonts w:ascii="Arial" w:hAnsi="Arial" w:cs="Arial"/>
          <w:sz w:val="28"/>
          <w:szCs w:val="28"/>
          <w:u w:color="072C4F"/>
        </w:rPr>
        <w:t xml:space="preserve"> </w:t>
      </w:r>
      <w:r w:rsidRPr="009F78CF">
        <w:rPr>
          <w:rFonts w:ascii="Arial" w:hAnsi="Arial" w:cs="Arial"/>
          <w:sz w:val="28"/>
          <w:szCs w:val="28"/>
          <w:u w:color="072C4F"/>
        </w:rPr>
        <w:t xml:space="preserve">cut into it, </w:t>
      </w:r>
      <w:r w:rsidR="00DB119F" w:rsidRPr="009F78CF">
        <w:rPr>
          <w:rFonts w:ascii="Arial" w:hAnsi="Arial" w:cs="Arial"/>
          <w:sz w:val="28"/>
          <w:szCs w:val="28"/>
          <w:u w:color="072C4F"/>
        </w:rPr>
        <w:t>take three or four slices</w:t>
      </w:r>
      <w:r w:rsidRPr="009F78CF">
        <w:rPr>
          <w:rFonts w:ascii="Arial" w:hAnsi="Arial" w:cs="Arial"/>
          <w:sz w:val="28"/>
          <w:szCs w:val="28"/>
          <w:u w:color="072C4F"/>
        </w:rPr>
        <w:t>,</w:t>
      </w:r>
      <w:r w:rsidR="00DB119F" w:rsidRPr="009F78CF">
        <w:rPr>
          <w:rFonts w:ascii="Arial" w:hAnsi="Arial" w:cs="Arial"/>
          <w:sz w:val="28"/>
          <w:szCs w:val="28"/>
          <w:u w:color="072C4F"/>
        </w:rPr>
        <w:t xml:space="preserve"> and</w:t>
      </w:r>
      <w:r w:rsidRPr="009F78CF">
        <w:rPr>
          <w:rFonts w:ascii="Arial" w:hAnsi="Arial" w:cs="Arial"/>
          <w:sz w:val="28"/>
          <w:szCs w:val="28"/>
          <w:u w:color="072C4F"/>
        </w:rPr>
        <w:t xml:space="preserve"> then</w:t>
      </w:r>
      <w:r w:rsidR="00DB119F" w:rsidRPr="009F78CF">
        <w:rPr>
          <w:rFonts w:ascii="Arial" w:hAnsi="Arial" w:cs="Arial"/>
          <w:sz w:val="28"/>
          <w:szCs w:val="28"/>
          <w:u w:color="072C4F"/>
        </w:rPr>
        <w:t xml:space="preserve"> cut them in one direction in half or thirds. Rotate the smaller slices and cut them in a perpendicular direction to create cubes. Repeat until the entire vegetable is diced.</w:t>
      </w:r>
    </w:p>
    <w:p w14:paraId="30033A36" w14:textId="0F32F0D4" w:rsidR="00DB119F" w:rsidRPr="009F78CF" w:rsidRDefault="00D176BE">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You can use your</w:t>
      </w:r>
      <w:r w:rsidR="000051A1" w:rsidRPr="009F78CF">
        <w:rPr>
          <w:rFonts w:ascii="Arial" w:hAnsi="Arial" w:cs="Arial"/>
          <w:sz w:val="28"/>
          <w:szCs w:val="28"/>
          <w:u w:color="072C4F"/>
        </w:rPr>
        <w:t xml:space="preserve"> tactile sense</w:t>
      </w:r>
      <w:r w:rsidR="00DB119F" w:rsidRPr="009F78CF">
        <w:rPr>
          <w:rFonts w:ascii="Arial" w:hAnsi="Arial" w:cs="Arial"/>
          <w:sz w:val="28"/>
          <w:szCs w:val="28"/>
          <w:u w:color="072C4F"/>
        </w:rPr>
        <w:t xml:space="preserve"> to determine if a potato, carrot, apple</w:t>
      </w:r>
      <w:r w:rsidR="00A47B91" w:rsidRPr="009F78CF">
        <w:rPr>
          <w:rFonts w:ascii="Arial" w:hAnsi="Arial" w:cs="Arial"/>
          <w:sz w:val="28"/>
          <w:szCs w:val="28"/>
          <w:u w:color="072C4F"/>
        </w:rPr>
        <w:t>,</w:t>
      </w:r>
      <w:r w:rsidR="00DB119F" w:rsidRPr="009F78CF">
        <w:rPr>
          <w:rFonts w:ascii="Arial" w:hAnsi="Arial" w:cs="Arial"/>
          <w:sz w:val="28"/>
          <w:szCs w:val="28"/>
          <w:u w:color="072C4F"/>
        </w:rPr>
        <w:t xml:space="preserve"> </w:t>
      </w:r>
      <w:r w:rsidRPr="009F78CF">
        <w:rPr>
          <w:rFonts w:ascii="Arial" w:hAnsi="Arial" w:cs="Arial"/>
          <w:sz w:val="28"/>
          <w:szCs w:val="28"/>
          <w:u w:color="072C4F"/>
        </w:rPr>
        <w:t>or</w:t>
      </w:r>
      <w:r w:rsidR="00DB119F" w:rsidRPr="009F78CF">
        <w:rPr>
          <w:rFonts w:ascii="Arial" w:hAnsi="Arial" w:cs="Arial"/>
          <w:sz w:val="28"/>
          <w:szCs w:val="28"/>
          <w:u w:color="072C4F"/>
        </w:rPr>
        <w:t xml:space="preserve"> other item </w:t>
      </w:r>
      <w:r w:rsidRPr="009F78CF">
        <w:rPr>
          <w:rFonts w:ascii="Arial" w:hAnsi="Arial" w:cs="Arial"/>
          <w:sz w:val="28"/>
          <w:szCs w:val="28"/>
          <w:u w:color="072C4F"/>
        </w:rPr>
        <w:t>is</w:t>
      </w:r>
      <w:r w:rsidR="00DB119F" w:rsidRPr="009F78CF">
        <w:rPr>
          <w:rFonts w:ascii="Arial" w:hAnsi="Arial" w:cs="Arial"/>
          <w:sz w:val="28"/>
          <w:szCs w:val="28"/>
          <w:u w:color="072C4F"/>
        </w:rPr>
        <w:t xml:space="preserve"> completely peeled</w:t>
      </w:r>
      <w:r w:rsidRPr="009F78CF">
        <w:rPr>
          <w:rFonts w:ascii="Arial" w:hAnsi="Arial" w:cs="Arial"/>
          <w:sz w:val="28"/>
          <w:szCs w:val="28"/>
          <w:u w:color="072C4F"/>
        </w:rPr>
        <w:t>.</w:t>
      </w:r>
      <w:r w:rsidR="00DB119F" w:rsidRPr="009F78CF">
        <w:rPr>
          <w:rFonts w:ascii="Arial" w:hAnsi="Arial" w:cs="Arial"/>
          <w:sz w:val="28"/>
          <w:szCs w:val="28"/>
          <w:u w:color="072C4F"/>
        </w:rPr>
        <w:t xml:space="preserve"> </w:t>
      </w:r>
      <w:r w:rsidRPr="009F78CF">
        <w:rPr>
          <w:rFonts w:ascii="Arial" w:hAnsi="Arial" w:cs="Arial"/>
          <w:sz w:val="28"/>
          <w:szCs w:val="28"/>
          <w:u w:color="072C4F"/>
        </w:rPr>
        <w:t>Try</w:t>
      </w:r>
      <w:r w:rsidR="00DB119F" w:rsidRPr="009F78CF">
        <w:rPr>
          <w:rFonts w:ascii="Arial" w:hAnsi="Arial" w:cs="Arial"/>
          <w:sz w:val="28"/>
          <w:szCs w:val="28"/>
          <w:u w:color="072C4F"/>
        </w:rPr>
        <w:t xml:space="preserve"> peeling the item under running water</w:t>
      </w:r>
      <w:r w:rsidR="00483395" w:rsidRPr="009F78CF">
        <w:rPr>
          <w:rFonts w:ascii="Arial" w:hAnsi="Arial" w:cs="Arial"/>
          <w:sz w:val="28"/>
          <w:szCs w:val="28"/>
          <w:u w:color="072C4F"/>
        </w:rPr>
        <w:t>,</w:t>
      </w:r>
      <w:r w:rsidR="00DB119F" w:rsidRPr="009F78CF">
        <w:rPr>
          <w:rFonts w:ascii="Arial" w:hAnsi="Arial" w:cs="Arial"/>
          <w:sz w:val="28"/>
          <w:szCs w:val="28"/>
          <w:u w:color="072C4F"/>
        </w:rPr>
        <w:t xml:space="preserve"> or frequently rins</w:t>
      </w:r>
      <w:r w:rsidRPr="009F78CF">
        <w:rPr>
          <w:rFonts w:ascii="Arial" w:hAnsi="Arial" w:cs="Arial"/>
          <w:sz w:val="28"/>
          <w:szCs w:val="28"/>
          <w:u w:color="072C4F"/>
        </w:rPr>
        <w:t>e</w:t>
      </w:r>
      <w:r w:rsidR="00DB119F" w:rsidRPr="009F78CF">
        <w:rPr>
          <w:rFonts w:ascii="Arial" w:hAnsi="Arial" w:cs="Arial"/>
          <w:sz w:val="28"/>
          <w:szCs w:val="28"/>
          <w:u w:color="072C4F"/>
        </w:rPr>
        <w:t xml:space="preserve"> </w:t>
      </w:r>
      <w:r w:rsidR="00483395" w:rsidRPr="009F78CF">
        <w:rPr>
          <w:rFonts w:ascii="Arial" w:hAnsi="Arial" w:cs="Arial"/>
          <w:sz w:val="28"/>
          <w:szCs w:val="28"/>
          <w:u w:color="072C4F"/>
        </w:rPr>
        <w:t>it</w:t>
      </w:r>
      <w:r w:rsidR="00DB119F" w:rsidRPr="009F78CF">
        <w:rPr>
          <w:rFonts w:ascii="Arial" w:hAnsi="Arial" w:cs="Arial"/>
          <w:sz w:val="28"/>
          <w:szCs w:val="28"/>
          <w:u w:color="072C4F"/>
        </w:rPr>
        <w:t xml:space="preserve"> and </w:t>
      </w:r>
      <w:r w:rsidRPr="009F78CF">
        <w:rPr>
          <w:rFonts w:ascii="Arial" w:hAnsi="Arial" w:cs="Arial"/>
          <w:sz w:val="28"/>
          <w:szCs w:val="28"/>
          <w:u w:color="072C4F"/>
        </w:rPr>
        <w:t>use your</w:t>
      </w:r>
      <w:r w:rsidR="00DB119F" w:rsidRPr="009F78CF">
        <w:rPr>
          <w:rFonts w:ascii="Arial" w:hAnsi="Arial" w:cs="Arial"/>
          <w:sz w:val="28"/>
          <w:szCs w:val="28"/>
          <w:u w:color="072C4F"/>
        </w:rPr>
        <w:t xml:space="preserve"> fingers </w:t>
      </w:r>
      <w:r w:rsidRPr="009F78CF">
        <w:rPr>
          <w:rFonts w:ascii="Arial" w:hAnsi="Arial" w:cs="Arial"/>
          <w:sz w:val="28"/>
          <w:szCs w:val="28"/>
          <w:u w:color="072C4F"/>
        </w:rPr>
        <w:t>to</w:t>
      </w:r>
      <w:r w:rsidR="00DB119F" w:rsidRPr="009F78CF">
        <w:rPr>
          <w:rFonts w:ascii="Arial" w:hAnsi="Arial" w:cs="Arial"/>
          <w:sz w:val="28"/>
          <w:szCs w:val="28"/>
          <w:u w:color="072C4F"/>
        </w:rPr>
        <w:t xml:space="preserve"> detect any remaining peel. Use overlapping strokes when peeling to make sure you cover the entire area.</w:t>
      </w:r>
    </w:p>
    <w:p w14:paraId="06DCF6DF" w14:textId="30314555" w:rsidR="00DB119F" w:rsidRPr="009F78CF" w:rsidRDefault="00276B27">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If you</w:t>
      </w:r>
      <w:r w:rsidR="000051A1" w:rsidRPr="009F78CF">
        <w:rPr>
          <w:rFonts w:ascii="Arial" w:hAnsi="Arial" w:cs="Arial"/>
          <w:sz w:val="28"/>
          <w:szCs w:val="28"/>
          <w:u w:color="072C4F"/>
        </w:rPr>
        <w:t xml:space="preserve"> </w:t>
      </w:r>
      <w:r w:rsidR="00DB119F" w:rsidRPr="009F78CF">
        <w:rPr>
          <w:rFonts w:ascii="Arial" w:hAnsi="Arial" w:cs="Arial"/>
          <w:sz w:val="28"/>
          <w:szCs w:val="28"/>
          <w:u w:color="072C4F"/>
        </w:rPr>
        <w:t xml:space="preserve">have medical issues that make it unsafe </w:t>
      </w:r>
      <w:r w:rsidR="000051A1" w:rsidRPr="009F78CF">
        <w:rPr>
          <w:rFonts w:ascii="Arial" w:hAnsi="Arial" w:cs="Arial"/>
          <w:sz w:val="28"/>
          <w:szCs w:val="28"/>
          <w:u w:color="072C4F"/>
        </w:rPr>
        <w:t xml:space="preserve">to </w:t>
      </w:r>
      <w:r w:rsidR="00DB119F" w:rsidRPr="009F78CF">
        <w:rPr>
          <w:rFonts w:ascii="Arial" w:hAnsi="Arial" w:cs="Arial"/>
          <w:sz w:val="28"/>
          <w:szCs w:val="28"/>
          <w:u w:color="072C4F"/>
        </w:rPr>
        <w:t>slice food items</w:t>
      </w:r>
      <w:r w:rsidR="00483395" w:rsidRPr="009F78CF">
        <w:rPr>
          <w:rFonts w:ascii="Arial" w:hAnsi="Arial" w:cs="Arial"/>
          <w:sz w:val="28"/>
          <w:szCs w:val="28"/>
          <w:u w:color="072C4F"/>
        </w:rPr>
        <w:t xml:space="preserve"> or</w:t>
      </w:r>
      <w:r w:rsidR="000051A1" w:rsidRPr="009F78CF">
        <w:rPr>
          <w:rFonts w:ascii="Arial" w:hAnsi="Arial" w:cs="Arial"/>
          <w:sz w:val="28"/>
          <w:szCs w:val="28"/>
          <w:u w:color="072C4F"/>
        </w:rPr>
        <w:t xml:space="preserve"> </w:t>
      </w:r>
      <w:r w:rsidR="00DB119F" w:rsidRPr="009F78CF">
        <w:rPr>
          <w:rFonts w:ascii="Arial" w:hAnsi="Arial" w:cs="Arial"/>
          <w:sz w:val="28"/>
          <w:szCs w:val="28"/>
          <w:u w:color="072C4F"/>
        </w:rPr>
        <w:t xml:space="preserve">prefer not to use knives, consider </w:t>
      </w:r>
      <w:r w:rsidRPr="009F78CF">
        <w:rPr>
          <w:rFonts w:ascii="Arial" w:hAnsi="Arial" w:cs="Arial"/>
          <w:sz w:val="28"/>
          <w:szCs w:val="28"/>
          <w:u w:color="072C4F"/>
        </w:rPr>
        <w:t>f</w:t>
      </w:r>
      <w:r w:rsidR="00DB119F" w:rsidRPr="009F78CF">
        <w:rPr>
          <w:rFonts w:ascii="Arial" w:hAnsi="Arial" w:cs="Arial"/>
          <w:sz w:val="28"/>
          <w:szCs w:val="28"/>
          <w:u w:color="072C4F"/>
        </w:rPr>
        <w:t>ood choppers and food processors</w:t>
      </w:r>
      <w:r w:rsidR="000051A1" w:rsidRPr="009F78CF">
        <w:rPr>
          <w:rFonts w:ascii="Arial" w:hAnsi="Arial" w:cs="Arial"/>
          <w:sz w:val="28"/>
          <w:szCs w:val="28"/>
          <w:u w:color="072C4F"/>
        </w:rPr>
        <w:t>.</w:t>
      </w:r>
      <w:r w:rsidR="00DB119F" w:rsidRPr="009F78CF">
        <w:rPr>
          <w:rFonts w:ascii="Arial" w:hAnsi="Arial" w:cs="Arial"/>
          <w:sz w:val="28"/>
          <w:szCs w:val="28"/>
          <w:u w:color="072C4F"/>
        </w:rPr>
        <w:t xml:space="preserve"> </w:t>
      </w:r>
      <w:r w:rsidR="000051A1" w:rsidRPr="009F78CF">
        <w:rPr>
          <w:rFonts w:ascii="Arial" w:hAnsi="Arial" w:cs="Arial"/>
          <w:sz w:val="28"/>
          <w:szCs w:val="28"/>
          <w:u w:color="072C4F"/>
        </w:rPr>
        <w:t xml:space="preserve">These devices </w:t>
      </w:r>
      <w:r w:rsidR="00DB119F" w:rsidRPr="009F78CF">
        <w:rPr>
          <w:rFonts w:ascii="Arial" w:hAnsi="Arial" w:cs="Arial"/>
          <w:sz w:val="28"/>
          <w:szCs w:val="28"/>
          <w:u w:color="072C4F"/>
        </w:rPr>
        <w:t>can</w:t>
      </w:r>
      <w:r w:rsidR="000051A1" w:rsidRPr="009F78CF">
        <w:rPr>
          <w:rFonts w:ascii="Arial" w:hAnsi="Arial" w:cs="Arial"/>
          <w:sz w:val="28"/>
          <w:szCs w:val="28"/>
          <w:u w:color="072C4F"/>
        </w:rPr>
        <w:t xml:space="preserve"> slice, dice, mince, and more. Another alternative is to </w:t>
      </w:r>
      <w:r w:rsidR="00C225B3" w:rsidRPr="009F78CF">
        <w:rPr>
          <w:rFonts w:ascii="Arial" w:hAnsi="Arial" w:cs="Arial"/>
          <w:sz w:val="28"/>
          <w:szCs w:val="28"/>
          <w:u w:color="072C4F"/>
        </w:rPr>
        <w:t>purchase</w:t>
      </w:r>
      <w:r w:rsidR="000051A1" w:rsidRPr="009F78CF">
        <w:rPr>
          <w:rFonts w:ascii="Arial" w:hAnsi="Arial" w:cs="Arial"/>
          <w:sz w:val="28"/>
          <w:szCs w:val="28"/>
          <w:u w:color="072C4F"/>
        </w:rPr>
        <w:t xml:space="preserve"> items already prepared. P</w:t>
      </w:r>
      <w:r w:rsidR="00DB119F" w:rsidRPr="009F78CF">
        <w:rPr>
          <w:rFonts w:ascii="Arial" w:hAnsi="Arial" w:cs="Arial"/>
          <w:sz w:val="28"/>
          <w:szCs w:val="28"/>
          <w:u w:color="072C4F"/>
        </w:rPr>
        <w:t>roduce departments of most large grocery stores carry prepackaged sliced, diced, and shredded fresh fr</w:t>
      </w:r>
      <w:r w:rsidR="000051A1" w:rsidRPr="009F78CF">
        <w:rPr>
          <w:rFonts w:ascii="Arial" w:hAnsi="Arial" w:cs="Arial"/>
          <w:sz w:val="28"/>
          <w:szCs w:val="28"/>
          <w:u w:color="072C4F"/>
        </w:rPr>
        <w:t>uits and vegetables. Some frozen</w:t>
      </w:r>
      <w:r w:rsidR="00DB119F" w:rsidRPr="009F78CF">
        <w:rPr>
          <w:rFonts w:ascii="Arial" w:hAnsi="Arial" w:cs="Arial"/>
          <w:sz w:val="28"/>
          <w:szCs w:val="28"/>
          <w:u w:color="072C4F"/>
        </w:rPr>
        <w:t xml:space="preserve"> </w:t>
      </w:r>
      <w:r w:rsidR="000051A1" w:rsidRPr="009F78CF">
        <w:rPr>
          <w:rFonts w:ascii="Arial" w:hAnsi="Arial" w:cs="Arial"/>
          <w:sz w:val="28"/>
          <w:szCs w:val="28"/>
          <w:u w:color="072C4F"/>
        </w:rPr>
        <w:t xml:space="preserve">and </w:t>
      </w:r>
      <w:r w:rsidR="00DB119F" w:rsidRPr="009F78CF">
        <w:rPr>
          <w:rFonts w:ascii="Arial" w:hAnsi="Arial" w:cs="Arial"/>
          <w:sz w:val="28"/>
          <w:szCs w:val="28"/>
          <w:u w:color="072C4F"/>
        </w:rPr>
        <w:t>canned</w:t>
      </w:r>
      <w:r w:rsidR="000051A1" w:rsidRPr="009F78CF">
        <w:rPr>
          <w:rFonts w:ascii="Arial" w:hAnsi="Arial" w:cs="Arial"/>
          <w:sz w:val="28"/>
          <w:szCs w:val="28"/>
          <w:u w:color="072C4F"/>
        </w:rPr>
        <w:t xml:space="preserve"> foods have options of</w:t>
      </w:r>
      <w:r w:rsidR="00DB119F" w:rsidRPr="009F78CF">
        <w:rPr>
          <w:rFonts w:ascii="Arial" w:hAnsi="Arial" w:cs="Arial"/>
          <w:sz w:val="28"/>
          <w:szCs w:val="28"/>
          <w:u w:color="072C4F"/>
        </w:rPr>
        <w:t xml:space="preserve"> whole, sliced, </w:t>
      </w:r>
      <w:r w:rsidRPr="009F78CF">
        <w:rPr>
          <w:rFonts w:ascii="Arial" w:hAnsi="Arial" w:cs="Arial"/>
          <w:sz w:val="28"/>
          <w:szCs w:val="28"/>
          <w:u w:color="072C4F"/>
        </w:rPr>
        <w:t>or</w:t>
      </w:r>
      <w:r w:rsidR="00DB119F" w:rsidRPr="009F78CF">
        <w:rPr>
          <w:rFonts w:ascii="Arial" w:hAnsi="Arial" w:cs="Arial"/>
          <w:sz w:val="28"/>
          <w:szCs w:val="28"/>
          <w:u w:color="072C4F"/>
        </w:rPr>
        <w:t xml:space="preserve"> diced.</w:t>
      </w:r>
    </w:p>
    <w:p w14:paraId="65F786E7" w14:textId="77777777" w:rsidR="00DB119F" w:rsidRPr="009F78CF" w:rsidRDefault="00DB119F" w:rsidP="009F78CF">
      <w:pPr>
        <w:pStyle w:val="Heading3"/>
      </w:pPr>
      <w:bookmarkStart w:id="11" w:name="_Toc58998962"/>
      <w:r w:rsidRPr="009F78CF">
        <w:t>Using the Stove</w:t>
      </w:r>
      <w:r w:rsidR="00E239A6" w:rsidRPr="009F78CF">
        <w:t xml:space="preserve"> and Oven</w:t>
      </w:r>
      <w:bookmarkEnd w:id="11"/>
    </w:p>
    <w:p w14:paraId="4E8C12D2" w14:textId="1CB8ED29" w:rsidR="00DB119F" w:rsidRPr="00230FA6" w:rsidRDefault="00DB119F">
      <w:pPr>
        <w:widowControl w:val="0"/>
        <w:autoSpaceDE w:val="0"/>
        <w:autoSpaceDN w:val="0"/>
        <w:adjustRightInd w:val="0"/>
        <w:spacing w:after="120"/>
        <w:rPr>
          <w:rFonts w:ascii="Arial" w:hAnsi="Arial" w:cs="Arial"/>
          <w:u w:color="072C4F"/>
        </w:rPr>
      </w:pPr>
      <w:r w:rsidRPr="009F78CF">
        <w:rPr>
          <w:rFonts w:ascii="Arial" w:hAnsi="Arial" w:cs="Arial"/>
          <w:sz w:val="28"/>
          <w:szCs w:val="28"/>
          <w:u w:color="072C4F"/>
        </w:rPr>
        <w:t xml:space="preserve">This section will address stovetop and oven safety, centering </w:t>
      </w:r>
      <w:proofErr w:type="spellStart"/>
      <w:r w:rsidRPr="009F78CF">
        <w:rPr>
          <w:rFonts w:ascii="Arial" w:hAnsi="Arial" w:cs="Arial"/>
          <w:sz w:val="28"/>
          <w:szCs w:val="28"/>
          <w:u w:color="072C4F"/>
        </w:rPr>
        <w:t>pans</w:t>
      </w:r>
      <w:proofErr w:type="spellEnd"/>
      <w:r w:rsidRPr="009F78CF">
        <w:rPr>
          <w:rFonts w:ascii="Arial" w:hAnsi="Arial" w:cs="Arial"/>
          <w:sz w:val="28"/>
          <w:szCs w:val="28"/>
          <w:u w:color="072C4F"/>
        </w:rPr>
        <w:t xml:space="preserve"> on </w:t>
      </w:r>
      <w:r w:rsidR="00FC719E" w:rsidRPr="009F78CF">
        <w:rPr>
          <w:rFonts w:ascii="Arial" w:hAnsi="Arial" w:cs="Arial"/>
          <w:sz w:val="28"/>
          <w:szCs w:val="28"/>
          <w:u w:color="072C4F"/>
        </w:rPr>
        <w:t xml:space="preserve">the </w:t>
      </w:r>
      <w:r w:rsidRPr="009F78CF">
        <w:rPr>
          <w:rFonts w:ascii="Arial" w:hAnsi="Arial" w:cs="Arial"/>
          <w:sz w:val="28"/>
          <w:szCs w:val="28"/>
          <w:u w:color="072C4F"/>
        </w:rPr>
        <w:t>stovetop, turning foods in a skillet, testing food for doneness, identifying boiling water, and timing cooking using adapted timers and other devices.</w:t>
      </w:r>
      <w:r w:rsidR="00FC719E" w:rsidRPr="009F78CF">
        <w:rPr>
          <w:rFonts w:ascii="Arial" w:hAnsi="Arial" w:cs="Arial"/>
          <w:sz w:val="28"/>
          <w:szCs w:val="28"/>
          <w:u w:color="072C4F"/>
        </w:rPr>
        <w:t xml:space="preserve"> You should not try these</w:t>
      </w:r>
      <w:r w:rsidR="00E239A6" w:rsidRPr="009F78CF">
        <w:rPr>
          <w:rFonts w:ascii="Arial" w:hAnsi="Arial" w:cs="Arial"/>
          <w:sz w:val="28"/>
          <w:szCs w:val="28"/>
          <w:u w:color="072C4F"/>
        </w:rPr>
        <w:t xml:space="preserve"> techniques </w:t>
      </w:r>
      <w:r w:rsidR="00FC719E" w:rsidRPr="009F78CF">
        <w:rPr>
          <w:rFonts w:ascii="Arial" w:hAnsi="Arial" w:cs="Arial"/>
          <w:sz w:val="28"/>
          <w:szCs w:val="28"/>
          <w:u w:color="072C4F"/>
        </w:rPr>
        <w:t>on your own while you are</w:t>
      </w:r>
      <w:r w:rsidR="00E239A6" w:rsidRPr="009F78CF">
        <w:rPr>
          <w:rFonts w:ascii="Arial" w:hAnsi="Arial" w:cs="Arial"/>
          <w:sz w:val="28"/>
          <w:szCs w:val="28"/>
          <w:u w:color="072C4F"/>
        </w:rPr>
        <w:t xml:space="preserve"> learning. </w:t>
      </w:r>
      <w:r w:rsidRPr="009F78CF">
        <w:rPr>
          <w:rFonts w:ascii="Arial" w:hAnsi="Arial" w:cs="Arial"/>
          <w:sz w:val="28"/>
          <w:szCs w:val="28"/>
          <w:u w:color="072C4F"/>
        </w:rPr>
        <w:t xml:space="preserve">If possible, contact an agency that serves people </w:t>
      </w:r>
      <w:r w:rsidR="00FC719E" w:rsidRPr="009F78CF">
        <w:rPr>
          <w:rFonts w:ascii="Arial" w:hAnsi="Arial" w:cs="Arial"/>
          <w:sz w:val="28"/>
          <w:szCs w:val="28"/>
          <w:u w:color="072C4F"/>
        </w:rPr>
        <w:t>who are blind or have low vision</w:t>
      </w:r>
      <w:r w:rsidRPr="009F78CF">
        <w:rPr>
          <w:rFonts w:ascii="Arial" w:hAnsi="Arial" w:cs="Arial"/>
          <w:sz w:val="28"/>
          <w:szCs w:val="28"/>
          <w:u w:color="072C4F"/>
        </w:rPr>
        <w:t xml:space="preserve"> to work with you on the following stove techniques. If a professional is not available, ask a friend or family member to observe your practice </w:t>
      </w:r>
      <w:r w:rsidRPr="00230FA6">
        <w:rPr>
          <w:rFonts w:ascii="Arial" w:hAnsi="Arial" w:cs="Arial"/>
          <w:u w:color="072C4F"/>
        </w:rPr>
        <w:t>until you are confident and feel safe with your skills.</w:t>
      </w:r>
    </w:p>
    <w:p w14:paraId="6EBADE39" w14:textId="77777777" w:rsidR="00DB119F" w:rsidRPr="00087FF8" w:rsidRDefault="00DB119F" w:rsidP="009F78CF">
      <w:pPr>
        <w:pStyle w:val="Heading3"/>
      </w:pPr>
      <w:bookmarkStart w:id="12" w:name="_Toc58998963"/>
      <w:r w:rsidRPr="00DC3F84">
        <w:t>Stovetop Safety</w:t>
      </w:r>
      <w:bookmarkEnd w:id="12"/>
    </w:p>
    <w:p w14:paraId="11EC2C0B" w14:textId="5169AF34" w:rsidR="00A47B91" w:rsidRPr="009F78CF" w:rsidRDefault="0025311F">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Lesson 5</w:t>
      </w:r>
      <w:r w:rsidR="00A4702A" w:rsidRPr="009F78CF">
        <w:rPr>
          <w:rFonts w:ascii="Arial" w:hAnsi="Arial" w:cs="Arial"/>
          <w:sz w:val="28"/>
          <w:szCs w:val="28"/>
          <w:u w:color="072C4F"/>
        </w:rPr>
        <w:t xml:space="preserve"> recommended </w:t>
      </w:r>
      <w:r w:rsidR="005A491B" w:rsidRPr="009F78CF">
        <w:rPr>
          <w:rFonts w:ascii="Arial" w:hAnsi="Arial" w:cs="Arial"/>
          <w:sz w:val="28"/>
          <w:szCs w:val="28"/>
          <w:u w:color="072C4F"/>
        </w:rPr>
        <w:t>using</w:t>
      </w:r>
      <w:r w:rsidR="00DB119F" w:rsidRPr="009F78CF">
        <w:rPr>
          <w:rFonts w:ascii="Arial" w:hAnsi="Arial" w:cs="Arial"/>
          <w:sz w:val="28"/>
          <w:szCs w:val="28"/>
          <w:u w:color="072C4F"/>
        </w:rPr>
        <w:t xml:space="preserve"> </w:t>
      </w:r>
      <w:r w:rsidR="00483395" w:rsidRPr="009F78CF">
        <w:rPr>
          <w:rFonts w:ascii="Arial" w:hAnsi="Arial" w:cs="Arial"/>
          <w:sz w:val="28"/>
          <w:szCs w:val="28"/>
          <w:u w:color="072C4F"/>
        </w:rPr>
        <w:t xml:space="preserve">a </w:t>
      </w:r>
      <w:r w:rsidR="00DB119F" w:rsidRPr="009F78CF">
        <w:rPr>
          <w:rFonts w:ascii="Arial" w:hAnsi="Arial" w:cs="Arial"/>
          <w:sz w:val="28"/>
          <w:szCs w:val="28"/>
          <w:u w:color="072C4F"/>
        </w:rPr>
        <w:t xml:space="preserve">lower protective technique when approaching </w:t>
      </w:r>
      <w:r w:rsidR="005A491B" w:rsidRPr="009F78CF">
        <w:rPr>
          <w:rFonts w:ascii="Arial" w:hAnsi="Arial" w:cs="Arial"/>
          <w:sz w:val="28"/>
          <w:szCs w:val="28"/>
          <w:u w:color="072C4F"/>
        </w:rPr>
        <w:t>a</w:t>
      </w:r>
      <w:r w:rsidR="00DB119F" w:rsidRPr="009F78CF">
        <w:rPr>
          <w:rFonts w:ascii="Arial" w:hAnsi="Arial" w:cs="Arial"/>
          <w:sz w:val="28"/>
          <w:szCs w:val="28"/>
          <w:u w:color="072C4F"/>
        </w:rPr>
        <w:t xml:space="preserve"> stove to avoid bumping into it. This habit will always keep your hands below your waist and the stovetop, protecting your hands from a hot burner or from knocking a pan off the stovetop. </w:t>
      </w:r>
    </w:p>
    <w:p w14:paraId="535ED5AA" w14:textId="7ADA7268" w:rsidR="00DB119F" w:rsidRPr="009F78CF" w:rsidRDefault="00A4702A">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 xml:space="preserve">The first safety tip is </w:t>
      </w:r>
      <w:r w:rsidR="00483395" w:rsidRPr="009F78CF">
        <w:rPr>
          <w:rFonts w:ascii="Arial" w:hAnsi="Arial" w:cs="Arial"/>
          <w:sz w:val="28"/>
          <w:szCs w:val="28"/>
          <w:u w:color="072C4F"/>
        </w:rPr>
        <w:t>never to</w:t>
      </w:r>
      <w:r w:rsidR="00A47B91" w:rsidRPr="009F78CF">
        <w:rPr>
          <w:rFonts w:ascii="Arial" w:hAnsi="Arial" w:cs="Arial"/>
          <w:sz w:val="28"/>
          <w:szCs w:val="28"/>
          <w:u w:color="072C4F"/>
        </w:rPr>
        <w:t xml:space="preserve"> </w:t>
      </w:r>
      <w:r w:rsidRPr="009F78CF">
        <w:rPr>
          <w:rFonts w:ascii="Arial" w:hAnsi="Arial" w:cs="Arial"/>
          <w:sz w:val="28"/>
          <w:szCs w:val="28"/>
          <w:u w:color="072C4F"/>
        </w:rPr>
        <w:t>leave anything on the stovetop. It</w:t>
      </w:r>
      <w:r w:rsidR="00483395" w:rsidRPr="009F78CF">
        <w:rPr>
          <w:rFonts w:ascii="Arial" w:hAnsi="Arial" w:cs="Arial"/>
          <w:sz w:val="28"/>
          <w:szCs w:val="28"/>
          <w:u w:color="072C4F"/>
        </w:rPr>
        <w:t>'</w:t>
      </w:r>
      <w:r w:rsidRPr="009F78CF">
        <w:rPr>
          <w:rFonts w:ascii="Arial" w:hAnsi="Arial" w:cs="Arial"/>
          <w:sz w:val="28"/>
          <w:szCs w:val="28"/>
          <w:u w:color="072C4F"/>
        </w:rPr>
        <w:t xml:space="preserve">s not uncommon for people to leave small utensils or other items on the stove between the burners. However, this is not a safe habit, even for people without vision </w:t>
      </w:r>
      <w:r w:rsidR="0025311F" w:rsidRPr="009F78CF">
        <w:rPr>
          <w:rFonts w:ascii="Arial" w:hAnsi="Arial" w:cs="Arial"/>
          <w:sz w:val="28"/>
          <w:szCs w:val="28"/>
          <w:u w:color="072C4F"/>
        </w:rPr>
        <w:t>loss</w:t>
      </w:r>
      <w:r w:rsidRPr="009F78CF">
        <w:rPr>
          <w:rFonts w:ascii="Arial" w:hAnsi="Arial" w:cs="Arial"/>
          <w:sz w:val="28"/>
          <w:szCs w:val="28"/>
          <w:u w:color="072C4F"/>
        </w:rPr>
        <w:t>. Also</w:t>
      </w:r>
      <w:r w:rsidR="00A47B91" w:rsidRPr="009F78CF">
        <w:rPr>
          <w:rFonts w:ascii="Arial" w:hAnsi="Arial" w:cs="Arial"/>
          <w:sz w:val="28"/>
          <w:szCs w:val="28"/>
          <w:u w:color="072C4F"/>
        </w:rPr>
        <w:t>,</w:t>
      </w:r>
      <w:r w:rsidRPr="009F78CF">
        <w:rPr>
          <w:rFonts w:ascii="Arial" w:hAnsi="Arial" w:cs="Arial"/>
          <w:sz w:val="28"/>
          <w:szCs w:val="28"/>
          <w:u w:color="072C4F"/>
        </w:rPr>
        <w:t xml:space="preserve"> never</w:t>
      </w:r>
      <w:r w:rsidR="00DB119F" w:rsidRPr="009F78CF">
        <w:rPr>
          <w:rFonts w:ascii="Arial" w:hAnsi="Arial" w:cs="Arial"/>
          <w:sz w:val="28"/>
          <w:szCs w:val="28"/>
          <w:u w:color="072C4F"/>
        </w:rPr>
        <w:t xml:space="preserve"> leave anything flammable on the </w:t>
      </w:r>
      <w:r w:rsidRPr="009F78CF">
        <w:rPr>
          <w:rFonts w:ascii="Arial" w:hAnsi="Arial" w:cs="Arial"/>
          <w:sz w:val="28"/>
          <w:szCs w:val="28"/>
          <w:u w:color="072C4F"/>
        </w:rPr>
        <w:t>countertop near the stove</w:t>
      </w:r>
      <w:r w:rsidR="00A47B91" w:rsidRPr="009F78CF">
        <w:rPr>
          <w:rFonts w:ascii="Arial" w:hAnsi="Arial" w:cs="Arial"/>
          <w:sz w:val="28"/>
          <w:szCs w:val="28"/>
          <w:u w:color="072C4F"/>
        </w:rPr>
        <w:t>,</w:t>
      </w:r>
      <w:r w:rsidRPr="009F78CF">
        <w:rPr>
          <w:rFonts w:ascii="Arial" w:hAnsi="Arial" w:cs="Arial"/>
          <w:sz w:val="28"/>
          <w:szCs w:val="28"/>
          <w:u w:color="072C4F"/>
        </w:rPr>
        <w:t xml:space="preserve"> </w:t>
      </w:r>
      <w:r w:rsidR="0025311F" w:rsidRPr="009F78CF">
        <w:rPr>
          <w:rFonts w:ascii="Arial" w:hAnsi="Arial" w:cs="Arial"/>
          <w:sz w:val="28"/>
          <w:szCs w:val="28"/>
          <w:u w:color="072C4F"/>
        </w:rPr>
        <w:t xml:space="preserve">like </w:t>
      </w:r>
      <w:r w:rsidRPr="009F78CF">
        <w:rPr>
          <w:rFonts w:ascii="Arial" w:hAnsi="Arial" w:cs="Arial"/>
          <w:sz w:val="28"/>
          <w:szCs w:val="28"/>
          <w:u w:color="072C4F"/>
        </w:rPr>
        <w:t>oven mi</w:t>
      </w:r>
      <w:r w:rsidR="00A47B91" w:rsidRPr="009F78CF">
        <w:rPr>
          <w:rFonts w:ascii="Arial" w:hAnsi="Arial" w:cs="Arial"/>
          <w:sz w:val="28"/>
          <w:szCs w:val="28"/>
          <w:u w:color="072C4F"/>
        </w:rPr>
        <w:t>t</w:t>
      </w:r>
      <w:r w:rsidRPr="009F78CF">
        <w:rPr>
          <w:rFonts w:ascii="Arial" w:hAnsi="Arial" w:cs="Arial"/>
          <w:sz w:val="28"/>
          <w:szCs w:val="28"/>
          <w:u w:color="072C4F"/>
        </w:rPr>
        <w:t>ts, dish towels, or paper products</w:t>
      </w:r>
      <w:r w:rsidR="00DB119F" w:rsidRPr="009F78CF">
        <w:rPr>
          <w:rFonts w:ascii="Arial" w:hAnsi="Arial" w:cs="Arial"/>
          <w:sz w:val="28"/>
          <w:szCs w:val="28"/>
          <w:u w:color="072C4F"/>
        </w:rPr>
        <w:t>. Anything left on the stovetop or near the stove is an invitation for an accident</w:t>
      </w:r>
      <w:r w:rsidRPr="009F78CF">
        <w:rPr>
          <w:rFonts w:ascii="Arial" w:hAnsi="Arial" w:cs="Arial"/>
          <w:sz w:val="28"/>
          <w:szCs w:val="28"/>
          <w:u w:color="072C4F"/>
        </w:rPr>
        <w:t>.</w:t>
      </w:r>
      <w:r w:rsidR="00DB119F" w:rsidRPr="009F78CF">
        <w:rPr>
          <w:rFonts w:ascii="Arial" w:hAnsi="Arial" w:cs="Arial"/>
          <w:sz w:val="28"/>
          <w:szCs w:val="28"/>
          <w:u w:color="072C4F"/>
        </w:rPr>
        <w:t xml:space="preserve"> After cooking, remove pots and pans as soon as they are cool enough to wash. </w:t>
      </w:r>
      <w:r w:rsidRPr="009F78CF">
        <w:rPr>
          <w:rFonts w:ascii="Arial" w:hAnsi="Arial" w:cs="Arial"/>
          <w:sz w:val="28"/>
          <w:szCs w:val="28"/>
          <w:u w:color="072C4F"/>
        </w:rPr>
        <w:t xml:space="preserve">This helps </w:t>
      </w:r>
      <w:r w:rsidR="0025311F" w:rsidRPr="009F78CF">
        <w:rPr>
          <w:rFonts w:ascii="Arial" w:hAnsi="Arial" w:cs="Arial"/>
          <w:sz w:val="28"/>
          <w:szCs w:val="28"/>
          <w:u w:color="072C4F"/>
        </w:rPr>
        <w:t>keep</w:t>
      </w:r>
      <w:r w:rsidRPr="009F78CF">
        <w:rPr>
          <w:rFonts w:ascii="Arial" w:hAnsi="Arial" w:cs="Arial"/>
          <w:sz w:val="28"/>
          <w:szCs w:val="28"/>
          <w:u w:color="072C4F"/>
        </w:rPr>
        <w:t xml:space="preserve"> the stove clear.</w:t>
      </w:r>
      <w:r w:rsidR="00DB119F" w:rsidRPr="009F78CF">
        <w:rPr>
          <w:rFonts w:ascii="Arial" w:hAnsi="Arial" w:cs="Arial"/>
          <w:sz w:val="28"/>
          <w:szCs w:val="28"/>
          <w:u w:color="072C4F"/>
        </w:rPr>
        <w:t> </w:t>
      </w:r>
    </w:p>
    <w:p w14:paraId="7837AEC0" w14:textId="77777777" w:rsidR="00DB119F" w:rsidRPr="009F78CF" w:rsidRDefault="00A4702A">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The following steps can be used when approaching a stove to determine if it is on or if items were left behind</w:t>
      </w:r>
      <w:r w:rsidR="00A47B91" w:rsidRPr="009F78CF">
        <w:rPr>
          <w:rFonts w:ascii="Arial" w:hAnsi="Arial" w:cs="Arial"/>
          <w:sz w:val="28"/>
          <w:szCs w:val="28"/>
          <w:u w:color="072C4F"/>
        </w:rPr>
        <w:t>:</w:t>
      </w:r>
    </w:p>
    <w:p w14:paraId="0B37ED58" w14:textId="2B5E9A84" w:rsidR="00DB119F" w:rsidRPr="009F78CF" w:rsidRDefault="00DB119F">
      <w:pPr>
        <w:pStyle w:val="ListParagraph"/>
        <w:widowControl w:val="0"/>
        <w:numPr>
          <w:ilvl w:val="1"/>
          <w:numId w:val="16"/>
        </w:numPr>
        <w:tabs>
          <w:tab w:val="left" w:pos="220"/>
          <w:tab w:val="left" w:pos="720"/>
        </w:tabs>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Always approach the stove with the back</w:t>
      </w:r>
      <w:r w:rsidR="0025311F" w:rsidRPr="009F78CF">
        <w:rPr>
          <w:rFonts w:ascii="Arial" w:hAnsi="Arial" w:cs="Arial"/>
          <w:sz w:val="28"/>
          <w:szCs w:val="28"/>
          <w:u w:color="072C4F"/>
        </w:rPr>
        <w:t>s</w:t>
      </w:r>
      <w:r w:rsidRPr="009F78CF">
        <w:rPr>
          <w:rFonts w:ascii="Arial" w:hAnsi="Arial" w:cs="Arial"/>
          <w:sz w:val="28"/>
          <w:szCs w:val="28"/>
          <w:u w:color="072C4F"/>
        </w:rPr>
        <w:t xml:space="preserve"> of your hands below your waist.</w:t>
      </w:r>
    </w:p>
    <w:p w14:paraId="7B990A87" w14:textId="48C54FA9" w:rsidR="00DB119F" w:rsidRPr="009F78CF" w:rsidRDefault="00DB119F">
      <w:pPr>
        <w:pStyle w:val="ListParagraph"/>
        <w:widowControl w:val="0"/>
        <w:numPr>
          <w:ilvl w:val="1"/>
          <w:numId w:val="16"/>
        </w:numPr>
        <w:tabs>
          <w:tab w:val="left" w:pos="220"/>
          <w:tab w:val="left" w:pos="720"/>
        </w:tabs>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Begin with your dominant hand and raise it even with the front edge of the vent-hood or bottom of the cabinet above the stove. This places your hand over the front burner</w:t>
      </w:r>
      <w:r w:rsidR="0025311F" w:rsidRPr="009F78CF">
        <w:rPr>
          <w:rFonts w:ascii="Arial" w:hAnsi="Arial" w:cs="Arial"/>
          <w:sz w:val="28"/>
          <w:szCs w:val="28"/>
          <w:u w:color="072C4F"/>
        </w:rPr>
        <w:t>,</w:t>
      </w:r>
      <w:r w:rsidRPr="009F78CF">
        <w:rPr>
          <w:rFonts w:ascii="Arial" w:hAnsi="Arial" w:cs="Arial"/>
          <w:sz w:val="28"/>
          <w:szCs w:val="28"/>
          <w:u w:color="072C4F"/>
        </w:rPr>
        <w:t xml:space="preserve"> and</w:t>
      </w:r>
      <w:r w:rsidR="0025311F" w:rsidRPr="009F78CF">
        <w:rPr>
          <w:rFonts w:ascii="Arial" w:hAnsi="Arial" w:cs="Arial"/>
          <w:sz w:val="28"/>
          <w:szCs w:val="28"/>
          <w:u w:color="072C4F"/>
        </w:rPr>
        <w:t xml:space="preserve"> it will be</w:t>
      </w:r>
      <w:r w:rsidRPr="009F78CF">
        <w:rPr>
          <w:rFonts w:ascii="Arial" w:hAnsi="Arial" w:cs="Arial"/>
          <w:sz w:val="28"/>
          <w:szCs w:val="28"/>
          <w:u w:color="072C4F"/>
        </w:rPr>
        <w:t xml:space="preserve"> high enough</w:t>
      </w:r>
      <w:r w:rsidR="0025311F" w:rsidRPr="009F78CF">
        <w:rPr>
          <w:rFonts w:ascii="Arial" w:hAnsi="Arial" w:cs="Arial"/>
          <w:sz w:val="28"/>
          <w:szCs w:val="28"/>
          <w:u w:color="072C4F"/>
        </w:rPr>
        <w:t xml:space="preserve"> that you won</w:t>
      </w:r>
      <w:r w:rsidR="00483395" w:rsidRPr="009F78CF">
        <w:rPr>
          <w:rFonts w:ascii="Arial" w:hAnsi="Arial" w:cs="Arial"/>
          <w:sz w:val="28"/>
          <w:szCs w:val="28"/>
          <w:u w:color="072C4F"/>
        </w:rPr>
        <w:t>'</w:t>
      </w:r>
      <w:r w:rsidR="0025311F" w:rsidRPr="009F78CF">
        <w:rPr>
          <w:rFonts w:ascii="Arial" w:hAnsi="Arial" w:cs="Arial"/>
          <w:sz w:val="28"/>
          <w:szCs w:val="28"/>
          <w:u w:color="072C4F"/>
        </w:rPr>
        <w:t>t</w:t>
      </w:r>
      <w:r w:rsidRPr="009F78CF">
        <w:rPr>
          <w:rFonts w:ascii="Arial" w:hAnsi="Arial" w:cs="Arial"/>
          <w:sz w:val="28"/>
          <w:szCs w:val="28"/>
          <w:u w:color="072C4F"/>
        </w:rPr>
        <w:t xml:space="preserve"> knock something off </w:t>
      </w:r>
      <w:r w:rsidR="0025311F" w:rsidRPr="009F78CF">
        <w:rPr>
          <w:rFonts w:ascii="Arial" w:hAnsi="Arial" w:cs="Arial"/>
          <w:sz w:val="28"/>
          <w:szCs w:val="28"/>
          <w:u w:color="072C4F"/>
        </w:rPr>
        <w:t>a</w:t>
      </w:r>
      <w:r w:rsidRPr="009F78CF">
        <w:rPr>
          <w:rFonts w:ascii="Arial" w:hAnsi="Arial" w:cs="Arial"/>
          <w:sz w:val="28"/>
          <w:szCs w:val="28"/>
          <w:u w:color="072C4F"/>
        </w:rPr>
        <w:t xml:space="preserve"> burner or come in contact with a hot burner.</w:t>
      </w:r>
    </w:p>
    <w:p w14:paraId="3935DAC6" w14:textId="77777777" w:rsidR="00DB119F" w:rsidRPr="009F78CF" w:rsidRDefault="00DB119F">
      <w:pPr>
        <w:pStyle w:val="ListParagraph"/>
        <w:widowControl w:val="0"/>
        <w:numPr>
          <w:ilvl w:val="1"/>
          <w:numId w:val="16"/>
        </w:numPr>
        <w:tabs>
          <w:tab w:val="left" w:pos="220"/>
          <w:tab w:val="left" w:pos="720"/>
        </w:tabs>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With your palm down, slowly lower your hand until you contact something on the burner, feel heat, or discover the burner is safe.</w:t>
      </w:r>
    </w:p>
    <w:p w14:paraId="6216AFF9" w14:textId="4053A149" w:rsidR="00DB119F" w:rsidRPr="009F78CF" w:rsidRDefault="00DB119F">
      <w:pPr>
        <w:pStyle w:val="ListParagraph"/>
        <w:widowControl w:val="0"/>
        <w:numPr>
          <w:ilvl w:val="1"/>
          <w:numId w:val="16"/>
        </w:numPr>
        <w:tabs>
          <w:tab w:val="left" w:pos="220"/>
          <w:tab w:val="left" w:pos="720"/>
        </w:tabs>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Repeat this procedure for the back burner by raising your hand again</w:t>
      </w:r>
      <w:r w:rsidR="005A491B" w:rsidRPr="009F78CF">
        <w:rPr>
          <w:rFonts w:ascii="Arial" w:hAnsi="Arial" w:cs="Arial"/>
          <w:sz w:val="28"/>
          <w:szCs w:val="28"/>
          <w:u w:color="072C4F"/>
        </w:rPr>
        <w:t>,</w:t>
      </w:r>
      <w:r w:rsidRPr="009F78CF">
        <w:rPr>
          <w:rFonts w:ascii="Arial" w:hAnsi="Arial" w:cs="Arial"/>
          <w:sz w:val="28"/>
          <w:szCs w:val="28"/>
          <w:u w:color="072C4F"/>
        </w:rPr>
        <w:t xml:space="preserve"> toward the back of the stove.</w:t>
      </w:r>
    </w:p>
    <w:p w14:paraId="1B69DFB1" w14:textId="77777777" w:rsidR="00DB119F" w:rsidRPr="009F78CF" w:rsidRDefault="00DB119F">
      <w:pPr>
        <w:pStyle w:val="ListParagraph"/>
        <w:widowControl w:val="0"/>
        <w:numPr>
          <w:ilvl w:val="1"/>
          <w:numId w:val="16"/>
        </w:numPr>
        <w:tabs>
          <w:tab w:val="left" w:pos="220"/>
          <w:tab w:val="left" w:pos="720"/>
        </w:tabs>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Repeat the entire process over the other burners.</w:t>
      </w:r>
    </w:p>
    <w:p w14:paraId="47B742EC" w14:textId="4F278626" w:rsidR="00DB119F" w:rsidRPr="009F78CF" w:rsidRDefault="00DB119F">
      <w:pPr>
        <w:pStyle w:val="ListParagraph"/>
        <w:widowControl w:val="0"/>
        <w:numPr>
          <w:ilvl w:val="1"/>
          <w:numId w:val="16"/>
        </w:numPr>
        <w:tabs>
          <w:tab w:val="left" w:pos="220"/>
          <w:tab w:val="left" w:pos="720"/>
        </w:tabs>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 xml:space="preserve">Always clear the stove before you begin cooking. Along with pots and pans left on the stove, </w:t>
      </w:r>
      <w:r w:rsidR="00C43149" w:rsidRPr="009F78CF">
        <w:rPr>
          <w:rFonts w:ascii="Arial" w:hAnsi="Arial" w:cs="Arial"/>
          <w:sz w:val="28"/>
          <w:szCs w:val="28"/>
          <w:u w:color="072C4F"/>
        </w:rPr>
        <w:t xml:space="preserve">check for items like </w:t>
      </w:r>
      <w:r w:rsidRPr="009F78CF">
        <w:rPr>
          <w:rFonts w:ascii="Arial" w:hAnsi="Arial" w:cs="Arial"/>
          <w:sz w:val="28"/>
          <w:szCs w:val="28"/>
          <w:u w:color="072C4F"/>
        </w:rPr>
        <w:t xml:space="preserve">paper towels </w:t>
      </w:r>
      <w:r w:rsidR="00C43149" w:rsidRPr="009F78CF">
        <w:rPr>
          <w:rFonts w:ascii="Arial" w:hAnsi="Arial" w:cs="Arial"/>
          <w:sz w:val="28"/>
          <w:szCs w:val="28"/>
          <w:u w:color="072C4F"/>
        </w:rPr>
        <w:t>or</w:t>
      </w:r>
      <w:r w:rsidRPr="009F78CF">
        <w:rPr>
          <w:rFonts w:ascii="Arial" w:hAnsi="Arial" w:cs="Arial"/>
          <w:sz w:val="28"/>
          <w:szCs w:val="28"/>
          <w:u w:color="072C4F"/>
        </w:rPr>
        <w:t xml:space="preserve"> plastic lids</w:t>
      </w:r>
      <w:r w:rsidR="00A4702A" w:rsidRPr="009F78CF">
        <w:rPr>
          <w:rFonts w:ascii="Arial" w:hAnsi="Arial" w:cs="Arial"/>
          <w:sz w:val="28"/>
          <w:szCs w:val="28"/>
          <w:u w:color="072C4F"/>
        </w:rPr>
        <w:t>.</w:t>
      </w:r>
      <w:r w:rsidRPr="009F78CF">
        <w:rPr>
          <w:rFonts w:ascii="Arial" w:hAnsi="Arial" w:cs="Arial"/>
          <w:sz w:val="28"/>
          <w:szCs w:val="28"/>
          <w:u w:color="072C4F"/>
        </w:rPr>
        <w:t xml:space="preserve"> </w:t>
      </w:r>
      <w:r w:rsidR="00483395" w:rsidRPr="009F78CF">
        <w:rPr>
          <w:rFonts w:ascii="Arial" w:hAnsi="Arial" w:cs="Arial"/>
          <w:sz w:val="28"/>
          <w:szCs w:val="28"/>
          <w:u w:color="072C4F"/>
        </w:rPr>
        <w:t>It</w:t>
      </w:r>
      <w:r w:rsidR="00A4702A" w:rsidRPr="009F78CF">
        <w:rPr>
          <w:rFonts w:ascii="Arial" w:hAnsi="Arial" w:cs="Arial"/>
          <w:sz w:val="28"/>
          <w:szCs w:val="28"/>
          <w:u w:color="072C4F"/>
        </w:rPr>
        <w:t xml:space="preserve"> is especially important for </w:t>
      </w:r>
      <w:r w:rsidR="00C43149" w:rsidRPr="009F78CF">
        <w:rPr>
          <w:rFonts w:ascii="Arial" w:hAnsi="Arial" w:cs="Arial"/>
          <w:sz w:val="28"/>
          <w:szCs w:val="28"/>
          <w:u w:color="072C4F"/>
        </w:rPr>
        <w:t>individuals</w:t>
      </w:r>
      <w:r w:rsidR="00A4702A" w:rsidRPr="009F78CF">
        <w:rPr>
          <w:rFonts w:ascii="Arial" w:hAnsi="Arial" w:cs="Arial"/>
          <w:sz w:val="28"/>
          <w:szCs w:val="28"/>
          <w:u w:color="072C4F"/>
        </w:rPr>
        <w:t xml:space="preserve"> who live with other people </w:t>
      </w:r>
      <w:r w:rsidR="00C43149" w:rsidRPr="009F78CF">
        <w:rPr>
          <w:rFonts w:ascii="Arial" w:hAnsi="Arial" w:cs="Arial"/>
          <w:sz w:val="28"/>
          <w:szCs w:val="28"/>
          <w:u w:color="072C4F"/>
        </w:rPr>
        <w:t>because s</w:t>
      </w:r>
      <w:r w:rsidR="00483395" w:rsidRPr="009F78CF">
        <w:rPr>
          <w:rFonts w:ascii="Arial" w:hAnsi="Arial" w:cs="Arial"/>
          <w:sz w:val="28"/>
          <w:szCs w:val="28"/>
          <w:u w:color="072C4F"/>
        </w:rPr>
        <w:t>ighted family members might leave stray items behind</w:t>
      </w:r>
      <w:r w:rsidRPr="009F78CF">
        <w:rPr>
          <w:rFonts w:ascii="Arial" w:hAnsi="Arial" w:cs="Arial"/>
          <w:sz w:val="28"/>
          <w:szCs w:val="28"/>
          <w:u w:color="072C4F"/>
        </w:rPr>
        <w:t>.</w:t>
      </w:r>
    </w:p>
    <w:p w14:paraId="5C8F255C" w14:textId="77777777" w:rsidR="00DB119F" w:rsidRPr="00A47B91" w:rsidRDefault="00DB119F" w:rsidP="009F78CF">
      <w:pPr>
        <w:pStyle w:val="Heading3"/>
      </w:pPr>
      <w:bookmarkStart w:id="13" w:name="_Toc58998964"/>
      <w:r w:rsidRPr="00230FA6">
        <w:t>Centering Pots and Pans</w:t>
      </w:r>
      <w:bookmarkEnd w:id="13"/>
    </w:p>
    <w:p w14:paraId="0EDC8EBC" w14:textId="71134785" w:rsidR="004338F3" w:rsidRPr="009F78CF" w:rsidRDefault="00A4702A">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 xml:space="preserve">Cookware can be centered in different ways depending on the type of stovetop. Before </w:t>
      </w:r>
      <w:r w:rsidR="00747469" w:rsidRPr="009F78CF">
        <w:rPr>
          <w:rFonts w:ascii="Arial" w:hAnsi="Arial" w:cs="Arial"/>
          <w:sz w:val="28"/>
          <w:szCs w:val="28"/>
          <w:u w:color="072C4F"/>
        </w:rPr>
        <w:t xml:space="preserve">you start </w:t>
      </w:r>
      <w:r w:rsidRPr="009F78CF">
        <w:rPr>
          <w:rFonts w:ascii="Arial" w:hAnsi="Arial" w:cs="Arial"/>
          <w:sz w:val="28"/>
          <w:szCs w:val="28"/>
          <w:u w:color="072C4F"/>
        </w:rPr>
        <w:t>cooking, it</w:t>
      </w:r>
      <w:r w:rsidR="00483395" w:rsidRPr="009F78CF">
        <w:rPr>
          <w:rFonts w:ascii="Arial" w:hAnsi="Arial" w:cs="Arial"/>
          <w:sz w:val="28"/>
          <w:szCs w:val="28"/>
          <w:u w:color="072C4F"/>
        </w:rPr>
        <w:t>'</w:t>
      </w:r>
      <w:r w:rsidRPr="009F78CF">
        <w:rPr>
          <w:rFonts w:ascii="Arial" w:hAnsi="Arial" w:cs="Arial"/>
          <w:sz w:val="28"/>
          <w:szCs w:val="28"/>
          <w:u w:color="072C4F"/>
        </w:rPr>
        <w:t xml:space="preserve">s important to center </w:t>
      </w:r>
      <w:r w:rsidR="00747469" w:rsidRPr="009F78CF">
        <w:rPr>
          <w:rFonts w:ascii="Arial" w:hAnsi="Arial" w:cs="Arial"/>
          <w:sz w:val="28"/>
          <w:szCs w:val="28"/>
          <w:u w:color="072C4F"/>
        </w:rPr>
        <w:t>your</w:t>
      </w:r>
      <w:r w:rsidRPr="009F78CF">
        <w:rPr>
          <w:rFonts w:ascii="Arial" w:hAnsi="Arial" w:cs="Arial"/>
          <w:sz w:val="28"/>
          <w:szCs w:val="28"/>
          <w:u w:color="072C4F"/>
        </w:rPr>
        <w:t xml:space="preserve"> pot or</w:t>
      </w:r>
      <w:r w:rsidR="00DB119F" w:rsidRPr="009F78CF">
        <w:rPr>
          <w:rFonts w:ascii="Arial" w:hAnsi="Arial" w:cs="Arial"/>
          <w:sz w:val="28"/>
          <w:szCs w:val="28"/>
          <w:u w:color="072C4F"/>
        </w:rPr>
        <w:t xml:space="preserve"> pan on the burner before turning it on</w:t>
      </w:r>
      <w:r w:rsidR="00382432" w:rsidRPr="009F78CF">
        <w:rPr>
          <w:rFonts w:ascii="Arial" w:hAnsi="Arial" w:cs="Arial"/>
          <w:sz w:val="28"/>
          <w:szCs w:val="28"/>
          <w:u w:color="072C4F"/>
        </w:rPr>
        <w:t xml:space="preserve"> </w:t>
      </w:r>
      <w:r w:rsidR="00747469" w:rsidRPr="009F78CF">
        <w:rPr>
          <w:rFonts w:ascii="Arial" w:hAnsi="Arial" w:cs="Arial"/>
          <w:sz w:val="28"/>
          <w:szCs w:val="28"/>
          <w:u w:color="072C4F"/>
        </w:rPr>
        <w:t>because</w:t>
      </w:r>
      <w:r w:rsidR="00382432" w:rsidRPr="009F78CF">
        <w:rPr>
          <w:rFonts w:ascii="Arial" w:hAnsi="Arial" w:cs="Arial"/>
          <w:sz w:val="28"/>
          <w:szCs w:val="28"/>
          <w:u w:color="072C4F"/>
        </w:rPr>
        <w:t xml:space="preserve"> it is easier to </w:t>
      </w:r>
      <w:proofErr w:type="gramStart"/>
      <w:r w:rsidR="00747469" w:rsidRPr="009F78CF">
        <w:rPr>
          <w:rFonts w:ascii="Arial" w:hAnsi="Arial" w:cs="Arial"/>
          <w:sz w:val="28"/>
          <w:szCs w:val="28"/>
          <w:u w:color="072C4F"/>
        </w:rPr>
        <w:t>make adjustments</w:t>
      </w:r>
      <w:proofErr w:type="gramEnd"/>
      <w:r w:rsidR="00382432" w:rsidRPr="009F78CF">
        <w:rPr>
          <w:rFonts w:ascii="Arial" w:hAnsi="Arial" w:cs="Arial"/>
          <w:sz w:val="28"/>
          <w:szCs w:val="28"/>
          <w:u w:color="072C4F"/>
        </w:rPr>
        <w:t xml:space="preserve"> when</w:t>
      </w:r>
      <w:r w:rsidR="004338F3" w:rsidRPr="009F78CF">
        <w:rPr>
          <w:rFonts w:ascii="Arial" w:hAnsi="Arial" w:cs="Arial"/>
          <w:sz w:val="28"/>
          <w:szCs w:val="28"/>
          <w:u w:color="072C4F"/>
        </w:rPr>
        <w:t xml:space="preserve"> cookware is</w:t>
      </w:r>
      <w:r w:rsidR="00382432" w:rsidRPr="009F78CF">
        <w:rPr>
          <w:rFonts w:ascii="Arial" w:hAnsi="Arial" w:cs="Arial"/>
          <w:sz w:val="28"/>
          <w:szCs w:val="28"/>
          <w:u w:color="072C4F"/>
        </w:rPr>
        <w:t xml:space="preserve"> cold</w:t>
      </w:r>
      <w:r w:rsidR="00DB119F" w:rsidRPr="009F78CF">
        <w:rPr>
          <w:rFonts w:ascii="Arial" w:hAnsi="Arial" w:cs="Arial"/>
          <w:sz w:val="28"/>
          <w:szCs w:val="28"/>
          <w:u w:color="072C4F"/>
        </w:rPr>
        <w:t xml:space="preserve">. </w:t>
      </w:r>
      <w:r w:rsidR="004338F3" w:rsidRPr="009F78CF">
        <w:rPr>
          <w:rFonts w:ascii="Arial" w:hAnsi="Arial" w:cs="Arial"/>
          <w:sz w:val="28"/>
          <w:szCs w:val="28"/>
          <w:u w:color="072C4F"/>
        </w:rPr>
        <w:t>When possible, use your</w:t>
      </w:r>
      <w:r w:rsidR="00382432" w:rsidRPr="009F78CF">
        <w:rPr>
          <w:rFonts w:ascii="Arial" w:hAnsi="Arial" w:cs="Arial"/>
          <w:sz w:val="28"/>
          <w:szCs w:val="28"/>
          <w:u w:color="072C4F"/>
        </w:rPr>
        <w:t xml:space="preserve"> functional vision to verify that </w:t>
      </w:r>
      <w:r w:rsidR="00DB119F" w:rsidRPr="009F78CF">
        <w:rPr>
          <w:rFonts w:ascii="Arial" w:hAnsi="Arial" w:cs="Arial"/>
          <w:sz w:val="28"/>
          <w:szCs w:val="28"/>
          <w:u w:color="072C4F"/>
        </w:rPr>
        <w:t xml:space="preserve">the </w:t>
      </w:r>
      <w:r w:rsidR="00483395" w:rsidRPr="009F78CF">
        <w:rPr>
          <w:rFonts w:ascii="Arial" w:hAnsi="Arial" w:cs="Arial"/>
          <w:sz w:val="28"/>
          <w:szCs w:val="28"/>
          <w:u w:color="072C4F"/>
        </w:rPr>
        <w:t>pan and burner edges</w:t>
      </w:r>
      <w:r w:rsidR="00DB119F" w:rsidRPr="009F78CF">
        <w:rPr>
          <w:rFonts w:ascii="Arial" w:hAnsi="Arial" w:cs="Arial"/>
          <w:sz w:val="28"/>
          <w:szCs w:val="28"/>
          <w:u w:color="072C4F"/>
        </w:rPr>
        <w:t xml:space="preserve"> are aligned. It may help to use </w:t>
      </w:r>
      <w:r w:rsidR="004338F3" w:rsidRPr="009F78CF">
        <w:rPr>
          <w:rFonts w:ascii="Arial" w:hAnsi="Arial" w:cs="Arial"/>
          <w:sz w:val="28"/>
          <w:szCs w:val="28"/>
          <w:u w:color="072C4F"/>
        </w:rPr>
        <w:t>brightly</w:t>
      </w:r>
      <w:r w:rsidR="00DB119F" w:rsidRPr="009F78CF">
        <w:rPr>
          <w:rFonts w:ascii="Arial" w:hAnsi="Arial" w:cs="Arial"/>
          <w:sz w:val="28"/>
          <w:szCs w:val="28"/>
          <w:u w:color="072C4F"/>
        </w:rPr>
        <w:t xml:space="preserve"> </w:t>
      </w:r>
      <w:r w:rsidR="00B94B17" w:rsidRPr="009F78CF">
        <w:rPr>
          <w:rFonts w:ascii="Arial" w:hAnsi="Arial" w:cs="Arial"/>
          <w:sz w:val="28"/>
          <w:szCs w:val="28"/>
          <w:u w:color="072C4F"/>
        </w:rPr>
        <w:t xml:space="preserve">colored </w:t>
      </w:r>
      <w:r w:rsidR="00DB119F" w:rsidRPr="009F78CF">
        <w:rPr>
          <w:rFonts w:ascii="Arial" w:hAnsi="Arial" w:cs="Arial"/>
          <w:sz w:val="28"/>
          <w:szCs w:val="28"/>
          <w:u w:color="072C4F"/>
        </w:rPr>
        <w:t xml:space="preserve">electrical tape to mark the </w:t>
      </w:r>
      <w:r w:rsidR="00483395" w:rsidRPr="009F78CF">
        <w:rPr>
          <w:rFonts w:ascii="Arial" w:hAnsi="Arial" w:cs="Arial"/>
          <w:sz w:val="28"/>
          <w:szCs w:val="28"/>
          <w:u w:color="072C4F"/>
        </w:rPr>
        <w:t>cooking surface's outer edges</w:t>
      </w:r>
      <w:r w:rsidR="00DB119F" w:rsidRPr="009F78CF">
        <w:rPr>
          <w:rFonts w:ascii="Arial" w:hAnsi="Arial" w:cs="Arial"/>
          <w:sz w:val="28"/>
          <w:szCs w:val="28"/>
          <w:u w:color="072C4F"/>
        </w:rPr>
        <w:t xml:space="preserve"> </w:t>
      </w:r>
      <w:r w:rsidR="004338F3" w:rsidRPr="009F78CF">
        <w:rPr>
          <w:rFonts w:ascii="Arial" w:hAnsi="Arial" w:cs="Arial"/>
          <w:sz w:val="28"/>
          <w:szCs w:val="28"/>
          <w:u w:color="072C4F"/>
        </w:rPr>
        <w:t>on</w:t>
      </w:r>
      <w:r w:rsidR="00DB119F" w:rsidRPr="009F78CF">
        <w:rPr>
          <w:rFonts w:ascii="Arial" w:hAnsi="Arial" w:cs="Arial"/>
          <w:sz w:val="28"/>
          <w:szCs w:val="28"/>
          <w:u w:color="072C4F"/>
        </w:rPr>
        <w:t xml:space="preserve"> a glass-top stove</w:t>
      </w:r>
      <w:r w:rsidR="004338F3" w:rsidRPr="009F78CF">
        <w:rPr>
          <w:rFonts w:ascii="Arial" w:hAnsi="Arial" w:cs="Arial"/>
          <w:sz w:val="28"/>
          <w:szCs w:val="28"/>
          <w:u w:color="072C4F"/>
        </w:rPr>
        <w:t xml:space="preserve"> (</w:t>
      </w:r>
      <w:r w:rsidR="00382432" w:rsidRPr="009F78CF">
        <w:rPr>
          <w:rFonts w:ascii="Arial" w:hAnsi="Arial" w:cs="Arial"/>
          <w:sz w:val="28"/>
          <w:szCs w:val="28"/>
          <w:u w:color="072C4F"/>
        </w:rPr>
        <w:t>be sure to put the tape far enough away from the burner</w:t>
      </w:r>
      <w:r w:rsidR="004338F3" w:rsidRPr="009F78CF">
        <w:rPr>
          <w:rFonts w:ascii="Arial" w:hAnsi="Arial" w:cs="Arial"/>
          <w:sz w:val="28"/>
          <w:szCs w:val="28"/>
          <w:u w:color="072C4F"/>
        </w:rPr>
        <w:t>)</w:t>
      </w:r>
      <w:r w:rsidR="00382432" w:rsidRPr="009F78CF">
        <w:rPr>
          <w:rFonts w:ascii="Arial" w:hAnsi="Arial" w:cs="Arial"/>
          <w:sz w:val="28"/>
          <w:szCs w:val="28"/>
          <w:u w:color="072C4F"/>
        </w:rPr>
        <w:t xml:space="preserve">. </w:t>
      </w:r>
      <w:r w:rsidR="00B94B17" w:rsidRPr="009F78CF">
        <w:rPr>
          <w:rFonts w:ascii="Arial" w:hAnsi="Arial" w:cs="Arial"/>
          <w:sz w:val="28"/>
          <w:szCs w:val="28"/>
          <w:u w:color="072C4F"/>
        </w:rPr>
        <w:t xml:space="preserve">Once the stove is on, hold the </w:t>
      </w:r>
      <w:r w:rsidR="00483395" w:rsidRPr="009F78CF">
        <w:rPr>
          <w:rFonts w:ascii="Arial" w:hAnsi="Arial" w:cs="Arial"/>
          <w:sz w:val="28"/>
          <w:szCs w:val="28"/>
          <w:u w:color="072C4F"/>
        </w:rPr>
        <w:t>cookware's handl</w:t>
      </w:r>
      <w:r w:rsidR="00B94B17" w:rsidRPr="009F78CF">
        <w:rPr>
          <w:rFonts w:ascii="Arial" w:hAnsi="Arial" w:cs="Arial"/>
          <w:sz w:val="28"/>
          <w:szCs w:val="28"/>
          <w:u w:color="072C4F"/>
        </w:rPr>
        <w:t>e before doing anything with the food to avoid knocking it off</w:t>
      </w:r>
      <w:r w:rsidR="00A47B91" w:rsidRPr="009F78CF">
        <w:rPr>
          <w:rFonts w:ascii="Arial" w:hAnsi="Arial" w:cs="Arial"/>
          <w:sz w:val="28"/>
          <w:szCs w:val="28"/>
          <w:u w:color="072C4F"/>
        </w:rPr>
        <w:t>-</w:t>
      </w:r>
      <w:r w:rsidR="00B94B17" w:rsidRPr="009F78CF">
        <w:rPr>
          <w:rFonts w:ascii="Arial" w:hAnsi="Arial" w:cs="Arial"/>
          <w:sz w:val="28"/>
          <w:szCs w:val="28"/>
          <w:u w:color="072C4F"/>
        </w:rPr>
        <w:t xml:space="preserve">center. </w:t>
      </w:r>
    </w:p>
    <w:p w14:paraId="0760B54A" w14:textId="77777777" w:rsidR="00025434" w:rsidRPr="009F78CF" w:rsidRDefault="004338F3">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D</w:t>
      </w:r>
      <w:r w:rsidR="00B94B17" w:rsidRPr="009F78CF">
        <w:rPr>
          <w:rFonts w:ascii="Arial" w:hAnsi="Arial" w:cs="Arial"/>
          <w:sz w:val="28"/>
          <w:szCs w:val="28"/>
          <w:u w:color="072C4F"/>
        </w:rPr>
        <w:t xml:space="preserve">espite holding </w:t>
      </w:r>
      <w:r w:rsidRPr="009F78CF">
        <w:rPr>
          <w:rFonts w:ascii="Arial" w:hAnsi="Arial" w:cs="Arial"/>
          <w:sz w:val="28"/>
          <w:szCs w:val="28"/>
          <w:u w:color="072C4F"/>
        </w:rPr>
        <w:t>cookware</w:t>
      </w:r>
      <w:r w:rsidR="00B94B17" w:rsidRPr="009F78CF">
        <w:rPr>
          <w:rFonts w:ascii="Arial" w:hAnsi="Arial" w:cs="Arial"/>
          <w:sz w:val="28"/>
          <w:szCs w:val="28"/>
          <w:u w:color="072C4F"/>
        </w:rPr>
        <w:t xml:space="preserve"> in place, sometimes a pan gets moved</w:t>
      </w:r>
      <w:r w:rsidR="00DB119F" w:rsidRPr="009F78CF">
        <w:rPr>
          <w:rFonts w:ascii="Arial" w:hAnsi="Arial" w:cs="Arial"/>
          <w:sz w:val="28"/>
          <w:szCs w:val="28"/>
          <w:u w:color="072C4F"/>
        </w:rPr>
        <w:t xml:space="preserve"> off</w:t>
      </w:r>
      <w:r w:rsidR="00A47B91" w:rsidRPr="009F78CF">
        <w:rPr>
          <w:rFonts w:ascii="Arial" w:hAnsi="Arial" w:cs="Arial"/>
          <w:sz w:val="28"/>
          <w:szCs w:val="28"/>
          <w:u w:color="072C4F"/>
        </w:rPr>
        <w:t>-</w:t>
      </w:r>
      <w:r w:rsidR="00DB119F" w:rsidRPr="009F78CF">
        <w:rPr>
          <w:rFonts w:ascii="Arial" w:hAnsi="Arial" w:cs="Arial"/>
          <w:sz w:val="28"/>
          <w:szCs w:val="28"/>
          <w:u w:color="072C4F"/>
        </w:rPr>
        <w:t>center. When this occurs on a</w:t>
      </w:r>
      <w:r w:rsidR="00B94B17" w:rsidRPr="009F78CF">
        <w:rPr>
          <w:rFonts w:ascii="Arial" w:hAnsi="Arial" w:cs="Arial"/>
          <w:sz w:val="28"/>
          <w:szCs w:val="28"/>
          <w:u w:color="072C4F"/>
        </w:rPr>
        <w:t>n electric stove with</w:t>
      </w:r>
      <w:r w:rsidR="00DB119F" w:rsidRPr="009F78CF">
        <w:rPr>
          <w:rFonts w:ascii="Arial" w:hAnsi="Arial" w:cs="Arial"/>
          <w:sz w:val="28"/>
          <w:szCs w:val="28"/>
          <w:u w:color="072C4F"/>
        </w:rPr>
        <w:t xml:space="preserve"> coil</w:t>
      </w:r>
      <w:r w:rsidR="00B94B17" w:rsidRPr="009F78CF">
        <w:rPr>
          <w:rFonts w:ascii="Arial" w:hAnsi="Arial" w:cs="Arial"/>
          <w:sz w:val="28"/>
          <w:szCs w:val="28"/>
          <w:u w:color="072C4F"/>
        </w:rPr>
        <w:t>s</w:t>
      </w:r>
      <w:r w:rsidR="00A47B91" w:rsidRPr="009F78CF">
        <w:rPr>
          <w:rFonts w:ascii="Arial" w:hAnsi="Arial" w:cs="Arial"/>
          <w:sz w:val="28"/>
          <w:szCs w:val="28"/>
          <w:u w:color="072C4F"/>
        </w:rPr>
        <w:t>,</w:t>
      </w:r>
      <w:r w:rsidR="00DB119F" w:rsidRPr="009F78CF">
        <w:rPr>
          <w:rFonts w:ascii="Arial" w:hAnsi="Arial" w:cs="Arial"/>
          <w:sz w:val="28"/>
          <w:szCs w:val="28"/>
          <w:u w:color="072C4F"/>
        </w:rPr>
        <w:t xml:space="preserve"> </w:t>
      </w:r>
      <w:r w:rsidRPr="009F78CF">
        <w:rPr>
          <w:rFonts w:ascii="Arial" w:hAnsi="Arial" w:cs="Arial"/>
          <w:sz w:val="28"/>
          <w:szCs w:val="28"/>
          <w:u w:color="072C4F"/>
        </w:rPr>
        <w:t xml:space="preserve">you can use </w:t>
      </w:r>
      <w:r w:rsidR="00DB119F" w:rsidRPr="009F78CF">
        <w:rPr>
          <w:rFonts w:ascii="Arial" w:hAnsi="Arial" w:cs="Arial"/>
          <w:sz w:val="28"/>
          <w:szCs w:val="28"/>
          <w:u w:color="072C4F"/>
        </w:rPr>
        <w:t>a heat</w:t>
      </w:r>
      <w:r w:rsidRPr="009F78CF">
        <w:rPr>
          <w:rFonts w:ascii="Arial" w:hAnsi="Arial" w:cs="Arial"/>
          <w:sz w:val="28"/>
          <w:szCs w:val="28"/>
          <w:u w:color="072C4F"/>
        </w:rPr>
        <w:t>-</w:t>
      </w:r>
      <w:r w:rsidR="00DB119F" w:rsidRPr="009F78CF">
        <w:rPr>
          <w:rFonts w:ascii="Arial" w:hAnsi="Arial" w:cs="Arial"/>
          <w:sz w:val="28"/>
          <w:szCs w:val="28"/>
          <w:u w:color="072C4F"/>
        </w:rPr>
        <w:t xml:space="preserve">resistant spatula or wooden spoon to circle a pan </w:t>
      </w:r>
      <w:r w:rsidR="00B94B17" w:rsidRPr="009F78CF">
        <w:rPr>
          <w:rFonts w:ascii="Arial" w:hAnsi="Arial" w:cs="Arial"/>
          <w:sz w:val="28"/>
          <w:szCs w:val="28"/>
          <w:u w:color="072C4F"/>
        </w:rPr>
        <w:t xml:space="preserve">to feel the burner </w:t>
      </w:r>
      <w:r w:rsidR="00DB119F" w:rsidRPr="009F78CF">
        <w:rPr>
          <w:rFonts w:ascii="Arial" w:hAnsi="Arial" w:cs="Arial"/>
          <w:sz w:val="28"/>
          <w:szCs w:val="28"/>
          <w:u w:color="072C4F"/>
        </w:rPr>
        <w:t>and realign it. On a gas stove, use a metal spatula with a plastic han</w:t>
      </w:r>
      <w:r w:rsidR="00B94B17" w:rsidRPr="009F78CF">
        <w:rPr>
          <w:rFonts w:ascii="Arial" w:hAnsi="Arial" w:cs="Arial"/>
          <w:sz w:val="28"/>
          <w:szCs w:val="28"/>
          <w:u w:color="072C4F"/>
        </w:rPr>
        <w:t xml:space="preserve">dle to push the pan back to the center of the </w:t>
      </w:r>
      <w:r w:rsidR="00DB119F" w:rsidRPr="009F78CF">
        <w:rPr>
          <w:rFonts w:ascii="Arial" w:hAnsi="Arial" w:cs="Arial"/>
          <w:sz w:val="28"/>
          <w:szCs w:val="28"/>
          <w:u w:color="072C4F"/>
        </w:rPr>
        <w:t xml:space="preserve">grate. </w:t>
      </w:r>
    </w:p>
    <w:p w14:paraId="5EB3941D" w14:textId="1ACD6892" w:rsidR="00DB119F" w:rsidRPr="009F78CF" w:rsidRDefault="00B94B17">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Glass</w:t>
      </w:r>
      <w:r w:rsidR="004338F3" w:rsidRPr="009F78CF">
        <w:rPr>
          <w:rFonts w:ascii="Arial" w:hAnsi="Arial" w:cs="Arial"/>
          <w:sz w:val="28"/>
          <w:szCs w:val="28"/>
          <w:u w:color="072C4F"/>
        </w:rPr>
        <w:t>-</w:t>
      </w:r>
      <w:r w:rsidRPr="009F78CF">
        <w:rPr>
          <w:rFonts w:ascii="Arial" w:hAnsi="Arial" w:cs="Arial"/>
          <w:sz w:val="28"/>
          <w:szCs w:val="28"/>
          <w:u w:color="072C4F"/>
        </w:rPr>
        <w:t>top stoves can be more difficult to center</w:t>
      </w:r>
      <w:r w:rsidR="004338F3" w:rsidRPr="009F78CF">
        <w:rPr>
          <w:rFonts w:ascii="Arial" w:hAnsi="Arial" w:cs="Arial"/>
          <w:sz w:val="28"/>
          <w:szCs w:val="28"/>
          <w:u w:color="072C4F"/>
        </w:rPr>
        <w:t xml:space="preserve"> things on</w:t>
      </w:r>
      <w:r w:rsidRPr="009F78CF">
        <w:rPr>
          <w:rFonts w:ascii="Arial" w:hAnsi="Arial" w:cs="Arial"/>
          <w:sz w:val="28"/>
          <w:szCs w:val="28"/>
          <w:u w:color="072C4F"/>
        </w:rPr>
        <w:t xml:space="preserve"> once the stove is hot. </w:t>
      </w:r>
      <w:r w:rsidR="004338F3" w:rsidRPr="009F78CF">
        <w:rPr>
          <w:rFonts w:ascii="Arial" w:hAnsi="Arial" w:cs="Arial"/>
          <w:sz w:val="28"/>
          <w:szCs w:val="28"/>
          <w:u w:color="072C4F"/>
        </w:rPr>
        <w:t>H</w:t>
      </w:r>
      <w:r w:rsidRPr="009F78CF">
        <w:rPr>
          <w:rFonts w:ascii="Arial" w:hAnsi="Arial" w:cs="Arial"/>
          <w:sz w:val="28"/>
          <w:szCs w:val="28"/>
          <w:u w:color="072C4F"/>
        </w:rPr>
        <w:t>igh</w:t>
      </w:r>
      <w:r w:rsidR="004338F3" w:rsidRPr="009F78CF">
        <w:rPr>
          <w:rFonts w:ascii="Arial" w:hAnsi="Arial" w:cs="Arial"/>
          <w:sz w:val="28"/>
          <w:szCs w:val="28"/>
          <w:u w:color="072C4F"/>
        </w:rPr>
        <w:t>-</w:t>
      </w:r>
      <w:r w:rsidRPr="009F78CF">
        <w:rPr>
          <w:rFonts w:ascii="Arial" w:hAnsi="Arial" w:cs="Arial"/>
          <w:sz w:val="28"/>
          <w:szCs w:val="28"/>
          <w:u w:color="072C4F"/>
        </w:rPr>
        <w:t>contrast electrical tape outside the edges of burner</w:t>
      </w:r>
      <w:r w:rsidR="004338F3" w:rsidRPr="009F78CF">
        <w:rPr>
          <w:rFonts w:ascii="Arial" w:hAnsi="Arial" w:cs="Arial"/>
          <w:sz w:val="28"/>
          <w:szCs w:val="28"/>
          <w:u w:color="072C4F"/>
        </w:rPr>
        <w:t>s</w:t>
      </w:r>
      <w:r w:rsidRPr="009F78CF">
        <w:rPr>
          <w:rFonts w:ascii="Arial" w:hAnsi="Arial" w:cs="Arial"/>
          <w:sz w:val="28"/>
          <w:szCs w:val="28"/>
          <w:u w:color="072C4F"/>
        </w:rPr>
        <w:t xml:space="preserve"> can be a visual clue, but people with limited or no vision</w:t>
      </w:r>
      <w:r w:rsidR="004338F3" w:rsidRPr="009F78CF">
        <w:rPr>
          <w:rFonts w:ascii="Arial" w:hAnsi="Arial" w:cs="Arial"/>
          <w:sz w:val="28"/>
          <w:szCs w:val="28"/>
          <w:u w:color="072C4F"/>
        </w:rPr>
        <w:t xml:space="preserve"> need</w:t>
      </w:r>
      <w:r w:rsidRPr="009F78CF">
        <w:rPr>
          <w:rFonts w:ascii="Arial" w:hAnsi="Arial" w:cs="Arial"/>
          <w:sz w:val="28"/>
          <w:szCs w:val="28"/>
          <w:u w:color="072C4F"/>
        </w:rPr>
        <w:t xml:space="preserve"> tactile methods. </w:t>
      </w:r>
      <w:r w:rsidR="004338F3" w:rsidRPr="009F78CF">
        <w:rPr>
          <w:rFonts w:ascii="Arial" w:hAnsi="Arial" w:cs="Arial"/>
          <w:sz w:val="28"/>
          <w:szCs w:val="28"/>
          <w:u w:color="072C4F"/>
        </w:rPr>
        <w:t xml:space="preserve">One method </w:t>
      </w:r>
      <w:r w:rsidR="00E02507">
        <w:rPr>
          <w:rFonts w:ascii="Arial" w:hAnsi="Arial" w:cs="Arial"/>
          <w:sz w:val="28"/>
          <w:szCs w:val="28"/>
          <w:u w:color="072C4F"/>
        </w:rPr>
        <w:t>uses</w:t>
      </w:r>
      <w:r w:rsidRPr="009F78CF">
        <w:rPr>
          <w:rFonts w:ascii="Arial" w:hAnsi="Arial" w:cs="Arial"/>
          <w:sz w:val="28"/>
          <w:szCs w:val="28"/>
          <w:u w:color="072C4F"/>
        </w:rPr>
        <w:t xml:space="preserve"> a heat</w:t>
      </w:r>
      <w:r w:rsidR="004338F3" w:rsidRPr="009F78CF">
        <w:rPr>
          <w:rFonts w:ascii="Arial" w:hAnsi="Arial" w:cs="Arial"/>
          <w:sz w:val="28"/>
          <w:szCs w:val="28"/>
          <w:u w:color="072C4F"/>
        </w:rPr>
        <w:t>-</w:t>
      </w:r>
      <w:r w:rsidRPr="009F78CF">
        <w:rPr>
          <w:rFonts w:ascii="Arial" w:hAnsi="Arial" w:cs="Arial"/>
          <w:sz w:val="28"/>
          <w:szCs w:val="28"/>
          <w:u w:color="072C4F"/>
        </w:rPr>
        <w:t>resistant utensil</w:t>
      </w:r>
      <w:r w:rsidR="004338F3" w:rsidRPr="009F78CF">
        <w:rPr>
          <w:rFonts w:ascii="Arial" w:hAnsi="Arial" w:cs="Arial"/>
          <w:sz w:val="28"/>
          <w:szCs w:val="28"/>
          <w:u w:color="072C4F"/>
        </w:rPr>
        <w:t xml:space="preserve"> </w:t>
      </w:r>
      <w:r w:rsidR="00483395" w:rsidRPr="009F78CF">
        <w:rPr>
          <w:rFonts w:ascii="Arial" w:hAnsi="Arial" w:cs="Arial"/>
          <w:sz w:val="28"/>
          <w:szCs w:val="28"/>
          <w:u w:color="072C4F"/>
        </w:rPr>
        <w:t>with</w:t>
      </w:r>
      <w:r w:rsidRPr="009F78CF">
        <w:rPr>
          <w:rFonts w:ascii="Arial" w:hAnsi="Arial" w:cs="Arial"/>
          <w:sz w:val="28"/>
          <w:szCs w:val="28"/>
          <w:u w:color="072C4F"/>
        </w:rPr>
        <w:t xml:space="preserve"> the same width as the space between the edge of the burner and the </w:t>
      </w:r>
      <w:r w:rsidR="00A11530" w:rsidRPr="009F78CF">
        <w:rPr>
          <w:rFonts w:ascii="Arial" w:hAnsi="Arial" w:cs="Arial"/>
          <w:sz w:val="28"/>
          <w:szCs w:val="28"/>
          <w:u w:color="072C4F"/>
        </w:rPr>
        <w:t>stove's edg</w:t>
      </w:r>
      <w:r w:rsidRPr="009F78CF">
        <w:rPr>
          <w:rFonts w:ascii="Arial" w:hAnsi="Arial" w:cs="Arial"/>
          <w:sz w:val="28"/>
          <w:szCs w:val="28"/>
          <w:u w:color="072C4F"/>
        </w:rPr>
        <w:t xml:space="preserve">e to measure </w:t>
      </w:r>
      <w:r w:rsidR="004338F3" w:rsidRPr="009F78CF">
        <w:rPr>
          <w:rFonts w:ascii="Arial" w:hAnsi="Arial" w:cs="Arial"/>
          <w:sz w:val="28"/>
          <w:szCs w:val="28"/>
          <w:u w:color="072C4F"/>
        </w:rPr>
        <w:t>where the cookware should go</w:t>
      </w:r>
      <w:r w:rsidRPr="009F78CF">
        <w:rPr>
          <w:rFonts w:ascii="Arial" w:hAnsi="Arial" w:cs="Arial"/>
          <w:sz w:val="28"/>
          <w:szCs w:val="28"/>
          <w:u w:color="072C4F"/>
        </w:rPr>
        <w:t>.</w:t>
      </w:r>
      <w:r w:rsidR="00025434" w:rsidRPr="009F78CF">
        <w:rPr>
          <w:rFonts w:ascii="Arial" w:hAnsi="Arial" w:cs="Arial"/>
          <w:sz w:val="28"/>
          <w:szCs w:val="28"/>
          <w:u w:color="072C4F"/>
        </w:rPr>
        <w:t xml:space="preserve"> </w:t>
      </w:r>
      <w:r w:rsidRPr="009F78CF">
        <w:rPr>
          <w:rFonts w:ascii="Arial" w:hAnsi="Arial" w:cs="Arial"/>
          <w:sz w:val="28"/>
          <w:szCs w:val="28"/>
          <w:u w:color="072C4F"/>
        </w:rPr>
        <w:t xml:space="preserve">For example, when cooking on the front right burner, the distance between the right side of the stove and the burner could be adjusted first, and then the utensil is used to measure from the front edge of the stove. </w:t>
      </w:r>
      <w:r w:rsidR="00025434" w:rsidRPr="009F78CF">
        <w:rPr>
          <w:rFonts w:ascii="Arial" w:hAnsi="Arial" w:cs="Arial"/>
          <w:sz w:val="28"/>
          <w:szCs w:val="28"/>
          <w:u w:color="072C4F"/>
        </w:rPr>
        <w:t>P</w:t>
      </w:r>
      <w:r w:rsidRPr="009F78CF">
        <w:rPr>
          <w:rFonts w:ascii="Arial" w:hAnsi="Arial" w:cs="Arial"/>
          <w:sz w:val="28"/>
          <w:szCs w:val="28"/>
          <w:u w:color="072C4F"/>
        </w:rPr>
        <w:t>ractice this method first when the stove is cold</w:t>
      </w:r>
      <w:r w:rsidR="00025434" w:rsidRPr="009F78CF">
        <w:rPr>
          <w:rFonts w:ascii="Arial" w:hAnsi="Arial" w:cs="Arial"/>
          <w:sz w:val="28"/>
          <w:szCs w:val="28"/>
          <w:u w:color="072C4F"/>
        </w:rPr>
        <w:t>,</w:t>
      </w:r>
      <w:r w:rsidRPr="009F78CF">
        <w:rPr>
          <w:rFonts w:ascii="Arial" w:hAnsi="Arial" w:cs="Arial"/>
          <w:sz w:val="28"/>
          <w:szCs w:val="28"/>
          <w:u w:color="072C4F"/>
        </w:rPr>
        <w:t xml:space="preserve"> and always use the same utensil to determine distance. Whichever method </w:t>
      </w:r>
      <w:r w:rsidR="00025434" w:rsidRPr="009F78CF">
        <w:rPr>
          <w:rFonts w:ascii="Arial" w:hAnsi="Arial" w:cs="Arial"/>
          <w:sz w:val="28"/>
          <w:szCs w:val="28"/>
          <w:u w:color="072C4F"/>
        </w:rPr>
        <w:t>you use</w:t>
      </w:r>
      <w:r w:rsidRPr="009F78CF">
        <w:rPr>
          <w:rFonts w:ascii="Arial" w:hAnsi="Arial" w:cs="Arial"/>
          <w:sz w:val="28"/>
          <w:szCs w:val="28"/>
          <w:u w:color="072C4F"/>
        </w:rPr>
        <w:t xml:space="preserve">, it is recommended </w:t>
      </w:r>
      <w:r w:rsidR="00DB119F" w:rsidRPr="009F78CF">
        <w:rPr>
          <w:rFonts w:ascii="Arial" w:hAnsi="Arial" w:cs="Arial"/>
          <w:sz w:val="28"/>
          <w:szCs w:val="28"/>
          <w:u w:color="072C4F"/>
        </w:rPr>
        <w:t>to lower the temperature when recentering a pan</w:t>
      </w:r>
      <w:r w:rsidRPr="009F78CF">
        <w:rPr>
          <w:rFonts w:ascii="Arial" w:hAnsi="Arial" w:cs="Arial"/>
          <w:sz w:val="28"/>
          <w:szCs w:val="28"/>
          <w:u w:color="072C4F"/>
        </w:rPr>
        <w:t xml:space="preserve"> on a hot stove</w:t>
      </w:r>
      <w:r w:rsidR="00DB119F" w:rsidRPr="009F78CF">
        <w:rPr>
          <w:rFonts w:ascii="Arial" w:hAnsi="Arial" w:cs="Arial"/>
          <w:sz w:val="28"/>
          <w:szCs w:val="28"/>
          <w:u w:color="072C4F"/>
        </w:rPr>
        <w:t xml:space="preserve">. </w:t>
      </w:r>
    </w:p>
    <w:p w14:paraId="2A45FA92" w14:textId="14D40E13" w:rsidR="007B21FB" w:rsidRPr="009F78CF" w:rsidRDefault="00DB119F">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Be extremely cautious about the handles of pots and frying pans. If possible, angle the handles</w:t>
      </w:r>
      <w:r w:rsidR="00483395" w:rsidRPr="009F78CF">
        <w:rPr>
          <w:rFonts w:ascii="Arial" w:hAnsi="Arial" w:cs="Arial"/>
          <w:sz w:val="28"/>
          <w:szCs w:val="28"/>
          <w:u w:color="072C4F"/>
        </w:rPr>
        <w:t>,</w:t>
      </w:r>
      <w:r w:rsidRPr="009F78CF">
        <w:rPr>
          <w:rFonts w:ascii="Arial" w:hAnsi="Arial" w:cs="Arial"/>
          <w:sz w:val="28"/>
          <w:szCs w:val="28"/>
          <w:u w:color="072C4F"/>
        </w:rPr>
        <w:t xml:space="preserve"> so they do not stick out beyond the edge of the stove</w:t>
      </w:r>
      <w:r w:rsidR="0046009F" w:rsidRPr="009F78CF">
        <w:rPr>
          <w:rFonts w:ascii="Arial" w:hAnsi="Arial" w:cs="Arial"/>
          <w:sz w:val="28"/>
          <w:szCs w:val="28"/>
          <w:u w:color="072C4F"/>
        </w:rPr>
        <w:t>,</w:t>
      </w:r>
      <w:r w:rsidRPr="009F78CF">
        <w:rPr>
          <w:rFonts w:ascii="Arial" w:hAnsi="Arial" w:cs="Arial"/>
          <w:sz w:val="28"/>
          <w:szCs w:val="28"/>
          <w:u w:color="072C4F"/>
        </w:rPr>
        <w:t xml:space="preserve"> where they are easily bumped. To avoid bumping a handle and knocking a pot off</w:t>
      </w:r>
      <w:r w:rsidR="00A47B91" w:rsidRPr="009F78CF">
        <w:rPr>
          <w:rFonts w:ascii="Arial" w:hAnsi="Arial" w:cs="Arial"/>
          <w:sz w:val="28"/>
          <w:szCs w:val="28"/>
          <w:u w:color="072C4F"/>
        </w:rPr>
        <w:t>-</w:t>
      </w:r>
      <w:r w:rsidRPr="009F78CF">
        <w:rPr>
          <w:rFonts w:ascii="Arial" w:hAnsi="Arial" w:cs="Arial"/>
          <w:sz w:val="28"/>
          <w:szCs w:val="28"/>
          <w:u w:color="072C4F"/>
        </w:rPr>
        <w:t>center, hold the handle of a long wooden spoon</w:t>
      </w:r>
      <w:r w:rsidR="00483395" w:rsidRPr="009F78CF">
        <w:rPr>
          <w:rFonts w:ascii="Arial" w:hAnsi="Arial" w:cs="Arial"/>
          <w:sz w:val="28"/>
          <w:szCs w:val="28"/>
          <w:u w:color="072C4F"/>
        </w:rPr>
        <w:t>,</w:t>
      </w:r>
      <w:r w:rsidRPr="009F78CF">
        <w:rPr>
          <w:rFonts w:ascii="Arial" w:hAnsi="Arial" w:cs="Arial"/>
          <w:sz w:val="28"/>
          <w:szCs w:val="28"/>
          <w:u w:color="072C4F"/>
        </w:rPr>
        <w:t xml:space="preserve"> and slowly trail the edge of the stove to locate any handle</w:t>
      </w:r>
      <w:r w:rsidR="0046009F" w:rsidRPr="009F78CF">
        <w:rPr>
          <w:rFonts w:ascii="Arial" w:hAnsi="Arial" w:cs="Arial"/>
          <w:sz w:val="28"/>
          <w:szCs w:val="28"/>
          <w:u w:color="072C4F"/>
        </w:rPr>
        <w:t>s</w:t>
      </w:r>
      <w:r w:rsidRPr="009F78CF">
        <w:rPr>
          <w:rFonts w:ascii="Arial" w:hAnsi="Arial" w:cs="Arial"/>
          <w:sz w:val="28"/>
          <w:szCs w:val="28"/>
          <w:u w:color="072C4F"/>
        </w:rPr>
        <w:t xml:space="preserve"> sticking out. </w:t>
      </w:r>
      <w:r w:rsidR="0046009F" w:rsidRPr="009F78CF">
        <w:rPr>
          <w:rFonts w:ascii="Arial" w:hAnsi="Arial" w:cs="Arial"/>
          <w:sz w:val="28"/>
          <w:szCs w:val="28"/>
          <w:u w:color="072C4F"/>
        </w:rPr>
        <w:t>You could also</w:t>
      </w:r>
      <w:r w:rsidRPr="009F78CF">
        <w:rPr>
          <w:rFonts w:ascii="Arial" w:hAnsi="Arial" w:cs="Arial"/>
          <w:sz w:val="28"/>
          <w:szCs w:val="28"/>
          <w:u w:color="072C4F"/>
        </w:rPr>
        <w:t xml:space="preserve"> trail the edge of the stove with the back of </w:t>
      </w:r>
      <w:r w:rsidR="0046009F" w:rsidRPr="009F78CF">
        <w:rPr>
          <w:rFonts w:ascii="Arial" w:hAnsi="Arial" w:cs="Arial"/>
          <w:sz w:val="28"/>
          <w:szCs w:val="28"/>
          <w:u w:color="072C4F"/>
        </w:rPr>
        <w:t>your</w:t>
      </w:r>
      <w:r w:rsidRPr="009F78CF">
        <w:rPr>
          <w:rFonts w:ascii="Arial" w:hAnsi="Arial" w:cs="Arial"/>
          <w:sz w:val="28"/>
          <w:szCs w:val="28"/>
          <w:u w:color="072C4F"/>
        </w:rPr>
        <w:t xml:space="preserve"> hand until </w:t>
      </w:r>
      <w:r w:rsidR="0046009F" w:rsidRPr="009F78CF">
        <w:rPr>
          <w:rFonts w:ascii="Arial" w:hAnsi="Arial" w:cs="Arial"/>
          <w:sz w:val="28"/>
          <w:szCs w:val="28"/>
          <w:u w:color="072C4F"/>
        </w:rPr>
        <w:t>your</w:t>
      </w:r>
      <w:r w:rsidRPr="009F78CF">
        <w:rPr>
          <w:rFonts w:ascii="Arial" w:hAnsi="Arial" w:cs="Arial"/>
          <w:sz w:val="28"/>
          <w:szCs w:val="28"/>
          <w:u w:color="072C4F"/>
        </w:rPr>
        <w:t xml:space="preserve"> arm touches </w:t>
      </w:r>
      <w:r w:rsidR="0046009F" w:rsidRPr="009F78CF">
        <w:rPr>
          <w:rFonts w:ascii="Arial" w:hAnsi="Arial" w:cs="Arial"/>
          <w:sz w:val="28"/>
          <w:szCs w:val="28"/>
          <w:u w:color="072C4F"/>
        </w:rPr>
        <w:t>a</w:t>
      </w:r>
      <w:r w:rsidRPr="009F78CF">
        <w:rPr>
          <w:rFonts w:ascii="Arial" w:hAnsi="Arial" w:cs="Arial"/>
          <w:sz w:val="28"/>
          <w:szCs w:val="28"/>
          <w:u w:color="072C4F"/>
        </w:rPr>
        <w:t xml:space="preserve"> handle. Although this modification is safe, it puts </w:t>
      </w:r>
      <w:r w:rsidR="0046009F" w:rsidRPr="009F78CF">
        <w:rPr>
          <w:rFonts w:ascii="Arial" w:hAnsi="Arial" w:cs="Arial"/>
          <w:sz w:val="28"/>
          <w:szCs w:val="28"/>
          <w:u w:color="072C4F"/>
        </w:rPr>
        <w:t>your</w:t>
      </w:r>
      <w:r w:rsidRPr="009F78CF">
        <w:rPr>
          <w:rFonts w:ascii="Arial" w:hAnsi="Arial" w:cs="Arial"/>
          <w:sz w:val="28"/>
          <w:szCs w:val="28"/>
          <w:u w:color="072C4F"/>
        </w:rPr>
        <w:t xml:space="preserve"> hand </w:t>
      </w:r>
      <w:r w:rsidR="0046009F" w:rsidRPr="009F78CF">
        <w:rPr>
          <w:rFonts w:ascii="Arial" w:hAnsi="Arial" w:cs="Arial"/>
          <w:sz w:val="28"/>
          <w:szCs w:val="28"/>
          <w:u w:color="072C4F"/>
        </w:rPr>
        <w:t>near</w:t>
      </w:r>
      <w:r w:rsidRPr="009F78CF">
        <w:rPr>
          <w:rFonts w:ascii="Arial" w:hAnsi="Arial" w:cs="Arial"/>
          <w:sz w:val="28"/>
          <w:szCs w:val="28"/>
          <w:u w:color="072C4F"/>
        </w:rPr>
        <w:t xml:space="preserve"> the heat source.  </w:t>
      </w:r>
    </w:p>
    <w:p w14:paraId="59AA8B4E" w14:textId="77777777" w:rsidR="00DB119F" w:rsidRPr="00A47B91" w:rsidRDefault="00DB119F" w:rsidP="009F78CF">
      <w:pPr>
        <w:pStyle w:val="Heading3"/>
      </w:pPr>
      <w:bookmarkStart w:id="14" w:name="_Toc58998965"/>
      <w:r w:rsidRPr="00230FA6">
        <w:t>Turning Foods in a Skillet</w:t>
      </w:r>
      <w:bookmarkEnd w:id="14"/>
    </w:p>
    <w:p w14:paraId="7EAF081F" w14:textId="2B323DEC" w:rsidR="00DB119F" w:rsidRPr="009F78CF" w:rsidRDefault="00B94B17">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 xml:space="preserve">Slight modifications in cookware, utensils, and methods can make a big difference when learning to cook with a visual impairment. </w:t>
      </w:r>
      <w:r w:rsidR="00AC6859" w:rsidRPr="009F78CF">
        <w:rPr>
          <w:rFonts w:ascii="Arial" w:hAnsi="Arial" w:cs="Arial"/>
          <w:sz w:val="28"/>
          <w:szCs w:val="28"/>
          <w:u w:color="072C4F"/>
        </w:rPr>
        <w:t>It is a good idea</w:t>
      </w:r>
      <w:r w:rsidRPr="009F78CF">
        <w:rPr>
          <w:rFonts w:ascii="Arial" w:hAnsi="Arial" w:cs="Arial"/>
          <w:sz w:val="28"/>
          <w:szCs w:val="28"/>
          <w:u w:color="072C4F"/>
        </w:rPr>
        <w:t xml:space="preserve"> to use the right size pan for what is being cooked and</w:t>
      </w:r>
      <w:r w:rsidR="00AC6859" w:rsidRPr="009F78CF">
        <w:rPr>
          <w:rFonts w:ascii="Arial" w:hAnsi="Arial" w:cs="Arial"/>
          <w:sz w:val="28"/>
          <w:szCs w:val="28"/>
          <w:u w:color="072C4F"/>
        </w:rPr>
        <w:t xml:space="preserve"> </w:t>
      </w:r>
      <w:r w:rsidR="00DB119F" w:rsidRPr="009F78CF">
        <w:rPr>
          <w:rFonts w:ascii="Arial" w:hAnsi="Arial" w:cs="Arial"/>
          <w:sz w:val="28"/>
          <w:szCs w:val="28"/>
          <w:u w:color="072C4F"/>
        </w:rPr>
        <w:t xml:space="preserve">limit the number of items in a skillet. </w:t>
      </w:r>
      <w:r w:rsidRPr="009F78CF">
        <w:rPr>
          <w:rFonts w:ascii="Arial" w:hAnsi="Arial" w:cs="Arial"/>
          <w:sz w:val="28"/>
          <w:szCs w:val="28"/>
          <w:u w:color="072C4F"/>
        </w:rPr>
        <w:t xml:space="preserve">For example, when making grilled </w:t>
      </w:r>
      <w:r w:rsidR="00C225B3" w:rsidRPr="009F78CF">
        <w:rPr>
          <w:rFonts w:ascii="Arial" w:hAnsi="Arial" w:cs="Arial"/>
          <w:sz w:val="28"/>
          <w:szCs w:val="28"/>
          <w:u w:color="072C4F"/>
        </w:rPr>
        <w:t>cheese</w:t>
      </w:r>
      <w:r w:rsidRPr="009F78CF">
        <w:rPr>
          <w:rFonts w:ascii="Arial" w:hAnsi="Arial" w:cs="Arial"/>
          <w:sz w:val="28"/>
          <w:szCs w:val="28"/>
          <w:u w:color="072C4F"/>
        </w:rPr>
        <w:t xml:space="preserve"> sandwiches, it would be easiest to cook one at a time in a smaller skillet than to manage a large skillet with multiple items.</w:t>
      </w:r>
      <w:r w:rsidR="00DB119F" w:rsidRPr="009F78CF">
        <w:rPr>
          <w:rFonts w:ascii="Arial" w:hAnsi="Arial" w:cs="Arial"/>
          <w:sz w:val="28"/>
          <w:szCs w:val="28"/>
          <w:u w:color="072C4F"/>
        </w:rPr>
        <w:t xml:space="preserve"> If you are frying burgers and have </w:t>
      </w:r>
      <w:r w:rsidRPr="009F78CF">
        <w:rPr>
          <w:rFonts w:ascii="Arial" w:hAnsi="Arial" w:cs="Arial"/>
          <w:sz w:val="28"/>
          <w:szCs w:val="28"/>
          <w:u w:color="072C4F"/>
        </w:rPr>
        <w:t>a large skillet, you may be used to managing</w:t>
      </w:r>
      <w:r w:rsidR="00DB119F" w:rsidRPr="009F78CF">
        <w:rPr>
          <w:rFonts w:ascii="Arial" w:hAnsi="Arial" w:cs="Arial"/>
          <w:sz w:val="28"/>
          <w:szCs w:val="28"/>
          <w:u w:color="072C4F"/>
        </w:rPr>
        <w:t xml:space="preserve"> four</w:t>
      </w:r>
      <w:r w:rsidRPr="009F78CF">
        <w:rPr>
          <w:rFonts w:ascii="Arial" w:hAnsi="Arial" w:cs="Arial"/>
          <w:sz w:val="28"/>
          <w:szCs w:val="28"/>
          <w:u w:color="072C4F"/>
        </w:rPr>
        <w:t xml:space="preserve"> at a time</w:t>
      </w:r>
      <w:r w:rsidR="00DB119F" w:rsidRPr="009F78CF">
        <w:rPr>
          <w:rFonts w:ascii="Arial" w:hAnsi="Arial" w:cs="Arial"/>
          <w:sz w:val="28"/>
          <w:szCs w:val="28"/>
          <w:u w:color="072C4F"/>
        </w:rPr>
        <w:t xml:space="preserve">, but two will give you more space for turning. </w:t>
      </w:r>
      <w:r w:rsidR="00AC6859" w:rsidRPr="009F78CF">
        <w:rPr>
          <w:rFonts w:ascii="Arial" w:hAnsi="Arial" w:cs="Arial"/>
          <w:sz w:val="28"/>
          <w:szCs w:val="28"/>
          <w:u w:color="072C4F"/>
        </w:rPr>
        <w:t>When</w:t>
      </w:r>
      <w:r w:rsidRPr="009F78CF">
        <w:rPr>
          <w:rFonts w:ascii="Arial" w:hAnsi="Arial" w:cs="Arial"/>
          <w:sz w:val="28"/>
          <w:szCs w:val="28"/>
          <w:u w:color="072C4F"/>
        </w:rPr>
        <w:t xml:space="preserve"> cooking smaller items</w:t>
      </w:r>
      <w:r w:rsidR="00AC6859" w:rsidRPr="009F78CF">
        <w:rPr>
          <w:rFonts w:ascii="Arial" w:hAnsi="Arial" w:cs="Arial"/>
          <w:sz w:val="28"/>
          <w:szCs w:val="28"/>
          <w:u w:color="072C4F"/>
        </w:rPr>
        <w:t>,</w:t>
      </w:r>
      <w:r w:rsidRPr="009F78CF">
        <w:rPr>
          <w:rFonts w:ascii="Arial" w:hAnsi="Arial" w:cs="Arial"/>
          <w:sz w:val="28"/>
          <w:szCs w:val="28"/>
          <w:u w:color="072C4F"/>
        </w:rPr>
        <w:t xml:space="preserve"> limit the number and arrange their positions to make it easier to manage. </w:t>
      </w:r>
      <w:r w:rsidR="00AC6859" w:rsidRPr="009F78CF">
        <w:rPr>
          <w:rFonts w:ascii="Arial" w:hAnsi="Arial" w:cs="Arial"/>
          <w:sz w:val="28"/>
          <w:szCs w:val="28"/>
          <w:u w:color="072C4F"/>
        </w:rPr>
        <w:t>For example, for</w:t>
      </w:r>
      <w:r w:rsidRPr="009F78CF">
        <w:rPr>
          <w:rFonts w:ascii="Arial" w:hAnsi="Arial" w:cs="Arial"/>
          <w:sz w:val="28"/>
          <w:szCs w:val="28"/>
          <w:u w:color="072C4F"/>
        </w:rPr>
        <w:t xml:space="preserve"> </w:t>
      </w:r>
      <w:r w:rsidR="00AC6859" w:rsidRPr="009F78CF">
        <w:rPr>
          <w:rFonts w:ascii="Arial" w:hAnsi="Arial" w:cs="Arial"/>
          <w:sz w:val="28"/>
          <w:szCs w:val="28"/>
          <w:u w:color="072C4F"/>
        </w:rPr>
        <w:t>foods like</w:t>
      </w:r>
      <w:r w:rsidR="00DB119F" w:rsidRPr="009F78CF">
        <w:rPr>
          <w:rFonts w:ascii="Arial" w:hAnsi="Arial" w:cs="Arial"/>
          <w:sz w:val="28"/>
          <w:szCs w:val="28"/>
          <w:u w:color="072C4F"/>
        </w:rPr>
        <w:t xml:space="preserve"> sausage patties or potato slices, </w:t>
      </w:r>
      <w:r w:rsidRPr="009F78CF">
        <w:rPr>
          <w:rFonts w:ascii="Arial" w:hAnsi="Arial" w:cs="Arial"/>
          <w:sz w:val="28"/>
          <w:szCs w:val="28"/>
          <w:u w:color="072C4F"/>
        </w:rPr>
        <w:t xml:space="preserve">it may </w:t>
      </w:r>
      <w:r w:rsidR="00483395" w:rsidRPr="009F78CF">
        <w:rPr>
          <w:rFonts w:ascii="Arial" w:hAnsi="Arial" w:cs="Arial"/>
          <w:sz w:val="28"/>
          <w:szCs w:val="28"/>
          <w:u w:color="072C4F"/>
        </w:rPr>
        <w:t>help</w:t>
      </w:r>
      <w:r w:rsidRPr="009F78CF">
        <w:rPr>
          <w:rFonts w:ascii="Arial" w:hAnsi="Arial" w:cs="Arial"/>
          <w:sz w:val="28"/>
          <w:szCs w:val="28"/>
          <w:u w:color="072C4F"/>
        </w:rPr>
        <w:t xml:space="preserve"> </w:t>
      </w:r>
      <w:r w:rsidR="00483395" w:rsidRPr="009F78CF">
        <w:rPr>
          <w:rFonts w:ascii="Arial" w:hAnsi="Arial" w:cs="Arial"/>
          <w:sz w:val="28"/>
          <w:szCs w:val="28"/>
          <w:u w:color="072C4F"/>
        </w:rPr>
        <w:t xml:space="preserve">to </w:t>
      </w:r>
      <w:r w:rsidRPr="009F78CF">
        <w:rPr>
          <w:rFonts w:ascii="Arial" w:hAnsi="Arial" w:cs="Arial"/>
          <w:sz w:val="28"/>
          <w:szCs w:val="28"/>
          <w:u w:color="072C4F"/>
        </w:rPr>
        <w:t xml:space="preserve">arrange </w:t>
      </w:r>
      <w:r w:rsidR="00AC6859" w:rsidRPr="009F78CF">
        <w:rPr>
          <w:rFonts w:ascii="Arial" w:hAnsi="Arial" w:cs="Arial"/>
          <w:sz w:val="28"/>
          <w:szCs w:val="28"/>
          <w:u w:color="072C4F"/>
        </w:rPr>
        <w:t>pieces</w:t>
      </w:r>
      <w:r w:rsidR="00DB119F" w:rsidRPr="009F78CF">
        <w:rPr>
          <w:rFonts w:ascii="Arial" w:hAnsi="Arial" w:cs="Arial"/>
          <w:sz w:val="28"/>
          <w:szCs w:val="28"/>
          <w:u w:color="072C4F"/>
        </w:rPr>
        <w:t xml:space="preserve"> at </w:t>
      </w:r>
      <w:r w:rsidR="00AC6859" w:rsidRPr="009F78CF">
        <w:rPr>
          <w:rFonts w:ascii="Arial" w:hAnsi="Arial" w:cs="Arial"/>
          <w:sz w:val="28"/>
          <w:szCs w:val="28"/>
          <w:u w:color="072C4F"/>
        </w:rPr>
        <w:t xml:space="preserve">the </w:t>
      </w:r>
      <w:r w:rsidR="00DB119F" w:rsidRPr="009F78CF">
        <w:rPr>
          <w:rFonts w:ascii="Arial" w:hAnsi="Arial" w:cs="Arial"/>
          <w:sz w:val="28"/>
          <w:szCs w:val="28"/>
          <w:u w:color="072C4F"/>
        </w:rPr>
        <w:t xml:space="preserve">twelve, three, six, and nine o'clock positions and </w:t>
      </w:r>
      <w:r w:rsidR="00AC6859" w:rsidRPr="009F78CF">
        <w:rPr>
          <w:rFonts w:ascii="Arial" w:hAnsi="Arial" w:cs="Arial"/>
          <w:sz w:val="28"/>
          <w:szCs w:val="28"/>
          <w:u w:color="072C4F"/>
        </w:rPr>
        <w:t>then another piece</w:t>
      </w:r>
      <w:r w:rsidR="00DB119F" w:rsidRPr="009F78CF">
        <w:rPr>
          <w:rFonts w:ascii="Arial" w:hAnsi="Arial" w:cs="Arial"/>
          <w:sz w:val="28"/>
          <w:szCs w:val="28"/>
          <w:u w:color="072C4F"/>
        </w:rPr>
        <w:t xml:space="preserve"> between each. Leave the center of the skillet for turning space and rotate the food toward the </w:t>
      </w:r>
      <w:r w:rsidR="00A11530" w:rsidRPr="009F78CF">
        <w:rPr>
          <w:rFonts w:ascii="Arial" w:hAnsi="Arial" w:cs="Arial"/>
          <w:sz w:val="28"/>
          <w:szCs w:val="28"/>
          <w:u w:color="072C4F"/>
        </w:rPr>
        <w:t>skillet center</w:t>
      </w:r>
      <w:r w:rsidRPr="009F78CF">
        <w:rPr>
          <w:rFonts w:ascii="Arial" w:hAnsi="Arial" w:cs="Arial"/>
          <w:sz w:val="28"/>
          <w:szCs w:val="28"/>
          <w:u w:color="072C4F"/>
        </w:rPr>
        <w:t xml:space="preserve"> when flipping</w:t>
      </w:r>
      <w:r w:rsidR="00DB119F" w:rsidRPr="009F78CF">
        <w:rPr>
          <w:rFonts w:ascii="Arial" w:hAnsi="Arial" w:cs="Arial"/>
          <w:sz w:val="28"/>
          <w:szCs w:val="28"/>
          <w:u w:color="072C4F"/>
        </w:rPr>
        <w:t>.</w:t>
      </w:r>
    </w:p>
    <w:p w14:paraId="1BD796D5" w14:textId="18373A88" w:rsidR="00DB119F" w:rsidRPr="009F78CF" w:rsidRDefault="00B94B17">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When learning adaptive techniques</w:t>
      </w:r>
      <w:r w:rsidR="00DB119F" w:rsidRPr="009F78CF">
        <w:rPr>
          <w:rFonts w:ascii="Arial" w:hAnsi="Arial" w:cs="Arial"/>
          <w:sz w:val="28"/>
          <w:szCs w:val="28"/>
          <w:u w:color="072C4F"/>
        </w:rPr>
        <w:t>, begin by cooking</w:t>
      </w:r>
      <w:r w:rsidRPr="009F78CF">
        <w:rPr>
          <w:rFonts w:ascii="Arial" w:hAnsi="Arial" w:cs="Arial"/>
          <w:sz w:val="28"/>
          <w:szCs w:val="28"/>
          <w:u w:color="072C4F"/>
        </w:rPr>
        <w:t xml:space="preserve"> just one item</w:t>
      </w:r>
      <w:r w:rsidR="00DB119F" w:rsidRPr="009F78CF">
        <w:rPr>
          <w:rFonts w:ascii="Arial" w:hAnsi="Arial" w:cs="Arial"/>
          <w:sz w:val="28"/>
          <w:szCs w:val="28"/>
          <w:u w:color="072C4F"/>
        </w:rPr>
        <w:t xml:space="preserve">. </w:t>
      </w:r>
      <w:r w:rsidR="00640E49" w:rsidRPr="009F78CF">
        <w:rPr>
          <w:rFonts w:ascii="Arial" w:hAnsi="Arial" w:cs="Arial"/>
          <w:sz w:val="28"/>
          <w:szCs w:val="28"/>
          <w:u w:color="072C4F"/>
        </w:rPr>
        <w:t>Put</w:t>
      </w:r>
      <w:r w:rsidRPr="009F78CF">
        <w:rPr>
          <w:rFonts w:ascii="Arial" w:hAnsi="Arial" w:cs="Arial"/>
          <w:sz w:val="28"/>
          <w:szCs w:val="28"/>
          <w:u w:color="072C4F"/>
        </w:rPr>
        <w:t xml:space="preserve"> the food</w:t>
      </w:r>
      <w:r w:rsidR="00DB119F" w:rsidRPr="009F78CF">
        <w:rPr>
          <w:rFonts w:ascii="Arial" w:hAnsi="Arial" w:cs="Arial"/>
          <w:sz w:val="28"/>
          <w:szCs w:val="28"/>
          <w:u w:color="072C4F"/>
        </w:rPr>
        <w:t xml:space="preserve"> in the center of a small skillet. </w:t>
      </w:r>
      <w:r w:rsidRPr="009F78CF">
        <w:rPr>
          <w:rFonts w:ascii="Arial" w:hAnsi="Arial" w:cs="Arial"/>
          <w:sz w:val="28"/>
          <w:szCs w:val="28"/>
          <w:u w:color="072C4F"/>
        </w:rPr>
        <w:t xml:space="preserve">It may </w:t>
      </w:r>
      <w:r w:rsidR="00483395" w:rsidRPr="009F78CF">
        <w:rPr>
          <w:rFonts w:ascii="Arial" w:hAnsi="Arial" w:cs="Arial"/>
          <w:sz w:val="28"/>
          <w:szCs w:val="28"/>
          <w:u w:color="072C4F"/>
        </w:rPr>
        <w:t>help</w:t>
      </w:r>
      <w:r w:rsidR="00DB119F" w:rsidRPr="009F78CF">
        <w:rPr>
          <w:rFonts w:ascii="Arial" w:hAnsi="Arial" w:cs="Arial"/>
          <w:sz w:val="28"/>
          <w:szCs w:val="28"/>
          <w:u w:color="072C4F"/>
        </w:rPr>
        <w:t xml:space="preserve"> </w:t>
      </w:r>
      <w:r w:rsidR="00483395" w:rsidRPr="009F78CF">
        <w:rPr>
          <w:rFonts w:ascii="Arial" w:hAnsi="Arial" w:cs="Arial"/>
          <w:sz w:val="28"/>
          <w:szCs w:val="28"/>
          <w:u w:color="072C4F"/>
        </w:rPr>
        <w:t xml:space="preserve">to </w:t>
      </w:r>
      <w:r w:rsidR="00DB119F" w:rsidRPr="009F78CF">
        <w:rPr>
          <w:rFonts w:ascii="Arial" w:hAnsi="Arial" w:cs="Arial"/>
          <w:sz w:val="28"/>
          <w:szCs w:val="28"/>
          <w:u w:color="072C4F"/>
        </w:rPr>
        <w:t>use the handle as a landmark when you are locating an item in the cen</w:t>
      </w:r>
      <w:r w:rsidRPr="009F78CF">
        <w:rPr>
          <w:rFonts w:ascii="Arial" w:hAnsi="Arial" w:cs="Arial"/>
          <w:sz w:val="28"/>
          <w:szCs w:val="28"/>
          <w:u w:color="072C4F"/>
        </w:rPr>
        <w:t xml:space="preserve">ter of a pan. This is done by lining </w:t>
      </w:r>
      <w:r w:rsidR="00DB119F" w:rsidRPr="009F78CF">
        <w:rPr>
          <w:rFonts w:ascii="Arial" w:hAnsi="Arial" w:cs="Arial"/>
          <w:sz w:val="28"/>
          <w:szCs w:val="28"/>
          <w:u w:color="072C4F"/>
        </w:rPr>
        <w:t xml:space="preserve">up the spatula with the </w:t>
      </w:r>
      <w:r w:rsidR="00483395" w:rsidRPr="009F78CF">
        <w:rPr>
          <w:rFonts w:ascii="Arial" w:hAnsi="Arial" w:cs="Arial"/>
          <w:sz w:val="28"/>
          <w:szCs w:val="28"/>
          <w:u w:color="072C4F"/>
        </w:rPr>
        <w:t>pan's handle</w:t>
      </w:r>
      <w:r w:rsidR="00640E49" w:rsidRPr="009F78CF">
        <w:rPr>
          <w:rFonts w:ascii="Arial" w:hAnsi="Arial" w:cs="Arial"/>
          <w:sz w:val="28"/>
          <w:szCs w:val="28"/>
          <w:u w:color="072C4F"/>
        </w:rPr>
        <w:t xml:space="preserve"> to</w:t>
      </w:r>
      <w:r w:rsidRPr="009F78CF">
        <w:rPr>
          <w:rFonts w:ascii="Arial" w:hAnsi="Arial" w:cs="Arial"/>
          <w:sz w:val="28"/>
          <w:szCs w:val="28"/>
          <w:u w:color="072C4F"/>
        </w:rPr>
        <w:t xml:space="preserve"> identif</w:t>
      </w:r>
      <w:r w:rsidR="00640E49" w:rsidRPr="009F78CF">
        <w:rPr>
          <w:rFonts w:ascii="Arial" w:hAnsi="Arial" w:cs="Arial"/>
          <w:sz w:val="28"/>
          <w:szCs w:val="28"/>
          <w:u w:color="072C4F"/>
        </w:rPr>
        <w:t>y</w:t>
      </w:r>
      <w:r w:rsidRPr="009F78CF">
        <w:rPr>
          <w:rFonts w:ascii="Arial" w:hAnsi="Arial" w:cs="Arial"/>
          <w:sz w:val="28"/>
          <w:szCs w:val="28"/>
          <w:u w:color="072C4F"/>
        </w:rPr>
        <w:t xml:space="preserve"> the center</w:t>
      </w:r>
      <w:r w:rsidR="00640E49" w:rsidRPr="009F78CF">
        <w:rPr>
          <w:rFonts w:ascii="Arial" w:hAnsi="Arial" w:cs="Arial"/>
          <w:sz w:val="28"/>
          <w:szCs w:val="28"/>
          <w:u w:color="072C4F"/>
        </w:rPr>
        <w:t xml:space="preserve"> by</w:t>
      </w:r>
      <w:r w:rsidR="00DB119F" w:rsidRPr="009F78CF">
        <w:rPr>
          <w:rFonts w:ascii="Arial" w:hAnsi="Arial" w:cs="Arial"/>
          <w:sz w:val="28"/>
          <w:szCs w:val="28"/>
          <w:u w:color="072C4F"/>
        </w:rPr>
        <w:t xml:space="preserve"> </w:t>
      </w:r>
      <w:r w:rsidRPr="009F78CF">
        <w:rPr>
          <w:rFonts w:ascii="Arial" w:hAnsi="Arial" w:cs="Arial"/>
          <w:sz w:val="28"/>
          <w:szCs w:val="28"/>
          <w:u w:color="072C4F"/>
        </w:rPr>
        <w:t>following the line of the handle</w:t>
      </w:r>
      <w:r w:rsidR="00DB119F" w:rsidRPr="009F78CF">
        <w:rPr>
          <w:rFonts w:ascii="Arial" w:hAnsi="Arial" w:cs="Arial"/>
          <w:sz w:val="28"/>
          <w:szCs w:val="28"/>
          <w:u w:color="072C4F"/>
        </w:rPr>
        <w:t>. S</w:t>
      </w:r>
      <w:r w:rsidRPr="009F78CF">
        <w:rPr>
          <w:rFonts w:ascii="Arial" w:hAnsi="Arial" w:cs="Arial"/>
          <w:sz w:val="28"/>
          <w:szCs w:val="28"/>
          <w:u w:color="072C4F"/>
        </w:rPr>
        <w:t>lide a spatula under the food</w:t>
      </w:r>
      <w:r w:rsidR="00DB119F" w:rsidRPr="009F78CF">
        <w:rPr>
          <w:rFonts w:ascii="Arial" w:hAnsi="Arial" w:cs="Arial"/>
          <w:sz w:val="28"/>
          <w:szCs w:val="28"/>
          <w:u w:color="072C4F"/>
        </w:rPr>
        <w:t xml:space="preserve"> and rotate your wrist to </w:t>
      </w:r>
      <w:r w:rsidRPr="009F78CF">
        <w:rPr>
          <w:rFonts w:ascii="Arial" w:hAnsi="Arial" w:cs="Arial"/>
          <w:sz w:val="28"/>
          <w:szCs w:val="28"/>
          <w:u w:color="072C4F"/>
        </w:rPr>
        <w:t xml:space="preserve">turn it over and </w:t>
      </w:r>
      <w:r w:rsidR="00DB119F" w:rsidRPr="009F78CF">
        <w:rPr>
          <w:rFonts w:ascii="Arial" w:hAnsi="Arial" w:cs="Arial"/>
          <w:sz w:val="28"/>
          <w:szCs w:val="28"/>
          <w:u w:color="072C4F"/>
        </w:rPr>
        <w:t xml:space="preserve">recenter it. </w:t>
      </w:r>
      <w:r w:rsidRPr="009F78CF">
        <w:rPr>
          <w:rFonts w:ascii="Arial" w:hAnsi="Arial" w:cs="Arial"/>
          <w:sz w:val="28"/>
          <w:szCs w:val="28"/>
          <w:u w:color="072C4F"/>
        </w:rPr>
        <w:t>Using a</w:t>
      </w:r>
      <w:r w:rsidR="00DB119F" w:rsidRPr="009F78CF">
        <w:rPr>
          <w:rFonts w:ascii="Arial" w:hAnsi="Arial" w:cs="Arial"/>
          <w:sz w:val="28"/>
          <w:szCs w:val="28"/>
          <w:u w:color="072C4F"/>
        </w:rPr>
        <w:t xml:space="preserve"> large spatula </w:t>
      </w:r>
      <w:r w:rsidRPr="009F78CF">
        <w:rPr>
          <w:rFonts w:ascii="Arial" w:hAnsi="Arial" w:cs="Arial"/>
          <w:sz w:val="28"/>
          <w:szCs w:val="28"/>
          <w:u w:color="072C4F"/>
        </w:rPr>
        <w:t xml:space="preserve">or </w:t>
      </w:r>
      <w:r w:rsidR="00640E49" w:rsidRPr="009F78CF">
        <w:rPr>
          <w:rFonts w:ascii="Arial" w:hAnsi="Arial" w:cs="Arial"/>
          <w:sz w:val="28"/>
          <w:szCs w:val="28"/>
          <w:u w:color="072C4F"/>
        </w:rPr>
        <w:t xml:space="preserve">a </w:t>
      </w:r>
      <w:r w:rsidRPr="009F78CF">
        <w:rPr>
          <w:rFonts w:ascii="Arial" w:hAnsi="Arial" w:cs="Arial"/>
          <w:sz w:val="28"/>
          <w:szCs w:val="28"/>
          <w:u w:color="072C4F"/>
        </w:rPr>
        <w:t xml:space="preserve">double spatula </w:t>
      </w:r>
      <w:r w:rsidR="00DB119F" w:rsidRPr="009F78CF">
        <w:rPr>
          <w:rFonts w:ascii="Arial" w:hAnsi="Arial" w:cs="Arial"/>
          <w:sz w:val="28"/>
          <w:szCs w:val="28"/>
          <w:u w:color="072C4F"/>
        </w:rPr>
        <w:t xml:space="preserve">may make flipping </w:t>
      </w:r>
      <w:r w:rsidRPr="009F78CF">
        <w:rPr>
          <w:rFonts w:ascii="Arial" w:hAnsi="Arial" w:cs="Arial"/>
          <w:sz w:val="28"/>
          <w:szCs w:val="28"/>
          <w:u w:color="072C4F"/>
        </w:rPr>
        <w:t>food easier. A</w:t>
      </w:r>
      <w:r w:rsidR="00DB119F" w:rsidRPr="009F78CF">
        <w:rPr>
          <w:rFonts w:ascii="Arial" w:hAnsi="Arial" w:cs="Arial"/>
          <w:sz w:val="28"/>
          <w:szCs w:val="28"/>
          <w:u w:color="072C4F"/>
        </w:rPr>
        <w:t xml:space="preserve"> double spatula </w:t>
      </w:r>
      <w:r w:rsidRPr="009F78CF">
        <w:rPr>
          <w:rFonts w:ascii="Arial" w:hAnsi="Arial" w:cs="Arial"/>
          <w:sz w:val="28"/>
          <w:szCs w:val="28"/>
          <w:u w:color="072C4F"/>
        </w:rPr>
        <w:t xml:space="preserve">can be purchased </w:t>
      </w:r>
      <w:r w:rsidR="00640E49" w:rsidRPr="009F78CF">
        <w:rPr>
          <w:rFonts w:ascii="Arial" w:hAnsi="Arial" w:cs="Arial"/>
          <w:sz w:val="28"/>
          <w:szCs w:val="28"/>
          <w:u w:color="072C4F"/>
        </w:rPr>
        <w:t>from</w:t>
      </w:r>
      <w:r w:rsidR="00DB119F" w:rsidRPr="009F78CF">
        <w:rPr>
          <w:rFonts w:ascii="Arial" w:hAnsi="Arial" w:cs="Arial"/>
          <w:sz w:val="28"/>
          <w:szCs w:val="28"/>
          <w:u w:color="072C4F"/>
        </w:rPr>
        <w:t xml:space="preserve"> a specialty company</w:t>
      </w:r>
      <w:r w:rsidR="00640E49" w:rsidRPr="009F78CF">
        <w:rPr>
          <w:rFonts w:ascii="Arial" w:hAnsi="Arial" w:cs="Arial"/>
          <w:sz w:val="28"/>
          <w:szCs w:val="28"/>
          <w:u w:color="072C4F"/>
        </w:rPr>
        <w:t xml:space="preserve"> and</w:t>
      </w:r>
      <w:r w:rsidR="00DB119F" w:rsidRPr="009F78CF">
        <w:rPr>
          <w:rFonts w:ascii="Arial" w:hAnsi="Arial" w:cs="Arial"/>
          <w:sz w:val="28"/>
          <w:szCs w:val="28"/>
          <w:u w:color="072C4F"/>
        </w:rPr>
        <w:t xml:space="preserve"> is composed of two spatulas attached at the base of the handles. A double spatula is great for turning sandwiches, meats, and sliced vegetables</w:t>
      </w:r>
      <w:r w:rsidR="00640E49" w:rsidRPr="009F78CF">
        <w:rPr>
          <w:rFonts w:ascii="Arial" w:hAnsi="Arial" w:cs="Arial"/>
          <w:sz w:val="28"/>
          <w:szCs w:val="28"/>
          <w:u w:color="072C4F"/>
        </w:rPr>
        <w:t xml:space="preserve"> because you can</w:t>
      </w:r>
      <w:r w:rsidR="00DB119F" w:rsidRPr="009F78CF">
        <w:rPr>
          <w:rFonts w:ascii="Arial" w:hAnsi="Arial" w:cs="Arial"/>
          <w:sz w:val="28"/>
          <w:szCs w:val="28"/>
          <w:u w:color="072C4F"/>
        </w:rPr>
        <w:t xml:space="preserve"> slide the bottom spatula under the item and clamp down with the top sp</w:t>
      </w:r>
      <w:r w:rsidRPr="009F78CF">
        <w:rPr>
          <w:rFonts w:ascii="Arial" w:hAnsi="Arial" w:cs="Arial"/>
          <w:sz w:val="28"/>
          <w:szCs w:val="28"/>
          <w:u w:color="072C4F"/>
        </w:rPr>
        <w:t>atula</w:t>
      </w:r>
      <w:r w:rsidR="00640E49" w:rsidRPr="009F78CF">
        <w:rPr>
          <w:rFonts w:ascii="Arial" w:hAnsi="Arial" w:cs="Arial"/>
          <w:sz w:val="28"/>
          <w:szCs w:val="28"/>
          <w:u w:color="072C4F"/>
        </w:rPr>
        <w:t xml:space="preserve"> before rotating</w:t>
      </w:r>
      <w:r w:rsidRPr="009F78CF">
        <w:rPr>
          <w:rFonts w:ascii="Arial" w:hAnsi="Arial" w:cs="Arial"/>
          <w:sz w:val="28"/>
          <w:szCs w:val="28"/>
          <w:u w:color="072C4F"/>
        </w:rPr>
        <w:t xml:space="preserve"> your wrist. Unfortunately, these don't work with pancakes,</w:t>
      </w:r>
      <w:r w:rsidR="00DB119F" w:rsidRPr="009F78CF">
        <w:rPr>
          <w:rFonts w:ascii="Arial" w:hAnsi="Arial" w:cs="Arial"/>
          <w:sz w:val="28"/>
          <w:szCs w:val="28"/>
          <w:u w:color="072C4F"/>
        </w:rPr>
        <w:t xml:space="preserve"> eggs</w:t>
      </w:r>
      <w:r w:rsidR="00A47B91" w:rsidRPr="009F78CF">
        <w:rPr>
          <w:rFonts w:ascii="Arial" w:hAnsi="Arial" w:cs="Arial"/>
          <w:sz w:val="28"/>
          <w:szCs w:val="28"/>
          <w:u w:color="072C4F"/>
        </w:rPr>
        <w:t>,</w:t>
      </w:r>
      <w:r w:rsidR="00DB119F" w:rsidRPr="009F78CF">
        <w:rPr>
          <w:rFonts w:ascii="Arial" w:hAnsi="Arial" w:cs="Arial"/>
          <w:sz w:val="28"/>
          <w:szCs w:val="28"/>
          <w:u w:color="072C4F"/>
        </w:rPr>
        <w:t xml:space="preserve"> or other delicate foods.</w:t>
      </w:r>
    </w:p>
    <w:p w14:paraId="38C22FBD" w14:textId="19CD1F18" w:rsidR="00DB119F" w:rsidRPr="009F78CF" w:rsidRDefault="00B94B17">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 xml:space="preserve">Recall the tips in previous lessons for maximizing functional vision. Make sure </w:t>
      </w:r>
      <w:r w:rsidR="00DB119F" w:rsidRPr="009F78CF">
        <w:rPr>
          <w:rFonts w:ascii="Arial" w:hAnsi="Arial" w:cs="Arial"/>
          <w:sz w:val="28"/>
          <w:szCs w:val="28"/>
          <w:u w:color="072C4F"/>
        </w:rPr>
        <w:t xml:space="preserve">lighting </w:t>
      </w:r>
      <w:r w:rsidRPr="009F78CF">
        <w:rPr>
          <w:rFonts w:ascii="Arial" w:hAnsi="Arial" w:cs="Arial"/>
          <w:sz w:val="28"/>
          <w:szCs w:val="28"/>
          <w:u w:color="072C4F"/>
        </w:rPr>
        <w:t xml:space="preserve">near the stove </w:t>
      </w:r>
      <w:r w:rsidR="00DB119F" w:rsidRPr="009F78CF">
        <w:rPr>
          <w:rFonts w:ascii="Arial" w:hAnsi="Arial" w:cs="Arial"/>
          <w:sz w:val="28"/>
          <w:szCs w:val="28"/>
          <w:u w:color="072C4F"/>
        </w:rPr>
        <w:t xml:space="preserve">is sufficient without causing glare. Use color-contrasting utensils and </w:t>
      </w:r>
      <w:proofErr w:type="gramStart"/>
      <w:r w:rsidR="00DB119F" w:rsidRPr="009F78CF">
        <w:rPr>
          <w:rFonts w:ascii="Arial" w:hAnsi="Arial" w:cs="Arial"/>
          <w:sz w:val="28"/>
          <w:szCs w:val="28"/>
          <w:u w:color="072C4F"/>
        </w:rPr>
        <w:t>cookware</w:t>
      </w:r>
      <w:r w:rsidR="00A47B91" w:rsidRPr="009F78CF">
        <w:rPr>
          <w:rFonts w:ascii="Arial" w:hAnsi="Arial" w:cs="Arial"/>
          <w:sz w:val="28"/>
          <w:szCs w:val="28"/>
          <w:u w:color="072C4F"/>
        </w:rPr>
        <w:t>,</w:t>
      </w:r>
      <w:r w:rsidR="00DB119F" w:rsidRPr="009F78CF">
        <w:rPr>
          <w:rFonts w:ascii="Arial" w:hAnsi="Arial" w:cs="Arial"/>
          <w:sz w:val="28"/>
          <w:szCs w:val="28"/>
          <w:u w:color="072C4F"/>
        </w:rPr>
        <w:t xml:space="preserve"> </w:t>
      </w:r>
      <w:r w:rsidR="00A4284D" w:rsidRPr="009F78CF">
        <w:rPr>
          <w:rFonts w:ascii="Arial" w:hAnsi="Arial" w:cs="Arial"/>
          <w:sz w:val="28"/>
          <w:szCs w:val="28"/>
          <w:u w:color="072C4F"/>
        </w:rPr>
        <w:t>and</w:t>
      </w:r>
      <w:proofErr w:type="gramEnd"/>
      <w:r w:rsidR="00DB119F" w:rsidRPr="009F78CF">
        <w:rPr>
          <w:rFonts w:ascii="Arial" w:hAnsi="Arial" w:cs="Arial"/>
          <w:sz w:val="28"/>
          <w:szCs w:val="28"/>
          <w:u w:color="072C4F"/>
        </w:rPr>
        <w:t xml:space="preserve"> be aware that so</w:t>
      </w:r>
      <w:r w:rsidRPr="009F78CF">
        <w:rPr>
          <w:rFonts w:ascii="Arial" w:hAnsi="Arial" w:cs="Arial"/>
          <w:sz w:val="28"/>
          <w:szCs w:val="28"/>
          <w:u w:color="072C4F"/>
        </w:rPr>
        <w:t>me cookware will create glare. For safety, a</w:t>
      </w:r>
      <w:r w:rsidR="00DB119F" w:rsidRPr="009F78CF">
        <w:rPr>
          <w:rFonts w:ascii="Arial" w:hAnsi="Arial" w:cs="Arial"/>
          <w:sz w:val="28"/>
          <w:szCs w:val="28"/>
          <w:u w:color="072C4F"/>
        </w:rPr>
        <w:t>lways use</w:t>
      </w:r>
      <w:r w:rsidR="00DB119F" w:rsidRPr="00230FA6">
        <w:rPr>
          <w:rFonts w:ascii="Arial" w:hAnsi="Arial" w:cs="Arial"/>
          <w:u w:color="072C4F"/>
        </w:rPr>
        <w:t xml:space="preserve"> </w:t>
      </w:r>
      <w:r w:rsidR="00DB119F" w:rsidRPr="009F78CF">
        <w:rPr>
          <w:rFonts w:ascii="Arial" w:hAnsi="Arial" w:cs="Arial"/>
          <w:sz w:val="28"/>
          <w:szCs w:val="28"/>
          <w:u w:color="072C4F"/>
        </w:rPr>
        <w:t>nonvisual adaptations instead of getting closer to the stove to</w:t>
      </w:r>
      <w:r w:rsidRPr="009F78CF">
        <w:rPr>
          <w:rFonts w:ascii="Arial" w:hAnsi="Arial" w:cs="Arial"/>
          <w:sz w:val="28"/>
          <w:szCs w:val="28"/>
          <w:u w:color="072C4F"/>
        </w:rPr>
        <w:t xml:space="preserve"> </w:t>
      </w:r>
      <w:r w:rsidR="00483395" w:rsidRPr="009F78CF">
        <w:rPr>
          <w:rFonts w:ascii="Arial" w:hAnsi="Arial" w:cs="Arial"/>
          <w:sz w:val="28"/>
          <w:szCs w:val="28"/>
          <w:u w:color="072C4F"/>
        </w:rPr>
        <w:t>see better</w:t>
      </w:r>
      <w:r w:rsidR="00DB119F" w:rsidRPr="009F78CF">
        <w:rPr>
          <w:rFonts w:ascii="Arial" w:hAnsi="Arial" w:cs="Arial"/>
          <w:sz w:val="28"/>
          <w:szCs w:val="28"/>
          <w:u w:color="072C4F"/>
        </w:rPr>
        <w:t>.</w:t>
      </w:r>
    </w:p>
    <w:p w14:paraId="0CAE2EA5" w14:textId="77777777" w:rsidR="00DB119F" w:rsidRPr="00A47B91" w:rsidRDefault="00DB119F" w:rsidP="009F78CF">
      <w:pPr>
        <w:pStyle w:val="Heading3"/>
      </w:pPr>
      <w:bookmarkStart w:id="15" w:name="_Toc58998966"/>
      <w:r w:rsidRPr="00230FA6">
        <w:t>Identifying Boiling Water</w:t>
      </w:r>
      <w:bookmarkEnd w:id="15"/>
    </w:p>
    <w:p w14:paraId="64BEDE46" w14:textId="56FDDD5F" w:rsidR="00A4284D" w:rsidRPr="009F78CF" w:rsidRDefault="00585164">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 xml:space="preserve">When a visual impairment makes it difficult or impossible to </w:t>
      </w:r>
      <w:r w:rsidR="00DB119F" w:rsidRPr="009F78CF">
        <w:rPr>
          <w:rFonts w:ascii="Arial" w:hAnsi="Arial" w:cs="Arial"/>
          <w:sz w:val="28"/>
          <w:szCs w:val="28"/>
          <w:u w:color="072C4F"/>
        </w:rPr>
        <w:t xml:space="preserve">see </w:t>
      </w:r>
      <w:r w:rsidRPr="009F78CF">
        <w:rPr>
          <w:rFonts w:ascii="Arial" w:hAnsi="Arial" w:cs="Arial"/>
          <w:sz w:val="28"/>
          <w:szCs w:val="28"/>
          <w:u w:color="072C4F"/>
        </w:rPr>
        <w:t>the bubbles when water comes to a boil</w:t>
      </w:r>
      <w:r w:rsidR="00DB119F" w:rsidRPr="009F78CF">
        <w:rPr>
          <w:rFonts w:ascii="Arial" w:hAnsi="Arial" w:cs="Arial"/>
          <w:sz w:val="28"/>
          <w:szCs w:val="28"/>
          <w:u w:color="072C4F"/>
        </w:rPr>
        <w:t xml:space="preserve">, this task </w:t>
      </w:r>
      <w:r w:rsidRPr="009F78CF">
        <w:rPr>
          <w:rFonts w:ascii="Arial" w:hAnsi="Arial" w:cs="Arial"/>
          <w:sz w:val="28"/>
          <w:szCs w:val="28"/>
          <w:u w:color="072C4F"/>
        </w:rPr>
        <w:t>require</w:t>
      </w:r>
      <w:r w:rsidR="00A4284D" w:rsidRPr="009F78CF">
        <w:rPr>
          <w:rFonts w:ascii="Arial" w:hAnsi="Arial" w:cs="Arial"/>
          <w:sz w:val="28"/>
          <w:szCs w:val="28"/>
          <w:u w:color="072C4F"/>
        </w:rPr>
        <w:t>s</w:t>
      </w:r>
      <w:r w:rsidRPr="009F78CF">
        <w:rPr>
          <w:rFonts w:ascii="Arial" w:hAnsi="Arial" w:cs="Arial"/>
          <w:sz w:val="28"/>
          <w:szCs w:val="28"/>
          <w:u w:color="072C4F"/>
        </w:rPr>
        <w:t xml:space="preserve"> the sense</w:t>
      </w:r>
      <w:r w:rsidR="00A4284D" w:rsidRPr="009F78CF">
        <w:rPr>
          <w:rFonts w:ascii="Arial" w:hAnsi="Arial" w:cs="Arial"/>
          <w:sz w:val="28"/>
          <w:szCs w:val="28"/>
          <w:u w:color="072C4F"/>
        </w:rPr>
        <w:t>s</w:t>
      </w:r>
      <w:r w:rsidRPr="009F78CF">
        <w:rPr>
          <w:rFonts w:ascii="Arial" w:hAnsi="Arial" w:cs="Arial"/>
          <w:sz w:val="28"/>
          <w:szCs w:val="28"/>
          <w:u w:color="072C4F"/>
        </w:rPr>
        <w:t xml:space="preserve"> of </w:t>
      </w:r>
      <w:r w:rsidR="00DB119F" w:rsidRPr="009F78CF">
        <w:rPr>
          <w:rFonts w:ascii="Arial" w:hAnsi="Arial" w:cs="Arial"/>
          <w:sz w:val="28"/>
          <w:szCs w:val="28"/>
          <w:u w:color="072C4F"/>
        </w:rPr>
        <w:t xml:space="preserve">hearing and touch. </w:t>
      </w:r>
      <w:r w:rsidRPr="009F78CF">
        <w:rPr>
          <w:rFonts w:ascii="Arial" w:hAnsi="Arial" w:cs="Arial"/>
          <w:sz w:val="28"/>
          <w:szCs w:val="28"/>
          <w:u w:color="072C4F"/>
        </w:rPr>
        <w:t xml:space="preserve">Start by boiling water for practice. Pay attention to </w:t>
      </w:r>
      <w:r w:rsidR="00A4284D" w:rsidRPr="009F78CF">
        <w:rPr>
          <w:rFonts w:ascii="Arial" w:hAnsi="Arial" w:cs="Arial"/>
          <w:sz w:val="28"/>
          <w:szCs w:val="28"/>
          <w:u w:color="072C4F"/>
        </w:rPr>
        <w:t>how the sound changes as the water</w:t>
      </w:r>
      <w:r w:rsidRPr="009F78CF">
        <w:rPr>
          <w:rFonts w:ascii="Arial" w:hAnsi="Arial" w:cs="Arial"/>
          <w:sz w:val="28"/>
          <w:szCs w:val="28"/>
          <w:u w:color="072C4F"/>
        </w:rPr>
        <w:t xml:space="preserve"> </w:t>
      </w:r>
      <w:r w:rsidR="00A4284D" w:rsidRPr="009F78CF">
        <w:rPr>
          <w:rFonts w:ascii="Arial" w:hAnsi="Arial" w:cs="Arial"/>
          <w:sz w:val="28"/>
          <w:szCs w:val="28"/>
          <w:u w:color="072C4F"/>
        </w:rPr>
        <w:t>simmers</w:t>
      </w:r>
      <w:r w:rsidRPr="009F78CF">
        <w:rPr>
          <w:rFonts w:ascii="Arial" w:hAnsi="Arial" w:cs="Arial"/>
          <w:sz w:val="28"/>
          <w:szCs w:val="28"/>
          <w:u w:color="072C4F"/>
        </w:rPr>
        <w:t>, com</w:t>
      </w:r>
      <w:r w:rsidR="00A4284D" w:rsidRPr="009F78CF">
        <w:rPr>
          <w:rFonts w:ascii="Arial" w:hAnsi="Arial" w:cs="Arial"/>
          <w:sz w:val="28"/>
          <w:szCs w:val="28"/>
          <w:u w:color="072C4F"/>
        </w:rPr>
        <w:t>es</w:t>
      </w:r>
      <w:r w:rsidRPr="009F78CF">
        <w:rPr>
          <w:rFonts w:ascii="Arial" w:hAnsi="Arial" w:cs="Arial"/>
          <w:sz w:val="28"/>
          <w:szCs w:val="28"/>
          <w:u w:color="072C4F"/>
        </w:rPr>
        <w:t xml:space="preserve"> to a boil, and then reach</w:t>
      </w:r>
      <w:r w:rsidR="00A4284D" w:rsidRPr="009F78CF">
        <w:rPr>
          <w:rFonts w:ascii="Arial" w:hAnsi="Arial" w:cs="Arial"/>
          <w:sz w:val="28"/>
          <w:szCs w:val="28"/>
          <w:u w:color="072C4F"/>
        </w:rPr>
        <w:t>es</w:t>
      </w:r>
      <w:r w:rsidRPr="009F78CF">
        <w:rPr>
          <w:rFonts w:ascii="Arial" w:hAnsi="Arial" w:cs="Arial"/>
          <w:sz w:val="28"/>
          <w:szCs w:val="28"/>
          <w:u w:color="072C4F"/>
        </w:rPr>
        <w:t xml:space="preserve"> a rolling boil. The sound of boiling water will become distinctive after practice</w:t>
      </w:r>
      <w:r w:rsidR="00A47B91" w:rsidRPr="009F78CF">
        <w:rPr>
          <w:rFonts w:ascii="Arial" w:hAnsi="Arial" w:cs="Arial"/>
          <w:sz w:val="28"/>
          <w:szCs w:val="28"/>
          <w:u w:color="072C4F"/>
        </w:rPr>
        <w:t>.</w:t>
      </w:r>
      <w:r w:rsidRPr="009F78CF">
        <w:rPr>
          <w:rFonts w:ascii="Arial" w:hAnsi="Arial" w:cs="Arial"/>
          <w:sz w:val="28"/>
          <w:szCs w:val="28"/>
          <w:u w:color="072C4F"/>
        </w:rPr>
        <w:t xml:space="preserve"> </w:t>
      </w:r>
      <w:r w:rsidR="00A47B91" w:rsidRPr="009F78CF">
        <w:rPr>
          <w:rFonts w:ascii="Arial" w:hAnsi="Arial" w:cs="Arial"/>
          <w:sz w:val="28"/>
          <w:szCs w:val="28"/>
          <w:u w:color="072C4F"/>
        </w:rPr>
        <w:t>D</w:t>
      </w:r>
      <w:r w:rsidRPr="009F78CF">
        <w:rPr>
          <w:rFonts w:ascii="Arial" w:hAnsi="Arial" w:cs="Arial"/>
          <w:sz w:val="28"/>
          <w:szCs w:val="28"/>
          <w:u w:color="072C4F"/>
        </w:rPr>
        <w:t>epending on the cookware</w:t>
      </w:r>
      <w:r w:rsidR="00A47B91" w:rsidRPr="009F78CF">
        <w:rPr>
          <w:rFonts w:ascii="Arial" w:hAnsi="Arial" w:cs="Arial"/>
          <w:sz w:val="28"/>
          <w:szCs w:val="28"/>
          <w:u w:color="072C4F"/>
        </w:rPr>
        <w:t>,</w:t>
      </w:r>
      <w:r w:rsidRPr="009F78CF">
        <w:rPr>
          <w:rFonts w:ascii="Arial" w:hAnsi="Arial" w:cs="Arial"/>
          <w:sz w:val="28"/>
          <w:szCs w:val="28"/>
          <w:u w:color="072C4F"/>
        </w:rPr>
        <w:t xml:space="preserve"> </w:t>
      </w:r>
      <w:r w:rsidR="00483395" w:rsidRPr="009F78CF">
        <w:rPr>
          <w:rFonts w:ascii="Arial" w:hAnsi="Arial" w:cs="Arial"/>
          <w:sz w:val="28"/>
          <w:szCs w:val="28"/>
          <w:u w:color="072C4F"/>
        </w:rPr>
        <w:t xml:space="preserve">you may </w:t>
      </w:r>
      <w:proofErr w:type="gramStart"/>
      <w:r w:rsidR="00483395" w:rsidRPr="009F78CF">
        <w:rPr>
          <w:rFonts w:ascii="Arial" w:hAnsi="Arial" w:cs="Arial"/>
          <w:sz w:val="28"/>
          <w:szCs w:val="28"/>
          <w:u w:color="072C4F"/>
        </w:rPr>
        <w:t>hear the sound</w:t>
      </w:r>
      <w:r w:rsidRPr="009F78CF">
        <w:rPr>
          <w:rFonts w:ascii="Arial" w:hAnsi="Arial" w:cs="Arial"/>
          <w:sz w:val="28"/>
          <w:szCs w:val="28"/>
          <w:u w:color="072C4F"/>
        </w:rPr>
        <w:t xml:space="preserve"> </w:t>
      </w:r>
      <w:r w:rsidR="00483395" w:rsidRPr="009F78CF">
        <w:rPr>
          <w:rFonts w:ascii="Arial" w:hAnsi="Arial" w:cs="Arial"/>
          <w:sz w:val="28"/>
          <w:szCs w:val="28"/>
          <w:u w:color="072C4F"/>
        </w:rPr>
        <w:t>of</w:t>
      </w:r>
      <w:proofErr w:type="gramEnd"/>
      <w:r w:rsidR="00483395" w:rsidRPr="009F78CF">
        <w:rPr>
          <w:rFonts w:ascii="Arial" w:hAnsi="Arial" w:cs="Arial"/>
          <w:sz w:val="28"/>
          <w:szCs w:val="28"/>
          <w:u w:color="072C4F"/>
        </w:rPr>
        <w:t xml:space="preserve"> a rattling lid,</w:t>
      </w:r>
      <w:r w:rsidR="00A4284D" w:rsidRPr="009F78CF">
        <w:rPr>
          <w:rFonts w:ascii="Arial" w:hAnsi="Arial" w:cs="Arial"/>
          <w:sz w:val="28"/>
          <w:szCs w:val="28"/>
          <w:u w:color="072C4F"/>
        </w:rPr>
        <w:t xml:space="preserve"> another</w:t>
      </w:r>
      <w:r w:rsidRPr="009F78CF">
        <w:rPr>
          <w:rFonts w:ascii="Arial" w:hAnsi="Arial" w:cs="Arial"/>
          <w:sz w:val="28"/>
          <w:szCs w:val="28"/>
          <w:u w:color="072C4F"/>
        </w:rPr>
        <w:t xml:space="preserve"> auditory cue. </w:t>
      </w:r>
      <w:r w:rsidR="00483395" w:rsidRPr="009F78CF">
        <w:rPr>
          <w:rFonts w:ascii="Arial" w:hAnsi="Arial" w:cs="Arial"/>
          <w:sz w:val="28"/>
          <w:szCs w:val="28"/>
          <w:u w:color="072C4F"/>
        </w:rPr>
        <w:t>Some vibrations</w:t>
      </w:r>
      <w:r w:rsidRPr="009F78CF">
        <w:rPr>
          <w:rFonts w:ascii="Arial" w:hAnsi="Arial" w:cs="Arial"/>
          <w:sz w:val="28"/>
          <w:szCs w:val="28"/>
          <w:u w:color="072C4F"/>
        </w:rPr>
        <w:t xml:space="preserve"> can be felt through the handle of a pan when water is boiling. The vibrations start with </w:t>
      </w:r>
      <w:r w:rsidR="00C225B3" w:rsidRPr="009F78CF">
        <w:rPr>
          <w:rFonts w:ascii="Arial" w:hAnsi="Arial" w:cs="Arial"/>
          <w:sz w:val="28"/>
          <w:szCs w:val="28"/>
          <w:u w:color="072C4F"/>
        </w:rPr>
        <w:t>a mild</w:t>
      </w:r>
      <w:r w:rsidRPr="009F78CF">
        <w:rPr>
          <w:rFonts w:ascii="Arial" w:hAnsi="Arial" w:cs="Arial"/>
          <w:sz w:val="28"/>
          <w:szCs w:val="28"/>
          <w:u w:color="072C4F"/>
        </w:rPr>
        <w:t xml:space="preserve"> vibration and then increase. Feeling the vibrations is an additional cue</w:t>
      </w:r>
      <w:r w:rsidR="00A4284D" w:rsidRPr="009F78CF">
        <w:rPr>
          <w:rFonts w:ascii="Arial" w:hAnsi="Arial" w:cs="Arial"/>
          <w:sz w:val="28"/>
          <w:szCs w:val="28"/>
          <w:u w:color="072C4F"/>
        </w:rPr>
        <w:t>;</w:t>
      </w:r>
      <w:r w:rsidRPr="009F78CF">
        <w:rPr>
          <w:rFonts w:ascii="Arial" w:hAnsi="Arial" w:cs="Arial"/>
          <w:sz w:val="28"/>
          <w:szCs w:val="28"/>
          <w:u w:color="072C4F"/>
        </w:rPr>
        <w:t xml:space="preserve"> </w:t>
      </w:r>
      <w:r w:rsidR="00483395" w:rsidRPr="009F78CF">
        <w:rPr>
          <w:rFonts w:ascii="Arial" w:hAnsi="Arial" w:cs="Arial"/>
          <w:sz w:val="28"/>
          <w:szCs w:val="28"/>
          <w:u w:color="072C4F"/>
        </w:rPr>
        <w:t>it may be the only cue for people with a hearing impairment</w:t>
      </w:r>
      <w:r w:rsidRPr="009F78CF">
        <w:rPr>
          <w:rFonts w:ascii="Arial" w:hAnsi="Arial" w:cs="Arial"/>
          <w:sz w:val="28"/>
          <w:szCs w:val="28"/>
          <w:u w:color="072C4F"/>
        </w:rPr>
        <w:t xml:space="preserve">. </w:t>
      </w:r>
    </w:p>
    <w:p w14:paraId="6422D6F9" w14:textId="544896CF" w:rsidR="00DB119F" w:rsidRPr="009F78CF" w:rsidRDefault="00A4284D">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Water is usually boiled for adding</w:t>
      </w:r>
      <w:r w:rsidR="00585164" w:rsidRPr="009F78CF">
        <w:rPr>
          <w:rFonts w:ascii="Arial" w:hAnsi="Arial" w:cs="Arial"/>
          <w:sz w:val="28"/>
          <w:szCs w:val="28"/>
          <w:u w:color="072C4F"/>
        </w:rPr>
        <w:t xml:space="preserve"> ingredients like pasta or rice. This can be done using a combination of functional vision and other senses. However, </w:t>
      </w:r>
      <w:r w:rsidRPr="009F78CF">
        <w:rPr>
          <w:rFonts w:ascii="Arial" w:hAnsi="Arial" w:cs="Arial"/>
          <w:sz w:val="28"/>
          <w:szCs w:val="28"/>
          <w:u w:color="072C4F"/>
        </w:rPr>
        <w:t>if you</w:t>
      </w:r>
      <w:r w:rsidR="00585164" w:rsidRPr="009F78CF">
        <w:rPr>
          <w:rFonts w:ascii="Arial" w:hAnsi="Arial" w:cs="Arial"/>
          <w:sz w:val="28"/>
          <w:szCs w:val="28"/>
          <w:u w:color="072C4F"/>
        </w:rPr>
        <w:t xml:space="preserve"> can</w:t>
      </w:r>
      <w:r w:rsidR="00483395" w:rsidRPr="009F78CF">
        <w:rPr>
          <w:rFonts w:ascii="Arial" w:hAnsi="Arial" w:cs="Arial"/>
          <w:sz w:val="28"/>
          <w:szCs w:val="28"/>
          <w:u w:color="072C4F"/>
        </w:rPr>
        <w:t>'</w:t>
      </w:r>
      <w:r w:rsidRPr="009F78CF">
        <w:rPr>
          <w:rFonts w:ascii="Arial" w:hAnsi="Arial" w:cs="Arial"/>
          <w:sz w:val="28"/>
          <w:szCs w:val="28"/>
          <w:u w:color="072C4F"/>
        </w:rPr>
        <w:t>t</w:t>
      </w:r>
      <w:r w:rsidR="00585164" w:rsidRPr="009F78CF">
        <w:rPr>
          <w:rFonts w:ascii="Arial" w:hAnsi="Arial" w:cs="Arial"/>
          <w:sz w:val="28"/>
          <w:szCs w:val="28"/>
          <w:u w:color="072C4F"/>
        </w:rPr>
        <w:t xml:space="preserve"> rely on vision, </w:t>
      </w:r>
      <w:r w:rsidR="00DB119F" w:rsidRPr="009F78CF">
        <w:rPr>
          <w:rFonts w:ascii="Arial" w:hAnsi="Arial" w:cs="Arial"/>
          <w:sz w:val="28"/>
          <w:szCs w:val="28"/>
          <w:u w:color="072C4F"/>
        </w:rPr>
        <w:t xml:space="preserve">use hand-to-hand coordination </w:t>
      </w:r>
      <w:r w:rsidR="00585164" w:rsidRPr="009F78CF">
        <w:rPr>
          <w:rFonts w:ascii="Arial" w:hAnsi="Arial" w:cs="Arial"/>
          <w:sz w:val="28"/>
          <w:szCs w:val="28"/>
          <w:u w:color="072C4F"/>
        </w:rPr>
        <w:t xml:space="preserve">to </w:t>
      </w:r>
      <w:r w:rsidR="00A47B91" w:rsidRPr="009F78CF">
        <w:rPr>
          <w:rFonts w:ascii="Arial" w:hAnsi="Arial" w:cs="Arial"/>
          <w:sz w:val="28"/>
          <w:szCs w:val="28"/>
          <w:u w:color="072C4F"/>
        </w:rPr>
        <w:t>pour the ingredients into the boiling water</w:t>
      </w:r>
      <w:r w:rsidR="00585164" w:rsidRPr="009F78CF">
        <w:rPr>
          <w:rFonts w:ascii="Arial" w:hAnsi="Arial" w:cs="Arial"/>
          <w:sz w:val="28"/>
          <w:szCs w:val="28"/>
          <w:u w:color="072C4F"/>
        </w:rPr>
        <w:t>. This can be done by h</w:t>
      </w:r>
      <w:r w:rsidR="00DB119F" w:rsidRPr="009F78CF">
        <w:rPr>
          <w:rFonts w:ascii="Arial" w:hAnsi="Arial" w:cs="Arial"/>
          <w:sz w:val="28"/>
          <w:szCs w:val="28"/>
          <w:u w:color="072C4F"/>
        </w:rPr>
        <w:t>old</w:t>
      </w:r>
      <w:r w:rsidR="00585164" w:rsidRPr="009F78CF">
        <w:rPr>
          <w:rFonts w:ascii="Arial" w:hAnsi="Arial" w:cs="Arial"/>
          <w:sz w:val="28"/>
          <w:szCs w:val="28"/>
          <w:u w:color="072C4F"/>
        </w:rPr>
        <w:t>ing</w:t>
      </w:r>
      <w:r w:rsidR="00DB119F" w:rsidRPr="009F78CF">
        <w:rPr>
          <w:rFonts w:ascii="Arial" w:hAnsi="Arial" w:cs="Arial"/>
          <w:sz w:val="28"/>
          <w:szCs w:val="28"/>
          <w:u w:color="072C4F"/>
        </w:rPr>
        <w:t xml:space="preserve"> </w:t>
      </w:r>
      <w:r w:rsidRPr="009F78CF">
        <w:rPr>
          <w:rFonts w:ascii="Arial" w:hAnsi="Arial" w:cs="Arial"/>
          <w:sz w:val="28"/>
          <w:szCs w:val="28"/>
          <w:u w:color="072C4F"/>
        </w:rPr>
        <w:t>a</w:t>
      </w:r>
      <w:r w:rsidR="00DB119F" w:rsidRPr="009F78CF">
        <w:rPr>
          <w:rFonts w:ascii="Arial" w:hAnsi="Arial" w:cs="Arial"/>
          <w:sz w:val="28"/>
          <w:szCs w:val="28"/>
          <w:u w:color="072C4F"/>
        </w:rPr>
        <w:t xml:space="preserve"> spoon with your non</w:t>
      </w:r>
      <w:r w:rsidR="00483395" w:rsidRPr="009F78CF">
        <w:rPr>
          <w:rFonts w:ascii="Arial" w:hAnsi="Arial" w:cs="Arial"/>
          <w:sz w:val="28"/>
          <w:szCs w:val="28"/>
          <w:u w:color="072C4F"/>
        </w:rPr>
        <w:t>-</w:t>
      </w:r>
      <w:r w:rsidR="00DB119F" w:rsidRPr="009F78CF">
        <w:rPr>
          <w:rFonts w:ascii="Arial" w:hAnsi="Arial" w:cs="Arial"/>
          <w:sz w:val="28"/>
          <w:szCs w:val="28"/>
          <w:u w:color="072C4F"/>
        </w:rPr>
        <w:t>dominant hand in the center of the</w:t>
      </w:r>
      <w:r w:rsidR="00585164" w:rsidRPr="009F78CF">
        <w:rPr>
          <w:rFonts w:ascii="Arial" w:hAnsi="Arial" w:cs="Arial"/>
          <w:sz w:val="28"/>
          <w:szCs w:val="28"/>
          <w:u w:color="072C4F"/>
        </w:rPr>
        <w:t xml:space="preserve"> pot and bringing the ingredients in contact</w:t>
      </w:r>
      <w:r w:rsidR="00DB119F" w:rsidRPr="009F78CF">
        <w:rPr>
          <w:rFonts w:ascii="Arial" w:hAnsi="Arial" w:cs="Arial"/>
          <w:sz w:val="28"/>
          <w:szCs w:val="28"/>
          <w:u w:color="072C4F"/>
        </w:rPr>
        <w:t xml:space="preserve"> with the spoon handle to pour them into the pot. </w:t>
      </w:r>
      <w:r w:rsidRPr="009F78CF">
        <w:rPr>
          <w:rFonts w:ascii="Arial" w:hAnsi="Arial" w:cs="Arial"/>
          <w:sz w:val="28"/>
          <w:szCs w:val="28"/>
          <w:u w:color="072C4F"/>
        </w:rPr>
        <w:t>S</w:t>
      </w:r>
      <w:r w:rsidR="00DB119F" w:rsidRPr="009F78CF">
        <w:rPr>
          <w:rFonts w:ascii="Arial" w:hAnsi="Arial" w:cs="Arial"/>
          <w:sz w:val="28"/>
          <w:szCs w:val="28"/>
          <w:u w:color="072C4F"/>
        </w:rPr>
        <w:t xml:space="preserve">tir </w:t>
      </w:r>
      <w:r w:rsidR="00585164" w:rsidRPr="009F78CF">
        <w:rPr>
          <w:rFonts w:ascii="Arial" w:hAnsi="Arial" w:cs="Arial"/>
          <w:sz w:val="28"/>
          <w:szCs w:val="28"/>
          <w:u w:color="072C4F"/>
        </w:rPr>
        <w:t xml:space="preserve">if </w:t>
      </w:r>
      <w:proofErr w:type="gramStart"/>
      <w:r w:rsidR="00585164" w:rsidRPr="009F78CF">
        <w:rPr>
          <w:rFonts w:ascii="Arial" w:hAnsi="Arial" w:cs="Arial"/>
          <w:sz w:val="28"/>
          <w:szCs w:val="28"/>
          <w:u w:color="072C4F"/>
        </w:rPr>
        <w:t>necessary</w:t>
      </w:r>
      <w:proofErr w:type="gramEnd"/>
      <w:r w:rsidR="00585164" w:rsidRPr="009F78CF">
        <w:rPr>
          <w:rFonts w:ascii="Arial" w:hAnsi="Arial" w:cs="Arial"/>
          <w:sz w:val="28"/>
          <w:szCs w:val="28"/>
          <w:u w:color="072C4F"/>
        </w:rPr>
        <w:t xml:space="preserve"> </w:t>
      </w:r>
      <w:r w:rsidR="00DB119F" w:rsidRPr="009F78CF">
        <w:rPr>
          <w:rFonts w:ascii="Arial" w:hAnsi="Arial" w:cs="Arial"/>
          <w:sz w:val="28"/>
          <w:szCs w:val="28"/>
          <w:u w:color="072C4F"/>
        </w:rPr>
        <w:t>before removing the spoon.  </w:t>
      </w:r>
    </w:p>
    <w:p w14:paraId="279DFB7B" w14:textId="77777777" w:rsidR="00DB119F" w:rsidRPr="00A47B91" w:rsidRDefault="00DB119F" w:rsidP="009F78CF">
      <w:pPr>
        <w:pStyle w:val="Heading3"/>
      </w:pPr>
      <w:bookmarkStart w:id="16" w:name="_Toc58998967"/>
      <w:r w:rsidRPr="00230FA6">
        <w:t>Oven Safety and Cooking</w:t>
      </w:r>
      <w:bookmarkEnd w:id="16"/>
    </w:p>
    <w:p w14:paraId="72C55C2C" w14:textId="79342E0D" w:rsidR="00DB119F" w:rsidRPr="009F78CF" w:rsidRDefault="00A4284D">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Here are some</w:t>
      </w:r>
      <w:r w:rsidR="00DB119F" w:rsidRPr="009F78CF">
        <w:rPr>
          <w:rFonts w:ascii="Arial" w:hAnsi="Arial" w:cs="Arial"/>
          <w:sz w:val="28"/>
          <w:szCs w:val="28"/>
          <w:u w:color="072C4F"/>
        </w:rPr>
        <w:t xml:space="preserve"> tips for oven safety</w:t>
      </w:r>
      <w:r w:rsidR="00A47B91" w:rsidRPr="009F78CF">
        <w:rPr>
          <w:rFonts w:ascii="Arial" w:hAnsi="Arial" w:cs="Arial"/>
          <w:sz w:val="28"/>
          <w:szCs w:val="28"/>
          <w:u w:color="072C4F"/>
        </w:rPr>
        <w:t>:</w:t>
      </w:r>
    </w:p>
    <w:p w14:paraId="186DF08F" w14:textId="77777777" w:rsidR="00DB119F" w:rsidRPr="009F78CF" w:rsidRDefault="00DB119F">
      <w:pPr>
        <w:pStyle w:val="ListParagraph"/>
        <w:widowControl w:val="0"/>
        <w:numPr>
          <w:ilvl w:val="1"/>
          <w:numId w:val="17"/>
        </w:numPr>
        <w:tabs>
          <w:tab w:val="left" w:pos="220"/>
          <w:tab w:val="left" w:pos="720"/>
        </w:tabs>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Always approach the oven door with the backs of your hands</w:t>
      </w:r>
      <w:r w:rsidR="00683B9C" w:rsidRPr="009F78CF">
        <w:rPr>
          <w:rFonts w:ascii="Arial" w:hAnsi="Arial" w:cs="Arial"/>
          <w:sz w:val="28"/>
          <w:szCs w:val="28"/>
          <w:u w:color="072C4F"/>
        </w:rPr>
        <w:t xml:space="preserve"> down below the level of the stovetop</w:t>
      </w:r>
      <w:r w:rsidRPr="009F78CF">
        <w:rPr>
          <w:rFonts w:ascii="Arial" w:hAnsi="Arial" w:cs="Arial"/>
          <w:sz w:val="28"/>
          <w:szCs w:val="28"/>
          <w:u w:color="072C4F"/>
        </w:rPr>
        <w:t>.</w:t>
      </w:r>
    </w:p>
    <w:p w14:paraId="4CB25911" w14:textId="77777777" w:rsidR="00DB119F" w:rsidRPr="009F78CF" w:rsidRDefault="00DB119F">
      <w:pPr>
        <w:pStyle w:val="ListParagraph"/>
        <w:widowControl w:val="0"/>
        <w:numPr>
          <w:ilvl w:val="1"/>
          <w:numId w:val="17"/>
        </w:numPr>
        <w:tabs>
          <w:tab w:val="left" w:pos="220"/>
          <w:tab w:val="left" w:pos="720"/>
        </w:tabs>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Hold one hand near the surface of the door to check for heat. If you feel heat, put on oven mitts or an Ove Glove and wear them to complete the remaining safety steps. Always protect your hands and arms when the oven is warm or hot.</w:t>
      </w:r>
    </w:p>
    <w:p w14:paraId="710FC713" w14:textId="6DA801DE" w:rsidR="00DB119F" w:rsidRPr="009F78CF" w:rsidRDefault="00DB119F">
      <w:pPr>
        <w:pStyle w:val="ListParagraph"/>
        <w:widowControl w:val="0"/>
        <w:numPr>
          <w:ilvl w:val="1"/>
          <w:numId w:val="17"/>
        </w:numPr>
        <w:tabs>
          <w:tab w:val="left" w:pos="220"/>
          <w:tab w:val="left" w:pos="720"/>
        </w:tabs>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Step to</w:t>
      </w:r>
      <w:r w:rsidR="00683B9C" w:rsidRPr="009F78CF">
        <w:rPr>
          <w:rFonts w:ascii="Arial" w:hAnsi="Arial" w:cs="Arial"/>
          <w:sz w:val="28"/>
          <w:szCs w:val="28"/>
          <w:u w:color="072C4F"/>
        </w:rPr>
        <w:t xml:space="preserve"> one side and open</w:t>
      </w:r>
      <w:r w:rsidRPr="009F78CF">
        <w:rPr>
          <w:rFonts w:ascii="Arial" w:hAnsi="Arial" w:cs="Arial"/>
          <w:sz w:val="28"/>
          <w:szCs w:val="28"/>
          <w:u w:color="072C4F"/>
        </w:rPr>
        <w:t xml:space="preserve"> the door</w:t>
      </w:r>
      <w:r w:rsidR="00683B9C" w:rsidRPr="009F78CF">
        <w:rPr>
          <w:rFonts w:ascii="Arial" w:hAnsi="Arial" w:cs="Arial"/>
          <w:sz w:val="28"/>
          <w:szCs w:val="28"/>
          <w:u w:color="072C4F"/>
        </w:rPr>
        <w:t xml:space="preserve"> </w:t>
      </w:r>
      <w:r w:rsidR="00A47B91" w:rsidRPr="009F78CF">
        <w:rPr>
          <w:rFonts w:ascii="Arial" w:hAnsi="Arial" w:cs="Arial"/>
          <w:sz w:val="28"/>
          <w:szCs w:val="28"/>
          <w:u w:color="072C4F"/>
        </w:rPr>
        <w:t>entir</w:t>
      </w:r>
      <w:r w:rsidR="00683B9C" w:rsidRPr="009F78CF">
        <w:rPr>
          <w:rFonts w:ascii="Arial" w:hAnsi="Arial" w:cs="Arial"/>
          <w:sz w:val="28"/>
          <w:szCs w:val="28"/>
          <w:u w:color="072C4F"/>
        </w:rPr>
        <w:t>ely</w:t>
      </w:r>
      <w:r w:rsidR="00A47B91" w:rsidRPr="009F78CF">
        <w:rPr>
          <w:rFonts w:ascii="Arial" w:hAnsi="Arial" w:cs="Arial"/>
          <w:sz w:val="28"/>
          <w:szCs w:val="28"/>
          <w:u w:color="072C4F"/>
        </w:rPr>
        <w:t>,</w:t>
      </w:r>
      <w:r w:rsidR="00683B9C" w:rsidRPr="009F78CF">
        <w:rPr>
          <w:rFonts w:ascii="Arial" w:hAnsi="Arial" w:cs="Arial"/>
          <w:sz w:val="28"/>
          <w:szCs w:val="28"/>
          <w:u w:color="072C4F"/>
        </w:rPr>
        <w:t xml:space="preserve"> so it doesn</w:t>
      </w:r>
      <w:r w:rsidR="00483395" w:rsidRPr="009F78CF">
        <w:rPr>
          <w:rFonts w:ascii="Arial" w:hAnsi="Arial" w:cs="Arial"/>
          <w:sz w:val="28"/>
          <w:szCs w:val="28"/>
          <w:u w:color="072C4F"/>
        </w:rPr>
        <w:t>'</w:t>
      </w:r>
      <w:r w:rsidR="00683B9C" w:rsidRPr="009F78CF">
        <w:rPr>
          <w:rFonts w:ascii="Arial" w:hAnsi="Arial" w:cs="Arial"/>
          <w:sz w:val="28"/>
          <w:szCs w:val="28"/>
          <w:u w:color="072C4F"/>
        </w:rPr>
        <w:t>t spring back up</w:t>
      </w:r>
      <w:r w:rsidRPr="009F78CF">
        <w:rPr>
          <w:rFonts w:ascii="Arial" w:hAnsi="Arial" w:cs="Arial"/>
          <w:sz w:val="28"/>
          <w:szCs w:val="28"/>
          <w:u w:color="072C4F"/>
        </w:rPr>
        <w:t>.</w:t>
      </w:r>
    </w:p>
    <w:p w14:paraId="0555254F" w14:textId="35EF3B9C" w:rsidR="00DB119F" w:rsidRPr="009F78CF" w:rsidRDefault="00683B9C">
      <w:pPr>
        <w:pStyle w:val="ListParagraph"/>
        <w:widowControl w:val="0"/>
        <w:numPr>
          <w:ilvl w:val="1"/>
          <w:numId w:val="17"/>
        </w:numPr>
        <w:tabs>
          <w:tab w:val="left" w:pos="220"/>
          <w:tab w:val="left" w:pos="720"/>
        </w:tabs>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S</w:t>
      </w:r>
      <w:r w:rsidR="00DB119F" w:rsidRPr="009F78CF">
        <w:rPr>
          <w:rFonts w:ascii="Arial" w:hAnsi="Arial" w:cs="Arial"/>
          <w:sz w:val="28"/>
          <w:szCs w:val="28"/>
          <w:u w:color="072C4F"/>
        </w:rPr>
        <w:t xml:space="preserve">ystematically scan the surface of each </w:t>
      </w:r>
      <w:r w:rsidR="00C74AA4" w:rsidRPr="009F78CF">
        <w:rPr>
          <w:rFonts w:ascii="Arial" w:hAnsi="Arial" w:cs="Arial"/>
          <w:sz w:val="28"/>
          <w:szCs w:val="28"/>
          <w:u w:color="072C4F"/>
        </w:rPr>
        <w:t xml:space="preserve">oven </w:t>
      </w:r>
      <w:r w:rsidR="00DB119F" w:rsidRPr="009F78CF">
        <w:rPr>
          <w:rFonts w:ascii="Arial" w:hAnsi="Arial" w:cs="Arial"/>
          <w:sz w:val="28"/>
          <w:szCs w:val="28"/>
          <w:u w:color="072C4F"/>
        </w:rPr>
        <w:t xml:space="preserve">rack tactilely and remove anything left </w:t>
      </w:r>
      <w:r w:rsidR="00C74AA4" w:rsidRPr="009F78CF">
        <w:rPr>
          <w:rFonts w:ascii="Arial" w:hAnsi="Arial" w:cs="Arial"/>
          <w:sz w:val="28"/>
          <w:szCs w:val="28"/>
          <w:u w:color="072C4F"/>
        </w:rPr>
        <w:t>inside</w:t>
      </w:r>
      <w:r w:rsidR="00DB119F" w:rsidRPr="009F78CF">
        <w:rPr>
          <w:rFonts w:ascii="Arial" w:hAnsi="Arial" w:cs="Arial"/>
          <w:sz w:val="28"/>
          <w:szCs w:val="28"/>
          <w:u w:color="072C4F"/>
        </w:rPr>
        <w:t>.</w:t>
      </w:r>
      <w:r w:rsidRPr="009F78CF">
        <w:rPr>
          <w:rFonts w:ascii="Arial" w:hAnsi="Arial" w:cs="Arial"/>
          <w:sz w:val="28"/>
          <w:szCs w:val="28"/>
          <w:u w:color="072C4F"/>
        </w:rPr>
        <w:t xml:space="preserve"> It</w:t>
      </w:r>
      <w:r w:rsidR="00483395" w:rsidRPr="009F78CF">
        <w:rPr>
          <w:rFonts w:ascii="Arial" w:hAnsi="Arial" w:cs="Arial"/>
          <w:sz w:val="28"/>
          <w:szCs w:val="28"/>
          <w:u w:color="072C4F"/>
        </w:rPr>
        <w:t>'</w:t>
      </w:r>
      <w:r w:rsidRPr="009F78CF">
        <w:rPr>
          <w:rFonts w:ascii="Arial" w:hAnsi="Arial" w:cs="Arial"/>
          <w:sz w:val="28"/>
          <w:szCs w:val="28"/>
          <w:u w:color="072C4F"/>
        </w:rPr>
        <w:t xml:space="preserve">s safest </w:t>
      </w:r>
      <w:r w:rsidR="00A47B91" w:rsidRPr="009F78CF">
        <w:rPr>
          <w:rFonts w:ascii="Arial" w:hAnsi="Arial" w:cs="Arial"/>
          <w:sz w:val="28"/>
          <w:szCs w:val="28"/>
          <w:u w:color="072C4F"/>
        </w:rPr>
        <w:t>never to</w:t>
      </w:r>
      <w:r w:rsidRPr="009F78CF">
        <w:rPr>
          <w:rFonts w:ascii="Arial" w:hAnsi="Arial" w:cs="Arial"/>
          <w:sz w:val="28"/>
          <w:szCs w:val="28"/>
          <w:u w:color="072C4F"/>
        </w:rPr>
        <w:t xml:space="preserve"> store pans in the oven, </w:t>
      </w:r>
      <w:r w:rsidR="00C74AA4" w:rsidRPr="009F78CF">
        <w:rPr>
          <w:rFonts w:ascii="Arial" w:hAnsi="Arial" w:cs="Arial"/>
          <w:sz w:val="28"/>
          <w:szCs w:val="28"/>
          <w:u w:color="072C4F"/>
        </w:rPr>
        <w:t>so</w:t>
      </w:r>
      <w:r w:rsidRPr="009F78CF">
        <w:rPr>
          <w:rFonts w:ascii="Arial" w:hAnsi="Arial" w:cs="Arial"/>
          <w:sz w:val="28"/>
          <w:szCs w:val="28"/>
          <w:u w:color="072C4F"/>
        </w:rPr>
        <w:t xml:space="preserve"> check to make sure it</w:t>
      </w:r>
      <w:r w:rsidR="00483395" w:rsidRPr="009F78CF">
        <w:rPr>
          <w:rFonts w:ascii="Arial" w:hAnsi="Arial" w:cs="Arial"/>
          <w:sz w:val="28"/>
          <w:szCs w:val="28"/>
          <w:u w:color="072C4F"/>
        </w:rPr>
        <w:t>'</w:t>
      </w:r>
      <w:r w:rsidRPr="009F78CF">
        <w:rPr>
          <w:rFonts w:ascii="Arial" w:hAnsi="Arial" w:cs="Arial"/>
          <w:sz w:val="28"/>
          <w:szCs w:val="28"/>
          <w:u w:color="072C4F"/>
        </w:rPr>
        <w:t>s clear before proceeding.</w:t>
      </w:r>
    </w:p>
    <w:p w14:paraId="2E84EF7D" w14:textId="18F9570B" w:rsidR="00DB119F" w:rsidRPr="009F78CF" w:rsidRDefault="00DB119F">
      <w:pPr>
        <w:pStyle w:val="ListParagraph"/>
        <w:widowControl w:val="0"/>
        <w:numPr>
          <w:ilvl w:val="1"/>
          <w:numId w:val="17"/>
        </w:numPr>
        <w:tabs>
          <w:tab w:val="left" w:pos="220"/>
          <w:tab w:val="left" w:pos="720"/>
        </w:tabs>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Check the position of the oven racks and adjust accor</w:t>
      </w:r>
      <w:r w:rsidR="00683B9C" w:rsidRPr="009F78CF">
        <w:rPr>
          <w:rFonts w:ascii="Arial" w:hAnsi="Arial" w:cs="Arial"/>
          <w:sz w:val="28"/>
          <w:szCs w:val="28"/>
          <w:u w:color="072C4F"/>
        </w:rPr>
        <w:t xml:space="preserve">dingly. It can be helpful to </w:t>
      </w:r>
      <w:r w:rsidRPr="009F78CF">
        <w:rPr>
          <w:rFonts w:ascii="Arial" w:hAnsi="Arial" w:cs="Arial"/>
          <w:sz w:val="28"/>
          <w:szCs w:val="28"/>
          <w:u w:color="072C4F"/>
        </w:rPr>
        <w:t xml:space="preserve">keep only one rack in the oven. </w:t>
      </w:r>
      <w:r w:rsidR="00483395" w:rsidRPr="009F78CF">
        <w:rPr>
          <w:rFonts w:ascii="Arial" w:hAnsi="Arial" w:cs="Arial"/>
          <w:sz w:val="28"/>
          <w:szCs w:val="28"/>
          <w:u w:color="072C4F"/>
        </w:rPr>
        <w:t xml:space="preserve">One rack in the oven </w:t>
      </w:r>
      <w:r w:rsidRPr="009F78CF">
        <w:rPr>
          <w:rFonts w:ascii="Arial" w:hAnsi="Arial" w:cs="Arial"/>
          <w:sz w:val="28"/>
          <w:szCs w:val="28"/>
          <w:u w:color="072C4F"/>
        </w:rPr>
        <w:t xml:space="preserve">will prevent you from accidentally pulling out the wrong rack and burning yourself or knocking something into the bottom of the oven. </w:t>
      </w:r>
      <w:r w:rsidR="00683B9C" w:rsidRPr="009F78CF">
        <w:rPr>
          <w:rFonts w:ascii="Arial" w:hAnsi="Arial" w:cs="Arial"/>
          <w:sz w:val="28"/>
          <w:szCs w:val="28"/>
          <w:u w:color="072C4F"/>
        </w:rPr>
        <w:t xml:space="preserve">The </w:t>
      </w:r>
      <w:r w:rsidR="00483395" w:rsidRPr="009F78CF">
        <w:rPr>
          <w:rFonts w:ascii="Arial" w:hAnsi="Arial" w:cs="Arial"/>
          <w:sz w:val="28"/>
          <w:szCs w:val="28"/>
          <w:u w:color="072C4F"/>
        </w:rPr>
        <w:t>rack's default position</w:t>
      </w:r>
      <w:r w:rsidRPr="009F78CF">
        <w:rPr>
          <w:rFonts w:ascii="Arial" w:hAnsi="Arial" w:cs="Arial"/>
          <w:sz w:val="28"/>
          <w:szCs w:val="28"/>
          <w:u w:color="072C4F"/>
        </w:rPr>
        <w:t xml:space="preserve"> </w:t>
      </w:r>
      <w:r w:rsidR="00683B9C" w:rsidRPr="009F78CF">
        <w:rPr>
          <w:rFonts w:ascii="Arial" w:hAnsi="Arial" w:cs="Arial"/>
          <w:sz w:val="28"/>
          <w:szCs w:val="28"/>
          <w:u w:color="072C4F"/>
        </w:rPr>
        <w:t xml:space="preserve">can be </w:t>
      </w:r>
      <w:r w:rsidRPr="009F78CF">
        <w:rPr>
          <w:rFonts w:ascii="Arial" w:hAnsi="Arial" w:cs="Arial"/>
          <w:sz w:val="28"/>
          <w:szCs w:val="28"/>
          <w:u w:color="072C4F"/>
        </w:rPr>
        <w:t>in the middle of the oven</w:t>
      </w:r>
      <w:r w:rsidR="00483395" w:rsidRPr="009F78CF">
        <w:rPr>
          <w:rFonts w:ascii="Arial" w:hAnsi="Arial" w:cs="Arial"/>
          <w:sz w:val="28"/>
          <w:szCs w:val="28"/>
          <w:u w:color="072C4F"/>
        </w:rPr>
        <w:t>,</w:t>
      </w:r>
      <w:r w:rsidRPr="009F78CF">
        <w:rPr>
          <w:rFonts w:ascii="Arial" w:hAnsi="Arial" w:cs="Arial"/>
          <w:sz w:val="28"/>
          <w:szCs w:val="28"/>
          <w:u w:color="072C4F"/>
        </w:rPr>
        <w:t xml:space="preserve"> where most food is baked.</w:t>
      </w:r>
    </w:p>
    <w:p w14:paraId="46113BDF" w14:textId="308D1272" w:rsidR="00DB119F" w:rsidRPr="009F78CF" w:rsidRDefault="00DB119F">
      <w:pPr>
        <w:pStyle w:val="ListParagraph"/>
        <w:widowControl w:val="0"/>
        <w:numPr>
          <w:ilvl w:val="1"/>
          <w:numId w:val="17"/>
        </w:numPr>
        <w:tabs>
          <w:tab w:val="left" w:pos="220"/>
          <w:tab w:val="left" w:pos="720"/>
        </w:tabs>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 xml:space="preserve">Stand to the side of the door opposite </w:t>
      </w:r>
      <w:r w:rsidR="00C74AA4" w:rsidRPr="009F78CF">
        <w:rPr>
          <w:rFonts w:ascii="Arial" w:hAnsi="Arial" w:cs="Arial"/>
          <w:sz w:val="28"/>
          <w:szCs w:val="28"/>
          <w:u w:color="072C4F"/>
        </w:rPr>
        <w:t>your</w:t>
      </w:r>
      <w:r w:rsidRPr="009F78CF">
        <w:rPr>
          <w:rFonts w:ascii="Arial" w:hAnsi="Arial" w:cs="Arial"/>
          <w:sz w:val="28"/>
          <w:szCs w:val="28"/>
          <w:u w:color="072C4F"/>
        </w:rPr>
        <w:t xml:space="preserve"> dominant hand</w:t>
      </w:r>
      <w:r w:rsidR="00A47B91" w:rsidRPr="009F78CF">
        <w:rPr>
          <w:rFonts w:ascii="Arial" w:hAnsi="Arial" w:cs="Arial"/>
          <w:sz w:val="28"/>
          <w:szCs w:val="28"/>
          <w:u w:color="072C4F"/>
        </w:rPr>
        <w:t>,</w:t>
      </w:r>
      <w:r w:rsidR="001B55B3" w:rsidRPr="009F78CF">
        <w:rPr>
          <w:rFonts w:ascii="Arial" w:hAnsi="Arial" w:cs="Arial"/>
          <w:sz w:val="28"/>
          <w:szCs w:val="28"/>
          <w:u w:color="072C4F"/>
        </w:rPr>
        <w:t xml:space="preserve"> if possible</w:t>
      </w:r>
      <w:r w:rsidRPr="009F78CF">
        <w:rPr>
          <w:rFonts w:ascii="Arial" w:hAnsi="Arial" w:cs="Arial"/>
          <w:sz w:val="28"/>
          <w:szCs w:val="28"/>
          <w:u w:color="072C4F"/>
        </w:rPr>
        <w:t xml:space="preserve">. This position helps you avoid steam burns when you open and </w:t>
      </w:r>
      <w:r w:rsidR="00483395" w:rsidRPr="009F78CF">
        <w:rPr>
          <w:rFonts w:ascii="Arial" w:hAnsi="Arial" w:cs="Arial"/>
          <w:sz w:val="28"/>
          <w:szCs w:val="28"/>
          <w:u w:color="072C4F"/>
        </w:rPr>
        <w:t>close</w:t>
      </w:r>
      <w:r w:rsidRPr="009F78CF">
        <w:rPr>
          <w:rFonts w:ascii="Arial" w:hAnsi="Arial" w:cs="Arial"/>
          <w:sz w:val="28"/>
          <w:szCs w:val="28"/>
          <w:u w:color="072C4F"/>
        </w:rPr>
        <w:t xml:space="preserve"> the door. It also leaves your dominant hand free to pull out the rack and </w:t>
      </w:r>
      <w:r w:rsidR="00C74AA4" w:rsidRPr="009F78CF">
        <w:rPr>
          <w:rFonts w:ascii="Arial" w:hAnsi="Arial" w:cs="Arial"/>
          <w:sz w:val="28"/>
          <w:szCs w:val="28"/>
          <w:u w:color="072C4F"/>
        </w:rPr>
        <w:t>put</w:t>
      </w:r>
      <w:r w:rsidRPr="009F78CF">
        <w:rPr>
          <w:rFonts w:ascii="Arial" w:hAnsi="Arial" w:cs="Arial"/>
          <w:sz w:val="28"/>
          <w:szCs w:val="28"/>
          <w:u w:color="072C4F"/>
        </w:rPr>
        <w:t xml:space="preserve"> food inside the oven. Once the door is open, use </w:t>
      </w:r>
      <w:r w:rsidR="007B21FB" w:rsidRPr="009F78CF">
        <w:rPr>
          <w:rFonts w:ascii="Arial" w:hAnsi="Arial" w:cs="Arial"/>
          <w:sz w:val="28"/>
          <w:szCs w:val="28"/>
          <w:u w:color="072C4F"/>
        </w:rPr>
        <w:t xml:space="preserve">either the back of your gloved hand or </w:t>
      </w:r>
      <w:r w:rsidRPr="009F78CF">
        <w:rPr>
          <w:rFonts w:ascii="Arial" w:hAnsi="Arial" w:cs="Arial"/>
          <w:sz w:val="28"/>
          <w:szCs w:val="28"/>
          <w:u w:color="072C4F"/>
        </w:rPr>
        <w:t xml:space="preserve">a tool called a </w:t>
      </w:r>
      <w:r w:rsidR="00A47B91" w:rsidRPr="009F78CF">
        <w:rPr>
          <w:rFonts w:ascii="Arial" w:hAnsi="Arial" w:cs="Arial"/>
          <w:sz w:val="28"/>
          <w:szCs w:val="28"/>
          <w:u w:color="072C4F"/>
        </w:rPr>
        <w:t>R</w:t>
      </w:r>
      <w:r w:rsidRPr="009F78CF">
        <w:rPr>
          <w:rFonts w:ascii="Arial" w:hAnsi="Arial" w:cs="Arial"/>
          <w:sz w:val="28"/>
          <w:szCs w:val="28"/>
          <w:u w:color="072C4F"/>
        </w:rPr>
        <w:t>ack</w:t>
      </w:r>
      <w:r w:rsidR="00A47B91" w:rsidRPr="009F78CF">
        <w:rPr>
          <w:rFonts w:ascii="Arial" w:hAnsi="Arial" w:cs="Arial"/>
          <w:sz w:val="28"/>
          <w:szCs w:val="28"/>
          <w:u w:color="072C4F"/>
        </w:rPr>
        <w:t xml:space="preserve"> J</w:t>
      </w:r>
      <w:r w:rsidRPr="009F78CF">
        <w:rPr>
          <w:rFonts w:ascii="Arial" w:hAnsi="Arial" w:cs="Arial"/>
          <w:sz w:val="28"/>
          <w:szCs w:val="28"/>
          <w:u w:color="072C4F"/>
        </w:rPr>
        <w:t xml:space="preserve">ack to </w:t>
      </w:r>
      <w:r w:rsidR="00A47B91" w:rsidRPr="009F78CF">
        <w:rPr>
          <w:rFonts w:ascii="Arial" w:hAnsi="Arial" w:cs="Arial"/>
          <w:sz w:val="28"/>
          <w:szCs w:val="28"/>
          <w:u w:color="072C4F"/>
        </w:rPr>
        <w:t>locate the rack safely</w:t>
      </w:r>
      <w:r w:rsidRPr="009F78CF">
        <w:rPr>
          <w:rFonts w:ascii="Arial" w:hAnsi="Arial" w:cs="Arial"/>
          <w:sz w:val="28"/>
          <w:szCs w:val="28"/>
          <w:u w:color="072C4F"/>
        </w:rPr>
        <w:t xml:space="preserve">. A </w:t>
      </w:r>
      <w:r w:rsidR="00A47B91" w:rsidRPr="009F78CF">
        <w:rPr>
          <w:rFonts w:ascii="Arial" w:hAnsi="Arial" w:cs="Arial"/>
          <w:sz w:val="28"/>
          <w:szCs w:val="28"/>
          <w:u w:color="072C4F"/>
        </w:rPr>
        <w:t>R</w:t>
      </w:r>
      <w:r w:rsidRPr="009F78CF">
        <w:rPr>
          <w:rFonts w:ascii="Arial" w:hAnsi="Arial" w:cs="Arial"/>
          <w:sz w:val="28"/>
          <w:szCs w:val="28"/>
          <w:u w:color="072C4F"/>
        </w:rPr>
        <w:t>ack</w:t>
      </w:r>
      <w:r w:rsidR="00A47B91" w:rsidRPr="009F78CF">
        <w:rPr>
          <w:rFonts w:ascii="Arial" w:hAnsi="Arial" w:cs="Arial"/>
          <w:sz w:val="28"/>
          <w:szCs w:val="28"/>
          <w:u w:color="072C4F"/>
        </w:rPr>
        <w:t xml:space="preserve"> J</w:t>
      </w:r>
      <w:r w:rsidRPr="009F78CF">
        <w:rPr>
          <w:rFonts w:ascii="Arial" w:hAnsi="Arial" w:cs="Arial"/>
          <w:sz w:val="28"/>
          <w:szCs w:val="28"/>
          <w:u w:color="072C4F"/>
        </w:rPr>
        <w:t xml:space="preserve">ack has a long wooden handle with a hook and notch on one end. </w:t>
      </w:r>
      <w:r w:rsidR="00C74AA4" w:rsidRPr="009F78CF">
        <w:rPr>
          <w:rFonts w:ascii="Arial" w:hAnsi="Arial" w:cs="Arial"/>
          <w:sz w:val="28"/>
          <w:szCs w:val="28"/>
          <w:u w:color="072C4F"/>
        </w:rPr>
        <w:t>It</w:t>
      </w:r>
      <w:r w:rsidRPr="009F78CF">
        <w:rPr>
          <w:rFonts w:ascii="Arial" w:hAnsi="Arial" w:cs="Arial"/>
          <w:sz w:val="28"/>
          <w:szCs w:val="28"/>
          <w:u w:color="072C4F"/>
        </w:rPr>
        <w:t xml:space="preserve"> lets you remove and return </w:t>
      </w:r>
      <w:r w:rsidR="00C74AA4" w:rsidRPr="009F78CF">
        <w:rPr>
          <w:rFonts w:ascii="Arial" w:hAnsi="Arial" w:cs="Arial"/>
          <w:sz w:val="28"/>
          <w:szCs w:val="28"/>
          <w:u w:color="072C4F"/>
        </w:rPr>
        <w:t>a</w:t>
      </w:r>
      <w:r w:rsidRPr="009F78CF">
        <w:rPr>
          <w:rFonts w:ascii="Arial" w:hAnsi="Arial" w:cs="Arial"/>
          <w:sz w:val="28"/>
          <w:szCs w:val="28"/>
          <w:u w:color="072C4F"/>
        </w:rPr>
        <w:t xml:space="preserve"> rack to the oven without your hands touching the rack. To locate </w:t>
      </w:r>
      <w:r w:rsidR="00C74AA4" w:rsidRPr="009F78CF">
        <w:rPr>
          <w:rFonts w:ascii="Arial" w:hAnsi="Arial" w:cs="Arial"/>
          <w:sz w:val="28"/>
          <w:szCs w:val="28"/>
          <w:u w:color="072C4F"/>
        </w:rPr>
        <w:t>a</w:t>
      </w:r>
      <w:r w:rsidRPr="009F78CF">
        <w:rPr>
          <w:rFonts w:ascii="Arial" w:hAnsi="Arial" w:cs="Arial"/>
          <w:sz w:val="28"/>
          <w:szCs w:val="28"/>
          <w:u w:color="072C4F"/>
        </w:rPr>
        <w:t xml:space="preserve"> rack, </w:t>
      </w:r>
      <w:r w:rsidR="00C74AA4" w:rsidRPr="009F78CF">
        <w:rPr>
          <w:rFonts w:ascii="Arial" w:hAnsi="Arial" w:cs="Arial"/>
          <w:sz w:val="28"/>
          <w:szCs w:val="28"/>
          <w:u w:color="072C4F"/>
        </w:rPr>
        <w:t>put</w:t>
      </w:r>
      <w:r w:rsidRPr="009F78CF">
        <w:rPr>
          <w:rFonts w:ascii="Arial" w:hAnsi="Arial" w:cs="Arial"/>
          <w:sz w:val="28"/>
          <w:szCs w:val="28"/>
          <w:u w:color="072C4F"/>
        </w:rPr>
        <w:t xml:space="preserve"> the end of the </w:t>
      </w:r>
      <w:r w:rsidR="00A47B91" w:rsidRPr="009F78CF">
        <w:rPr>
          <w:rFonts w:ascii="Arial" w:hAnsi="Arial" w:cs="Arial"/>
          <w:sz w:val="28"/>
          <w:szCs w:val="28"/>
          <w:u w:color="072C4F"/>
        </w:rPr>
        <w:t>R</w:t>
      </w:r>
      <w:r w:rsidRPr="009F78CF">
        <w:rPr>
          <w:rFonts w:ascii="Arial" w:hAnsi="Arial" w:cs="Arial"/>
          <w:sz w:val="28"/>
          <w:szCs w:val="28"/>
          <w:u w:color="072C4F"/>
        </w:rPr>
        <w:t>ack</w:t>
      </w:r>
      <w:r w:rsidR="00483395" w:rsidRPr="009F78CF">
        <w:rPr>
          <w:rFonts w:ascii="Arial" w:hAnsi="Arial" w:cs="Arial"/>
          <w:sz w:val="28"/>
          <w:szCs w:val="28"/>
          <w:u w:color="072C4F"/>
        </w:rPr>
        <w:t>,</w:t>
      </w:r>
      <w:r w:rsidR="00A47B91" w:rsidRPr="009F78CF">
        <w:rPr>
          <w:rFonts w:ascii="Arial" w:hAnsi="Arial" w:cs="Arial"/>
          <w:sz w:val="28"/>
          <w:szCs w:val="28"/>
          <w:u w:color="072C4F"/>
        </w:rPr>
        <w:t xml:space="preserve"> </w:t>
      </w:r>
      <w:proofErr w:type="gramStart"/>
      <w:r w:rsidR="00A47B91" w:rsidRPr="009F78CF">
        <w:rPr>
          <w:rFonts w:ascii="Arial" w:hAnsi="Arial" w:cs="Arial"/>
          <w:sz w:val="28"/>
          <w:szCs w:val="28"/>
          <w:u w:color="072C4F"/>
        </w:rPr>
        <w:t>J</w:t>
      </w:r>
      <w:r w:rsidRPr="009F78CF">
        <w:rPr>
          <w:rFonts w:ascii="Arial" w:hAnsi="Arial" w:cs="Arial"/>
          <w:sz w:val="28"/>
          <w:szCs w:val="28"/>
          <w:u w:color="072C4F"/>
        </w:rPr>
        <w:t>ack</w:t>
      </w:r>
      <w:proofErr w:type="gramEnd"/>
      <w:r w:rsidRPr="009F78CF">
        <w:rPr>
          <w:rFonts w:ascii="Arial" w:hAnsi="Arial" w:cs="Arial"/>
          <w:sz w:val="28"/>
          <w:szCs w:val="28"/>
          <w:u w:color="072C4F"/>
        </w:rPr>
        <w:t xml:space="preserve"> just inside the oven</w:t>
      </w:r>
      <w:r w:rsidR="00483395" w:rsidRPr="009F78CF">
        <w:rPr>
          <w:rFonts w:ascii="Arial" w:hAnsi="Arial" w:cs="Arial"/>
          <w:sz w:val="28"/>
          <w:szCs w:val="28"/>
          <w:u w:color="072C4F"/>
        </w:rPr>
        <w:t>,</w:t>
      </w:r>
      <w:r w:rsidRPr="009F78CF">
        <w:rPr>
          <w:rFonts w:ascii="Arial" w:hAnsi="Arial" w:cs="Arial"/>
          <w:sz w:val="28"/>
          <w:szCs w:val="28"/>
          <w:u w:color="072C4F"/>
        </w:rPr>
        <w:t xml:space="preserve"> and trail down the inside wall until it touches the rack. Hook the </w:t>
      </w:r>
      <w:r w:rsidR="00A47B91" w:rsidRPr="009F78CF">
        <w:rPr>
          <w:rFonts w:ascii="Arial" w:hAnsi="Arial" w:cs="Arial"/>
          <w:sz w:val="28"/>
          <w:szCs w:val="28"/>
          <w:u w:color="072C4F"/>
        </w:rPr>
        <w:t>R</w:t>
      </w:r>
      <w:r w:rsidRPr="009F78CF">
        <w:rPr>
          <w:rFonts w:ascii="Arial" w:hAnsi="Arial" w:cs="Arial"/>
          <w:sz w:val="28"/>
          <w:szCs w:val="28"/>
          <w:u w:color="072C4F"/>
        </w:rPr>
        <w:t>ack</w:t>
      </w:r>
      <w:r w:rsidR="00A47B91" w:rsidRPr="009F78CF">
        <w:rPr>
          <w:rFonts w:ascii="Arial" w:hAnsi="Arial" w:cs="Arial"/>
          <w:sz w:val="28"/>
          <w:szCs w:val="28"/>
          <w:u w:color="072C4F"/>
        </w:rPr>
        <w:t xml:space="preserve"> J</w:t>
      </w:r>
      <w:r w:rsidRPr="009F78CF">
        <w:rPr>
          <w:rFonts w:ascii="Arial" w:hAnsi="Arial" w:cs="Arial"/>
          <w:sz w:val="28"/>
          <w:szCs w:val="28"/>
          <w:u w:color="072C4F"/>
        </w:rPr>
        <w:t xml:space="preserve">ack over the front of the rack and pull it out. Push the </w:t>
      </w:r>
      <w:r w:rsidR="00A47B91" w:rsidRPr="009F78CF">
        <w:rPr>
          <w:rFonts w:ascii="Arial" w:hAnsi="Arial" w:cs="Arial"/>
          <w:sz w:val="28"/>
          <w:szCs w:val="28"/>
          <w:u w:color="072C4F"/>
        </w:rPr>
        <w:t>r</w:t>
      </w:r>
      <w:r w:rsidRPr="009F78CF">
        <w:rPr>
          <w:rFonts w:ascii="Arial" w:hAnsi="Arial" w:cs="Arial"/>
          <w:sz w:val="28"/>
          <w:szCs w:val="28"/>
          <w:u w:color="072C4F"/>
        </w:rPr>
        <w:t xml:space="preserve">ack back inside the oven with the notch. </w:t>
      </w:r>
      <w:r w:rsidR="00C74AA4" w:rsidRPr="009F78CF">
        <w:rPr>
          <w:rFonts w:ascii="Arial" w:hAnsi="Arial" w:cs="Arial"/>
          <w:sz w:val="28"/>
          <w:szCs w:val="28"/>
          <w:u w:color="072C4F"/>
        </w:rPr>
        <w:t>As you bend</w:t>
      </w:r>
      <w:r w:rsidRPr="009F78CF">
        <w:rPr>
          <w:rFonts w:ascii="Arial" w:hAnsi="Arial" w:cs="Arial"/>
          <w:sz w:val="28"/>
          <w:szCs w:val="28"/>
          <w:u w:color="072C4F"/>
        </w:rPr>
        <w:t xml:space="preserve"> over to close the door, use the upper protective technique to protect your head.</w:t>
      </w:r>
    </w:p>
    <w:p w14:paraId="1E32C443" w14:textId="77777777" w:rsidR="00DB119F" w:rsidRPr="00483395" w:rsidRDefault="00DB119F" w:rsidP="009F78CF">
      <w:pPr>
        <w:pStyle w:val="Heading3"/>
      </w:pPr>
      <w:bookmarkStart w:id="17" w:name="_Toc58998968"/>
      <w:r w:rsidRPr="00483395">
        <w:t>Centering Baking Dishes in the Oven</w:t>
      </w:r>
      <w:bookmarkEnd w:id="17"/>
    </w:p>
    <w:p w14:paraId="1CA0078C" w14:textId="2F8275FF" w:rsidR="00DB119F" w:rsidRPr="009F78CF" w:rsidRDefault="00683B9C" w:rsidP="009F78CF">
      <w:pPr>
        <w:pStyle w:val="BodyText"/>
      </w:pPr>
      <w:r w:rsidRPr="00DC3F84">
        <w:t xml:space="preserve">It can be challenging to center pans in the oven without relying on vision. One </w:t>
      </w:r>
      <w:r w:rsidR="00E700B4" w:rsidRPr="00087FF8">
        <w:t>helpful tip</w:t>
      </w:r>
      <w:r w:rsidRPr="00087FF8">
        <w:t xml:space="preserve"> is to m</w:t>
      </w:r>
      <w:r w:rsidR="00DB119F" w:rsidRPr="000940FA">
        <w:t xml:space="preserve">ark the </w:t>
      </w:r>
      <w:r w:rsidR="00483395" w:rsidRPr="009F78CF">
        <w:t>oven's center</w:t>
      </w:r>
      <w:r w:rsidR="00DB119F" w:rsidRPr="009F78CF">
        <w:t xml:space="preserve"> with a tactile label</w:t>
      </w:r>
      <w:r w:rsidRPr="009F78CF">
        <w:t xml:space="preserve"> just above the oven door. </w:t>
      </w:r>
      <w:r w:rsidR="00E700B4" w:rsidRPr="009F78CF">
        <w:t>You can use the</w:t>
      </w:r>
      <w:r w:rsidRPr="009F78CF">
        <w:t xml:space="preserve"> mark </w:t>
      </w:r>
      <w:r w:rsidR="00DB119F" w:rsidRPr="009F78CF">
        <w:t xml:space="preserve">to </w:t>
      </w:r>
      <w:r w:rsidRPr="009F78CF">
        <w:t xml:space="preserve">locate the midpoint and </w:t>
      </w:r>
      <w:r w:rsidR="00DB119F" w:rsidRPr="009F78CF">
        <w:t xml:space="preserve">center baking dishes on the rack. Practice centering bakeware of different sizes and weights while the oven is cold. Once you feel comfortable with the skill, set the oven </w:t>
      </w:r>
      <w:r w:rsidR="00A47B91" w:rsidRPr="009F78CF">
        <w:t>at</w:t>
      </w:r>
      <w:r w:rsidR="00DB119F" w:rsidRPr="009F78CF">
        <w:t xml:space="preserve"> a low temperature for </w:t>
      </w:r>
      <w:r w:rsidR="00E700B4" w:rsidRPr="009F78CF">
        <w:t>more</w:t>
      </w:r>
      <w:r w:rsidR="00DB119F" w:rsidRPr="009F78CF">
        <w:t xml:space="preserve"> practice. Finally, </w:t>
      </w:r>
      <w:r w:rsidR="00E700B4" w:rsidRPr="009F78CF">
        <w:t>try baking</w:t>
      </w:r>
      <w:r w:rsidR="00DB119F" w:rsidRPr="009F78CF">
        <w:t xml:space="preserve"> a pizza or something else that isn't heavy or awkward to move in and out of the oven.</w:t>
      </w:r>
    </w:p>
    <w:p w14:paraId="424E4B18" w14:textId="77777777" w:rsidR="00DB119F" w:rsidRPr="00A47B91" w:rsidRDefault="00DB119F" w:rsidP="009F78CF">
      <w:pPr>
        <w:pStyle w:val="Heading3"/>
      </w:pPr>
      <w:bookmarkStart w:id="18" w:name="_Toc58998969"/>
      <w:r w:rsidRPr="00230FA6">
        <w:t>Setting Stove and Oven Temperatures</w:t>
      </w:r>
      <w:bookmarkEnd w:id="18"/>
    </w:p>
    <w:p w14:paraId="50A3AB43" w14:textId="30F8B581" w:rsidR="00A05BB4" w:rsidRPr="009F78CF" w:rsidRDefault="00A05BB4">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 xml:space="preserve">It can be challenging to set the </w:t>
      </w:r>
      <w:r w:rsidR="00483395" w:rsidRPr="009F78CF">
        <w:rPr>
          <w:rFonts w:ascii="Arial" w:hAnsi="Arial" w:cs="Arial"/>
          <w:sz w:val="28"/>
          <w:szCs w:val="28"/>
          <w:u w:color="072C4F"/>
        </w:rPr>
        <w:t>stove's temperatur</w:t>
      </w:r>
      <w:r w:rsidRPr="009F78CF">
        <w:rPr>
          <w:rFonts w:ascii="Arial" w:hAnsi="Arial" w:cs="Arial"/>
          <w:sz w:val="28"/>
          <w:szCs w:val="28"/>
          <w:u w:color="072C4F"/>
        </w:rPr>
        <w:t xml:space="preserve">e or oven </w:t>
      </w:r>
      <w:r w:rsidR="00E700B4" w:rsidRPr="009F78CF">
        <w:rPr>
          <w:rFonts w:ascii="Arial" w:hAnsi="Arial" w:cs="Arial"/>
          <w:sz w:val="28"/>
          <w:szCs w:val="28"/>
          <w:u w:color="072C4F"/>
        </w:rPr>
        <w:t>if you cannot read the numbers</w:t>
      </w:r>
      <w:r w:rsidRPr="009F78CF">
        <w:rPr>
          <w:rFonts w:ascii="Arial" w:hAnsi="Arial" w:cs="Arial"/>
          <w:sz w:val="28"/>
          <w:szCs w:val="28"/>
          <w:u w:color="072C4F"/>
        </w:rPr>
        <w:t xml:space="preserve">. Depending on the type of controls and the colors, this </w:t>
      </w:r>
      <w:r w:rsidR="00E700B4" w:rsidRPr="009F78CF">
        <w:rPr>
          <w:rFonts w:ascii="Arial" w:hAnsi="Arial" w:cs="Arial"/>
          <w:sz w:val="28"/>
          <w:szCs w:val="28"/>
          <w:u w:color="072C4F"/>
        </w:rPr>
        <w:t>task is</w:t>
      </w:r>
      <w:r w:rsidRPr="009F78CF">
        <w:rPr>
          <w:rFonts w:ascii="Arial" w:hAnsi="Arial" w:cs="Arial"/>
          <w:sz w:val="28"/>
          <w:szCs w:val="28"/>
          <w:u w:color="072C4F"/>
        </w:rPr>
        <w:t xml:space="preserve"> more difficult on some appliances than others. Adaptive methods and markings can </w:t>
      </w:r>
      <w:r w:rsidR="00E700B4" w:rsidRPr="009F78CF">
        <w:rPr>
          <w:rFonts w:ascii="Arial" w:hAnsi="Arial" w:cs="Arial"/>
          <w:sz w:val="28"/>
          <w:szCs w:val="28"/>
          <w:u w:color="072C4F"/>
        </w:rPr>
        <w:t>help</w:t>
      </w:r>
      <w:r w:rsidRPr="009F78CF">
        <w:rPr>
          <w:rFonts w:ascii="Arial" w:hAnsi="Arial" w:cs="Arial"/>
          <w:sz w:val="28"/>
          <w:szCs w:val="28"/>
          <w:u w:color="072C4F"/>
        </w:rPr>
        <w:t xml:space="preserve"> simplify this task.</w:t>
      </w:r>
    </w:p>
    <w:p w14:paraId="31EE177C" w14:textId="18AF61BC" w:rsidR="00904985" w:rsidRPr="009F78CF" w:rsidRDefault="00A05BB4">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If the stovetop controls are dials</w:t>
      </w:r>
      <w:r w:rsidR="00E700B4" w:rsidRPr="009F78CF">
        <w:rPr>
          <w:rFonts w:ascii="Arial" w:hAnsi="Arial" w:cs="Arial"/>
          <w:sz w:val="28"/>
          <w:szCs w:val="28"/>
          <w:u w:color="072C4F"/>
        </w:rPr>
        <w:t>,</w:t>
      </w:r>
      <w:r w:rsidRPr="009F78CF">
        <w:rPr>
          <w:rFonts w:ascii="Arial" w:hAnsi="Arial" w:cs="Arial"/>
          <w:sz w:val="28"/>
          <w:szCs w:val="28"/>
          <w:u w:color="072C4F"/>
        </w:rPr>
        <w:t xml:space="preserve"> </w:t>
      </w:r>
      <w:r w:rsidR="00E700B4" w:rsidRPr="009F78CF">
        <w:rPr>
          <w:rFonts w:ascii="Arial" w:hAnsi="Arial" w:cs="Arial"/>
          <w:sz w:val="28"/>
          <w:szCs w:val="28"/>
          <w:u w:color="072C4F"/>
        </w:rPr>
        <w:t>as on</w:t>
      </w:r>
      <w:r w:rsidRPr="009F78CF">
        <w:rPr>
          <w:rFonts w:ascii="Arial" w:hAnsi="Arial" w:cs="Arial"/>
          <w:sz w:val="28"/>
          <w:szCs w:val="28"/>
          <w:u w:color="072C4F"/>
        </w:rPr>
        <w:t xml:space="preserve"> most gas or electric ranges, </w:t>
      </w:r>
      <w:r w:rsidR="00E700B4" w:rsidRPr="009F78CF">
        <w:rPr>
          <w:rFonts w:ascii="Arial" w:hAnsi="Arial" w:cs="Arial"/>
          <w:sz w:val="28"/>
          <w:szCs w:val="28"/>
          <w:u w:color="072C4F"/>
        </w:rPr>
        <w:t>picture</w:t>
      </w:r>
      <w:r w:rsidR="00DB119F" w:rsidRPr="009F78CF">
        <w:rPr>
          <w:rFonts w:ascii="Arial" w:hAnsi="Arial" w:cs="Arial"/>
          <w:sz w:val="28"/>
          <w:szCs w:val="28"/>
          <w:u w:color="072C4F"/>
        </w:rPr>
        <w:t xml:space="preserve"> a clock face. Most stovetop burners, gas</w:t>
      </w:r>
      <w:r w:rsidR="00A47B91" w:rsidRPr="009F78CF">
        <w:rPr>
          <w:rFonts w:ascii="Arial" w:hAnsi="Arial" w:cs="Arial"/>
          <w:sz w:val="28"/>
          <w:szCs w:val="28"/>
          <w:u w:color="072C4F"/>
        </w:rPr>
        <w:t>,</w:t>
      </w:r>
      <w:r w:rsidR="00DB119F" w:rsidRPr="009F78CF">
        <w:rPr>
          <w:rFonts w:ascii="Arial" w:hAnsi="Arial" w:cs="Arial"/>
          <w:sz w:val="28"/>
          <w:szCs w:val="28"/>
          <w:u w:color="072C4F"/>
        </w:rPr>
        <w:t xml:space="preserve"> and electric are </w:t>
      </w:r>
      <w:r w:rsidRPr="009F78CF">
        <w:rPr>
          <w:rFonts w:ascii="Arial" w:hAnsi="Arial" w:cs="Arial"/>
          <w:sz w:val="28"/>
          <w:szCs w:val="28"/>
          <w:u w:color="072C4F"/>
        </w:rPr>
        <w:t xml:space="preserve">turned </w:t>
      </w:r>
      <w:r w:rsidR="00DB119F" w:rsidRPr="009F78CF">
        <w:rPr>
          <w:rFonts w:ascii="Arial" w:hAnsi="Arial" w:cs="Arial"/>
          <w:sz w:val="28"/>
          <w:szCs w:val="28"/>
          <w:u w:color="072C4F"/>
        </w:rPr>
        <w:t xml:space="preserve">off when the dial is pointed at 12:00. </w:t>
      </w:r>
      <w:r w:rsidR="00C04A3A" w:rsidRPr="009F78CF">
        <w:rPr>
          <w:rFonts w:ascii="Arial" w:hAnsi="Arial" w:cs="Arial"/>
          <w:sz w:val="28"/>
          <w:szCs w:val="28"/>
          <w:u w:color="072C4F"/>
        </w:rPr>
        <w:t>The other setting</w:t>
      </w:r>
      <w:r w:rsidR="00E700B4" w:rsidRPr="009F78CF">
        <w:rPr>
          <w:rFonts w:ascii="Arial" w:hAnsi="Arial" w:cs="Arial"/>
          <w:sz w:val="28"/>
          <w:szCs w:val="28"/>
          <w:u w:color="072C4F"/>
        </w:rPr>
        <w:t>s</w:t>
      </w:r>
      <w:r w:rsidR="00C04A3A" w:rsidRPr="009F78CF">
        <w:rPr>
          <w:rFonts w:ascii="Arial" w:hAnsi="Arial" w:cs="Arial"/>
          <w:sz w:val="28"/>
          <w:szCs w:val="28"/>
          <w:u w:color="072C4F"/>
        </w:rPr>
        <w:t xml:space="preserve"> will vary depending on the appliance, so </w:t>
      </w:r>
      <w:r w:rsidR="00E700B4" w:rsidRPr="009F78CF">
        <w:rPr>
          <w:rFonts w:ascii="Arial" w:hAnsi="Arial" w:cs="Arial"/>
          <w:sz w:val="28"/>
          <w:szCs w:val="28"/>
          <w:u w:color="072C4F"/>
        </w:rPr>
        <w:t>ask</w:t>
      </w:r>
      <w:r w:rsidR="00C04A3A" w:rsidRPr="009F78CF">
        <w:rPr>
          <w:rFonts w:ascii="Arial" w:hAnsi="Arial" w:cs="Arial"/>
          <w:sz w:val="28"/>
          <w:szCs w:val="28"/>
          <w:u w:color="072C4F"/>
        </w:rPr>
        <w:t xml:space="preserve"> someone</w:t>
      </w:r>
      <w:r w:rsidR="00E700B4" w:rsidRPr="009F78CF">
        <w:rPr>
          <w:rFonts w:ascii="Arial" w:hAnsi="Arial" w:cs="Arial"/>
          <w:sz w:val="28"/>
          <w:szCs w:val="28"/>
          <w:u w:color="072C4F"/>
        </w:rPr>
        <w:t xml:space="preserve"> to help you</w:t>
      </w:r>
      <w:r w:rsidR="00C04A3A" w:rsidRPr="009F78CF">
        <w:rPr>
          <w:rFonts w:ascii="Arial" w:hAnsi="Arial" w:cs="Arial"/>
          <w:sz w:val="28"/>
          <w:szCs w:val="28"/>
          <w:u w:color="072C4F"/>
        </w:rPr>
        <w:t xml:space="preserve"> identify each setting for you. A common layout on an electric stove</w:t>
      </w:r>
      <w:r w:rsidR="00DB119F" w:rsidRPr="009F78CF">
        <w:rPr>
          <w:rFonts w:ascii="Arial" w:hAnsi="Arial" w:cs="Arial"/>
          <w:sz w:val="28"/>
          <w:szCs w:val="28"/>
          <w:u w:color="072C4F"/>
        </w:rPr>
        <w:t xml:space="preserve"> </w:t>
      </w:r>
      <w:r w:rsidR="00483395" w:rsidRPr="009F78CF">
        <w:rPr>
          <w:rFonts w:ascii="Arial" w:hAnsi="Arial" w:cs="Arial"/>
          <w:sz w:val="28"/>
          <w:szCs w:val="28"/>
          <w:u w:color="072C4F"/>
        </w:rPr>
        <w:t>turns</w:t>
      </w:r>
      <w:r w:rsidR="00C04A3A" w:rsidRPr="009F78CF">
        <w:rPr>
          <w:rFonts w:ascii="Arial" w:hAnsi="Arial" w:cs="Arial"/>
          <w:sz w:val="28"/>
          <w:szCs w:val="28"/>
          <w:u w:color="072C4F"/>
        </w:rPr>
        <w:t xml:space="preserve"> the dials to </w:t>
      </w:r>
      <w:r w:rsidR="00DB119F" w:rsidRPr="009F78CF">
        <w:rPr>
          <w:rFonts w:ascii="Arial" w:hAnsi="Arial" w:cs="Arial"/>
          <w:sz w:val="28"/>
          <w:szCs w:val="28"/>
          <w:u w:color="072C4F"/>
        </w:rPr>
        <w:t>the right</w:t>
      </w:r>
      <w:r w:rsidR="00E700B4" w:rsidRPr="009F78CF">
        <w:rPr>
          <w:rFonts w:ascii="Arial" w:hAnsi="Arial" w:cs="Arial"/>
          <w:sz w:val="28"/>
          <w:szCs w:val="28"/>
          <w:u w:color="072C4F"/>
        </w:rPr>
        <w:t xml:space="preserve"> to</w:t>
      </w:r>
      <w:r w:rsidR="00C04A3A" w:rsidRPr="009F78CF">
        <w:rPr>
          <w:rFonts w:ascii="Arial" w:hAnsi="Arial" w:cs="Arial"/>
          <w:sz w:val="28"/>
          <w:szCs w:val="28"/>
          <w:u w:color="072C4F"/>
        </w:rPr>
        <w:t xml:space="preserve"> set to</w:t>
      </w:r>
      <w:r w:rsidR="00E700B4" w:rsidRPr="009F78CF">
        <w:rPr>
          <w:rFonts w:ascii="Arial" w:hAnsi="Arial" w:cs="Arial"/>
          <w:sz w:val="28"/>
          <w:szCs w:val="28"/>
          <w:u w:color="072C4F"/>
        </w:rPr>
        <w:t xml:space="preserve"> a</w:t>
      </w:r>
      <w:r w:rsidR="00C04A3A" w:rsidRPr="009F78CF">
        <w:rPr>
          <w:rFonts w:ascii="Arial" w:hAnsi="Arial" w:cs="Arial"/>
          <w:sz w:val="28"/>
          <w:szCs w:val="28"/>
          <w:u w:color="072C4F"/>
        </w:rPr>
        <w:t xml:space="preserve"> high temperature at the two o</w:t>
      </w:r>
      <w:r w:rsidR="00483395" w:rsidRPr="009F78CF">
        <w:rPr>
          <w:rFonts w:ascii="Arial" w:hAnsi="Arial" w:cs="Arial"/>
          <w:sz w:val="28"/>
          <w:szCs w:val="28"/>
          <w:u w:color="072C4F"/>
        </w:rPr>
        <w:t>'</w:t>
      </w:r>
      <w:r w:rsidR="00C04A3A" w:rsidRPr="009F78CF">
        <w:rPr>
          <w:rFonts w:ascii="Arial" w:hAnsi="Arial" w:cs="Arial"/>
          <w:sz w:val="28"/>
          <w:szCs w:val="28"/>
          <w:u w:color="072C4F"/>
        </w:rPr>
        <w:t xml:space="preserve">clock position. </w:t>
      </w:r>
      <w:r w:rsidR="00DB119F" w:rsidRPr="009F78CF">
        <w:rPr>
          <w:rFonts w:ascii="Arial" w:hAnsi="Arial" w:cs="Arial"/>
          <w:sz w:val="28"/>
          <w:szCs w:val="28"/>
          <w:u w:color="072C4F"/>
        </w:rPr>
        <w:t>Medium</w:t>
      </w:r>
      <w:r w:rsidR="00A47B91" w:rsidRPr="009F78CF">
        <w:rPr>
          <w:rFonts w:ascii="Arial" w:hAnsi="Arial" w:cs="Arial"/>
          <w:sz w:val="28"/>
          <w:szCs w:val="28"/>
          <w:u w:color="072C4F"/>
        </w:rPr>
        <w:t>-</w:t>
      </w:r>
      <w:r w:rsidR="00DB119F" w:rsidRPr="009F78CF">
        <w:rPr>
          <w:rFonts w:ascii="Arial" w:hAnsi="Arial" w:cs="Arial"/>
          <w:sz w:val="28"/>
          <w:szCs w:val="28"/>
          <w:u w:color="072C4F"/>
        </w:rPr>
        <w:t>high is po</w:t>
      </w:r>
      <w:r w:rsidR="00904985" w:rsidRPr="009F78CF">
        <w:rPr>
          <w:rFonts w:ascii="Arial" w:hAnsi="Arial" w:cs="Arial"/>
          <w:sz w:val="28"/>
          <w:szCs w:val="28"/>
          <w:u w:color="072C4F"/>
        </w:rPr>
        <w:t>sitioned at four o</w:t>
      </w:r>
      <w:r w:rsidR="00483395" w:rsidRPr="009F78CF">
        <w:rPr>
          <w:rFonts w:ascii="Arial" w:hAnsi="Arial" w:cs="Arial"/>
          <w:sz w:val="28"/>
          <w:szCs w:val="28"/>
          <w:u w:color="072C4F"/>
        </w:rPr>
        <w:t>'</w:t>
      </w:r>
      <w:r w:rsidR="00904985" w:rsidRPr="009F78CF">
        <w:rPr>
          <w:rFonts w:ascii="Arial" w:hAnsi="Arial" w:cs="Arial"/>
          <w:sz w:val="28"/>
          <w:szCs w:val="28"/>
          <w:u w:color="072C4F"/>
        </w:rPr>
        <w:t>clock</w:t>
      </w:r>
      <w:r w:rsidR="00C04A3A" w:rsidRPr="009F78CF">
        <w:rPr>
          <w:rFonts w:ascii="Arial" w:hAnsi="Arial" w:cs="Arial"/>
          <w:sz w:val="28"/>
          <w:szCs w:val="28"/>
          <w:u w:color="072C4F"/>
        </w:rPr>
        <w:t>, medium at six o</w:t>
      </w:r>
      <w:r w:rsidR="00483395" w:rsidRPr="009F78CF">
        <w:rPr>
          <w:rFonts w:ascii="Arial" w:hAnsi="Arial" w:cs="Arial"/>
          <w:sz w:val="28"/>
          <w:szCs w:val="28"/>
          <w:u w:color="072C4F"/>
        </w:rPr>
        <w:t>'</w:t>
      </w:r>
      <w:r w:rsidR="00C04A3A" w:rsidRPr="009F78CF">
        <w:rPr>
          <w:rFonts w:ascii="Arial" w:hAnsi="Arial" w:cs="Arial"/>
          <w:sz w:val="28"/>
          <w:szCs w:val="28"/>
          <w:u w:color="072C4F"/>
        </w:rPr>
        <w:t>clock</w:t>
      </w:r>
      <w:r w:rsidR="00904985" w:rsidRPr="009F78CF">
        <w:rPr>
          <w:rFonts w:ascii="Arial" w:hAnsi="Arial" w:cs="Arial"/>
          <w:sz w:val="28"/>
          <w:szCs w:val="28"/>
          <w:u w:color="072C4F"/>
        </w:rPr>
        <w:t>, medium</w:t>
      </w:r>
      <w:r w:rsidR="00A47B91" w:rsidRPr="009F78CF">
        <w:rPr>
          <w:rFonts w:ascii="Arial" w:hAnsi="Arial" w:cs="Arial"/>
          <w:sz w:val="28"/>
          <w:szCs w:val="28"/>
          <w:u w:color="072C4F"/>
        </w:rPr>
        <w:t>-</w:t>
      </w:r>
      <w:r w:rsidR="00904985" w:rsidRPr="009F78CF">
        <w:rPr>
          <w:rFonts w:ascii="Arial" w:hAnsi="Arial" w:cs="Arial"/>
          <w:sz w:val="28"/>
          <w:szCs w:val="28"/>
          <w:u w:color="072C4F"/>
        </w:rPr>
        <w:t>low at eight o</w:t>
      </w:r>
      <w:r w:rsidR="00483395" w:rsidRPr="009F78CF">
        <w:rPr>
          <w:rFonts w:ascii="Arial" w:hAnsi="Arial" w:cs="Arial"/>
          <w:sz w:val="28"/>
          <w:szCs w:val="28"/>
          <w:u w:color="072C4F"/>
        </w:rPr>
        <w:t>'</w:t>
      </w:r>
      <w:r w:rsidR="00904985" w:rsidRPr="009F78CF">
        <w:rPr>
          <w:rFonts w:ascii="Arial" w:hAnsi="Arial" w:cs="Arial"/>
          <w:sz w:val="28"/>
          <w:szCs w:val="28"/>
          <w:u w:color="072C4F"/>
        </w:rPr>
        <w:t>clock, and low at ten o</w:t>
      </w:r>
      <w:r w:rsidR="00483395" w:rsidRPr="009F78CF">
        <w:rPr>
          <w:rFonts w:ascii="Arial" w:hAnsi="Arial" w:cs="Arial"/>
          <w:sz w:val="28"/>
          <w:szCs w:val="28"/>
          <w:u w:color="072C4F"/>
        </w:rPr>
        <w:t>'</w:t>
      </w:r>
      <w:r w:rsidR="00904985" w:rsidRPr="009F78CF">
        <w:rPr>
          <w:rFonts w:ascii="Arial" w:hAnsi="Arial" w:cs="Arial"/>
          <w:sz w:val="28"/>
          <w:szCs w:val="28"/>
          <w:u w:color="072C4F"/>
        </w:rPr>
        <w:t>clock</w:t>
      </w:r>
      <w:r w:rsidR="00DB119F" w:rsidRPr="009F78CF">
        <w:rPr>
          <w:rFonts w:ascii="Arial" w:hAnsi="Arial" w:cs="Arial"/>
          <w:sz w:val="28"/>
          <w:szCs w:val="28"/>
          <w:u w:color="072C4F"/>
        </w:rPr>
        <w:t xml:space="preserve">. </w:t>
      </w:r>
      <w:r w:rsidR="00C04A3A" w:rsidRPr="009F78CF">
        <w:rPr>
          <w:rFonts w:ascii="Arial" w:hAnsi="Arial" w:cs="Arial"/>
          <w:sz w:val="28"/>
          <w:szCs w:val="28"/>
          <w:u w:color="072C4F"/>
        </w:rPr>
        <w:t xml:space="preserve">This may be </w:t>
      </w:r>
      <w:r w:rsidR="00E700B4" w:rsidRPr="009F78CF">
        <w:rPr>
          <w:rFonts w:ascii="Arial" w:hAnsi="Arial" w:cs="Arial"/>
          <w:sz w:val="28"/>
          <w:szCs w:val="28"/>
          <w:u w:color="072C4F"/>
        </w:rPr>
        <w:t>different</w:t>
      </w:r>
      <w:r w:rsidR="00C04A3A" w:rsidRPr="009F78CF">
        <w:rPr>
          <w:rFonts w:ascii="Arial" w:hAnsi="Arial" w:cs="Arial"/>
          <w:sz w:val="28"/>
          <w:szCs w:val="28"/>
          <w:u w:color="072C4F"/>
        </w:rPr>
        <w:t xml:space="preserve"> on your stove</w:t>
      </w:r>
      <w:r w:rsidR="00A47B91" w:rsidRPr="009F78CF">
        <w:rPr>
          <w:rFonts w:ascii="Arial" w:hAnsi="Arial" w:cs="Arial"/>
          <w:sz w:val="28"/>
          <w:szCs w:val="28"/>
          <w:u w:color="072C4F"/>
        </w:rPr>
        <w:t>,</w:t>
      </w:r>
      <w:r w:rsidR="00C04A3A" w:rsidRPr="009F78CF">
        <w:rPr>
          <w:rFonts w:ascii="Arial" w:hAnsi="Arial" w:cs="Arial"/>
          <w:sz w:val="28"/>
          <w:szCs w:val="28"/>
          <w:u w:color="072C4F"/>
        </w:rPr>
        <w:t xml:space="preserve"> or </w:t>
      </w:r>
      <w:r w:rsidR="00E700B4" w:rsidRPr="009F78CF">
        <w:rPr>
          <w:rFonts w:ascii="Arial" w:hAnsi="Arial" w:cs="Arial"/>
          <w:sz w:val="28"/>
          <w:szCs w:val="28"/>
          <w:u w:color="072C4F"/>
        </w:rPr>
        <w:t>the</w:t>
      </w:r>
      <w:r w:rsidR="00C04A3A" w:rsidRPr="009F78CF">
        <w:rPr>
          <w:rFonts w:ascii="Arial" w:hAnsi="Arial" w:cs="Arial"/>
          <w:sz w:val="28"/>
          <w:szCs w:val="28"/>
          <w:u w:color="072C4F"/>
        </w:rPr>
        <w:t xml:space="preserve"> dials</w:t>
      </w:r>
      <w:r w:rsidR="00E700B4" w:rsidRPr="009F78CF">
        <w:rPr>
          <w:rFonts w:ascii="Arial" w:hAnsi="Arial" w:cs="Arial"/>
          <w:sz w:val="28"/>
          <w:szCs w:val="28"/>
          <w:u w:color="072C4F"/>
        </w:rPr>
        <w:t xml:space="preserve"> might</w:t>
      </w:r>
      <w:r w:rsidR="00C04A3A" w:rsidRPr="009F78CF">
        <w:rPr>
          <w:rFonts w:ascii="Arial" w:hAnsi="Arial" w:cs="Arial"/>
          <w:sz w:val="28"/>
          <w:szCs w:val="28"/>
          <w:u w:color="072C4F"/>
        </w:rPr>
        <w:t xml:space="preserve"> turn both </w:t>
      </w:r>
      <w:r w:rsidR="00A11530" w:rsidRPr="009F78CF">
        <w:rPr>
          <w:rFonts w:ascii="Arial" w:hAnsi="Arial" w:cs="Arial"/>
          <w:sz w:val="28"/>
          <w:szCs w:val="28"/>
          <w:u w:color="072C4F"/>
        </w:rPr>
        <w:t xml:space="preserve">to the </w:t>
      </w:r>
      <w:r w:rsidR="00C04A3A" w:rsidRPr="009F78CF">
        <w:rPr>
          <w:rFonts w:ascii="Arial" w:hAnsi="Arial" w:cs="Arial"/>
          <w:sz w:val="28"/>
          <w:szCs w:val="28"/>
          <w:u w:color="072C4F"/>
        </w:rPr>
        <w:t>right and left</w:t>
      </w:r>
      <w:r w:rsidR="00A11530" w:rsidRPr="009F78CF">
        <w:rPr>
          <w:rFonts w:ascii="Arial" w:hAnsi="Arial" w:cs="Arial"/>
          <w:sz w:val="28"/>
          <w:szCs w:val="28"/>
          <w:u w:color="072C4F"/>
        </w:rPr>
        <w:t>,</w:t>
      </w:r>
      <w:r w:rsidR="00C04A3A" w:rsidRPr="009F78CF">
        <w:rPr>
          <w:rFonts w:ascii="Arial" w:hAnsi="Arial" w:cs="Arial"/>
          <w:sz w:val="28"/>
          <w:szCs w:val="28"/>
          <w:u w:color="072C4F"/>
        </w:rPr>
        <w:t xml:space="preserve"> depending on the burner size desired. </w:t>
      </w:r>
      <w:r w:rsidR="00904985" w:rsidRPr="009F78CF">
        <w:rPr>
          <w:rFonts w:ascii="Arial" w:hAnsi="Arial" w:cs="Arial"/>
          <w:sz w:val="28"/>
          <w:szCs w:val="28"/>
          <w:u w:color="072C4F"/>
        </w:rPr>
        <w:t xml:space="preserve">Familiarize yourself with all the settings and remember or mark the ones </w:t>
      </w:r>
      <w:r w:rsidR="00E700B4" w:rsidRPr="009F78CF">
        <w:rPr>
          <w:rFonts w:ascii="Arial" w:hAnsi="Arial" w:cs="Arial"/>
          <w:sz w:val="28"/>
          <w:szCs w:val="28"/>
          <w:u w:color="072C4F"/>
        </w:rPr>
        <w:t>you use</w:t>
      </w:r>
      <w:r w:rsidR="00904985" w:rsidRPr="009F78CF">
        <w:rPr>
          <w:rFonts w:ascii="Arial" w:hAnsi="Arial" w:cs="Arial"/>
          <w:sz w:val="28"/>
          <w:szCs w:val="28"/>
          <w:u w:color="072C4F"/>
        </w:rPr>
        <w:t xml:space="preserve"> most </w:t>
      </w:r>
      <w:r w:rsidR="00E700B4" w:rsidRPr="009F78CF">
        <w:rPr>
          <w:rFonts w:ascii="Arial" w:hAnsi="Arial" w:cs="Arial"/>
          <w:sz w:val="28"/>
          <w:szCs w:val="28"/>
          <w:u w:color="072C4F"/>
        </w:rPr>
        <w:t>often</w:t>
      </w:r>
      <w:r w:rsidR="00904985" w:rsidRPr="009F78CF">
        <w:rPr>
          <w:rFonts w:ascii="Arial" w:hAnsi="Arial" w:cs="Arial"/>
          <w:sz w:val="28"/>
          <w:szCs w:val="28"/>
          <w:u w:color="072C4F"/>
        </w:rPr>
        <w:t xml:space="preserve">. </w:t>
      </w:r>
    </w:p>
    <w:p w14:paraId="1607CA57" w14:textId="450ECDDF" w:rsidR="00904985" w:rsidRPr="009F78CF" w:rsidRDefault="00DB119F">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 xml:space="preserve">The dials on a gas stove </w:t>
      </w:r>
      <w:r w:rsidR="00904985" w:rsidRPr="009F78CF">
        <w:rPr>
          <w:rFonts w:ascii="Arial" w:hAnsi="Arial" w:cs="Arial"/>
          <w:sz w:val="28"/>
          <w:szCs w:val="28"/>
          <w:u w:color="072C4F"/>
        </w:rPr>
        <w:t xml:space="preserve">may </w:t>
      </w:r>
      <w:r w:rsidRPr="009F78CF">
        <w:rPr>
          <w:rFonts w:ascii="Arial" w:hAnsi="Arial" w:cs="Arial"/>
          <w:sz w:val="28"/>
          <w:szCs w:val="28"/>
          <w:u w:color="072C4F"/>
        </w:rPr>
        <w:t xml:space="preserve">operate </w:t>
      </w:r>
      <w:r w:rsidR="00904985" w:rsidRPr="009F78CF">
        <w:rPr>
          <w:rFonts w:ascii="Arial" w:hAnsi="Arial" w:cs="Arial"/>
          <w:sz w:val="28"/>
          <w:szCs w:val="28"/>
          <w:u w:color="072C4F"/>
        </w:rPr>
        <w:t xml:space="preserve">differently and often turn </w:t>
      </w:r>
      <w:r w:rsidRPr="009F78CF">
        <w:rPr>
          <w:rFonts w:ascii="Arial" w:hAnsi="Arial" w:cs="Arial"/>
          <w:sz w:val="28"/>
          <w:szCs w:val="28"/>
          <w:u w:color="072C4F"/>
        </w:rPr>
        <w:t>counterclock</w:t>
      </w:r>
      <w:r w:rsidR="00904985" w:rsidRPr="009F78CF">
        <w:rPr>
          <w:rFonts w:ascii="Arial" w:hAnsi="Arial" w:cs="Arial"/>
          <w:sz w:val="28"/>
          <w:szCs w:val="28"/>
          <w:u w:color="072C4F"/>
        </w:rPr>
        <w:t>wise</w:t>
      </w:r>
      <w:r w:rsidRPr="009F78CF">
        <w:rPr>
          <w:rFonts w:ascii="Arial" w:hAnsi="Arial" w:cs="Arial"/>
          <w:sz w:val="28"/>
          <w:szCs w:val="28"/>
          <w:u w:color="072C4F"/>
        </w:rPr>
        <w:t xml:space="preserve">. </w:t>
      </w:r>
      <w:r w:rsidR="00904985" w:rsidRPr="009F78CF">
        <w:rPr>
          <w:rFonts w:ascii="Arial" w:hAnsi="Arial" w:cs="Arial"/>
          <w:sz w:val="28"/>
          <w:szCs w:val="28"/>
          <w:u w:color="072C4F"/>
        </w:rPr>
        <w:t>The first setting is to light the burner, and then the h</w:t>
      </w:r>
      <w:r w:rsidRPr="009F78CF">
        <w:rPr>
          <w:rFonts w:ascii="Arial" w:hAnsi="Arial" w:cs="Arial"/>
          <w:sz w:val="28"/>
          <w:szCs w:val="28"/>
          <w:u w:color="072C4F"/>
        </w:rPr>
        <w:t xml:space="preserve">igh </w:t>
      </w:r>
      <w:r w:rsidR="00904985" w:rsidRPr="009F78CF">
        <w:rPr>
          <w:rFonts w:ascii="Arial" w:hAnsi="Arial" w:cs="Arial"/>
          <w:sz w:val="28"/>
          <w:szCs w:val="28"/>
          <w:u w:color="072C4F"/>
        </w:rPr>
        <w:t>setting may be located at the ten o</w:t>
      </w:r>
      <w:r w:rsidR="00483395" w:rsidRPr="009F78CF">
        <w:rPr>
          <w:rFonts w:ascii="Arial" w:hAnsi="Arial" w:cs="Arial"/>
          <w:sz w:val="28"/>
          <w:szCs w:val="28"/>
          <w:u w:color="072C4F"/>
        </w:rPr>
        <w:t>'</w:t>
      </w:r>
      <w:r w:rsidR="00904985" w:rsidRPr="009F78CF">
        <w:rPr>
          <w:rFonts w:ascii="Arial" w:hAnsi="Arial" w:cs="Arial"/>
          <w:sz w:val="28"/>
          <w:szCs w:val="28"/>
          <w:u w:color="072C4F"/>
        </w:rPr>
        <w:t>clock</w:t>
      </w:r>
      <w:r w:rsidRPr="009F78CF">
        <w:rPr>
          <w:rFonts w:ascii="Arial" w:hAnsi="Arial" w:cs="Arial"/>
          <w:sz w:val="28"/>
          <w:szCs w:val="28"/>
          <w:u w:color="072C4F"/>
        </w:rPr>
        <w:t xml:space="preserve"> position, </w:t>
      </w:r>
      <w:r w:rsidR="00904985" w:rsidRPr="009F78CF">
        <w:rPr>
          <w:rFonts w:ascii="Arial" w:hAnsi="Arial" w:cs="Arial"/>
          <w:sz w:val="28"/>
          <w:szCs w:val="28"/>
          <w:u w:color="072C4F"/>
        </w:rPr>
        <w:t>with the lower temperature settings descending around the clock face. Some n</w:t>
      </w:r>
      <w:r w:rsidRPr="009F78CF">
        <w:rPr>
          <w:rFonts w:ascii="Arial" w:hAnsi="Arial" w:cs="Arial"/>
          <w:sz w:val="28"/>
          <w:szCs w:val="28"/>
          <w:u w:color="072C4F"/>
        </w:rPr>
        <w:t xml:space="preserve">ewer gas stove dials </w:t>
      </w:r>
      <w:r w:rsidR="008E2FBA" w:rsidRPr="009F78CF">
        <w:rPr>
          <w:rFonts w:ascii="Arial" w:hAnsi="Arial" w:cs="Arial"/>
          <w:sz w:val="28"/>
          <w:szCs w:val="28"/>
          <w:u w:color="072C4F"/>
        </w:rPr>
        <w:t>do</w:t>
      </w:r>
      <w:r w:rsidRPr="009F78CF">
        <w:rPr>
          <w:rFonts w:ascii="Arial" w:hAnsi="Arial" w:cs="Arial"/>
          <w:sz w:val="28"/>
          <w:szCs w:val="28"/>
          <w:u w:color="072C4F"/>
        </w:rPr>
        <w:t xml:space="preserve"> not turn beyond the 3:00 position. When </w:t>
      </w:r>
      <w:r w:rsidR="00904985" w:rsidRPr="009F78CF">
        <w:rPr>
          <w:rFonts w:ascii="Arial" w:hAnsi="Arial" w:cs="Arial"/>
          <w:sz w:val="28"/>
          <w:szCs w:val="28"/>
          <w:u w:color="072C4F"/>
        </w:rPr>
        <w:t xml:space="preserve">lighting a </w:t>
      </w:r>
      <w:r w:rsidRPr="009F78CF">
        <w:rPr>
          <w:rFonts w:ascii="Arial" w:hAnsi="Arial" w:cs="Arial"/>
          <w:sz w:val="28"/>
          <w:szCs w:val="28"/>
          <w:u w:color="072C4F"/>
        </w:rPr>
        <w:t xml:space="preserve">burner, remember to listen for clicking and then </w:t>
      </w:r>
      <w:r w:rsidR="008E2FBA" w:rsidRPr="009F78CF">
        <w:rPr>
          <w:rFonts w:ascii="Arial" w:hAnsi="Arial" w:cs="Arial"/>
          <w:sz w:val="28"/>
          <w:szCs w:val="28"/>
          <w:u w:color="072C4F"/>
        </w:rPr>
        <w:t>a</w:t>
      </w:r>
      <w:r w:rsidRPr="009F78CF">
        <w:rPr>
          <w:rFonts w:ascii="Arial" w:hAnsi="Arial" w:cs="Arial"/>
          <w:sz w:val="28"/>
          <w:szCs w:val="28"/>
          <w:u w:color="072C4F"/>
        </w:rPr>
        <w:t xml:space="preserve"> swish, indicating the flame is lit. </w:t>
      </w:r>
    </w:p>
    <w:p w14:paraId="43EA1A5C" w14:textId="63FCABF1" w:rsidR="00DB119F" w:rsidRPr="009F78CF" w:rsidRDefault="007B2046">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Think about</w:t>
      </w:r>
      <w:r w:rsidR="00904985" w:rsidRPr="009F78CF">
        <w:rPr>
          <w:rFonts w:ascii="Arial" w:hAnsi="Arial" w:cs="Arial"/>
          <w:sz w:val="28"/>
          <w:szCs w:val="28"/>
          <w:u w:color="072C4F"/>
        </w:rPr>
        <w:t xml:space="preserve"> whether it </w:t>
      </w:r>
      <w:r w:rsidRPr="009F78CF">
        <w:rPr>
          <w:rFonts w:ascii="Arial" w:hAnsi="Arial" w:cs="Arial"/>
          <w:sz w:val="28"/>
          <w:szCs w:val="28"/>
          <w:u w:color="072C4F"/>
        </w:rPr>
        <w:t>would</w:t>
      </w:r>
      <w:r w:rsidR="00904985" w:rsidRPr="009F78CF">
        <w:rPr>
          <w:rFonts w:ascii="Arial" w:hAnsi="Arial" w:cs="Arial"/>
          <w:sz w:val="28"/>
          <w:szCs w:val="28"/>
          <w:u w:color="072C4F"/>
        </w:rPr>
        <w:t xml:space="preserve"> be helpful</w:t>
      </w:r>
      <w:r w:rsidRPr="009F78CF">
        <w:rPr>
          <w:rFonts w:ascii="Arial" w:hAnsi="Arial" w:cs="Arial"/>
          <w:sz w:val="28"/>
          <w:szCs w:val="28"/>
          <w:u w:color="072C4F"/>
        </w:rPr>
        <w:t xml:space="preserve"> for you</w:t>
      </w:r>
      <w:r w:rsidR="00904985" w:rsidRPr="009F78CF">
        <w:rPr>
          <w:rFonts w:ascii="Arial" w:hAnsi="Arial" w:cs="Arial"/>
          <w:sz w:val="28"/>
          <w:szCs w:val="28"/>
          <w:u w:color="072C4F"/>
        </w:rPr>
        <w:t xml:space="preserve"> to mark the dials on </w:t>
      </w:r>
      <w:r w:rsidRPr="009F78CF">
        <w:rPr>
          <w:rFonts w:ascii="Arial" w:hAnsi="Arial" w:cs="Arial"/>
          <w:sz w:val="28"/>
          <w:szCs w:val="28"/>
          <w:u w:color="072C4F"/>
        </w:rPr>
        <w:t>your</w:t>
      </w:r>
      <w:r w:rsidR="00904985" w:rsidRPr="009F78CF">
        <w:rPr>
          <w:rFonts w:ascii="Arial" w:hAnsi="Arial" w:cs="Arial"/>
          <w:sz w:val="28"/>
          <w:szCs w:val="28"/>
          <w:u w:color="072C4F"/>
        </w:rPr>
        <w:t xml:space="preserve"> stove. Some people who cook often can</w:t>
      </w:r>
      <w:r w:rsidR="00A47B91" w:rsidRPr="009F78CF">
        <w:rPr>
          <w:rFonts w:ascii="Arial" w:hAnsi="Arial" w:cs="Arial"/>
          <w:sz w:val="28"/>
          <w:szCs w:val="28"/>
          <w:u w:color="072C4F"/>
        </w:rPr>
        <w:t xml:space="preserve"> easily</w:t>
      </w:r>
      <w:r w:rsidR="00904985" w:rsidRPr="009F78CF">
        <w:rPr>
          <w:rFonts w:ascii="Arial" w:hAnsi="Arial" w:cs="Arial"/>
          <w:sz w:val="28"/>
          <w:szCs w:val="28"/>
          <w:u w:color="072C4F"/>
        </w:rPr>
        <w:t xml:space="preserve"> recall the temperature settings. </w:t>
      </w:r>
      <w:proofErr w:type="gramStart"/>
      <w:r w:rsidRPr="009F78CF">
        <w:rPr>
          <w:rFonts w:ascii="Arial" w:hAnsi="Arial" w:cs="Arial"/>
          <w:sz w:val="28"/>
          <w:szCs w:val="28"/>
          <w:u w:color="072C4F"/>
        </w:rPr>
        <w:t>But,</w:t>
      </w:r>
      <w:proofErr w:type="gramEnd"/>
      <w:r w:rsidRPr="009F78CF">
        <w:rPr>
          <w:rFonts w:ascii="Arial" w:hAnsi="Arial" w:cs="Arial"/>
          <w:sz w:val="28"/>
          <w:szCs w:val="28"/>
          <w:u w:color="072C4F"/>
        </w:rPr>
        <w:t xml:space="preserve"> most</w:t>
      </w:r>
      <w:r w:rsidR="00904985" w:rsidRPr="009F78CF">
        <w:rPr>
          <w:rFonts w:ascii="Arial" w:hAnsi="Arial" w:cs="Arial"/>
          <w:sz w:val="28"/>
          <w:szCs w:val="28"/>
          <w:u w:color="072C4F"/>
        </w:rPr>
        <w:t xml:space="preserve"> people find it </w:t>
      </w:r>
      <w:r w:rsidRPr="009F78CF">
        <w:rPr>
          <w:rFonts w:ascii="Arial" w:hAnsi="Arial" w:cs="Arial"/>
          <w:sz w:val="28"/>
          <w:szCs w:val="28"/>
          <w:u w:color="072C4F"/>
        </w:rPr>
        <w:t>helpful</w:t>
      </w:r>
      <w:r w:rsidR="00904985" w:rsidRPr="009F78CF">
        <w:rPr>
          <w:rFonts w:ascii="Arial" w:hAnsi="Arial" w:cs="Arial"/>
          <w:sz w:val="28"/>
          <w:szCs w:val="28"/>
          <w:u w:color="072C4F"/>
        </w:rPr>
        <w:t xml:space="preserve"> to mark </w:t>
      </w:r>
      <w:r w:rsidRPr="009F78CF">
        <w:rPr>
          <w:rFonts w:ascii="Arial" w:hAnsi="Arial" w:cs="Arial"/>
          <w:sz w:val="28"/>
          <w:szCs w:val="28"/>
          <w:u w:color="072C4F"/>
        </w:rPr>
        <w:t xml:space="preserve">at least </w:t>
      </w:r>
      <w:r w:rsidR="00904985" w:rsidRPr="009F78CF">
        <w:rPr>
          <w:rFonts w:ascii="Arial" w:hAnsi="Arial" w:cs="Arial"/>
          <w:sz w:val="28"/>
          <w:szCs w:val="28"/>
          <w:u w:color="072C4F"/>
        </w:rPr>
        <w:t xml:space="preserve">one or two temperatures. A tactile bump dot or </w:t>
      </w:r>
      <w:r w:rsidR="00DB119F" w:rsidRPr="009F78CF">
        <w:rPr>
          <w:rFonts w:ascii="Arial" w:hAnsi="Arial" w:cs="Arial"/>
          <w:sz w:val="28"/>
          <w:szCs w:val="28"/>
          <w:u w:color="072C4F"/>
        </w:rPr>
        <w:t>a colo</w:t>
      </w:r>
      <w:r w:rsidR="00A47B91" w:rsidRPr="009F78CF">
        <w:rPr>
          <w:rFonts w:ascii="Arial" w:hAnsi="Arial" w:cs="Arial"/>
          <w:sz w:val="28"/>
          <w:szCs w:val="28"/>
          <w:u w:color="072C4F"/>
        </w:rPr>
        <w:t>r-</w:t>
      </w:r>
      <w:r w:rsidR="00DB119F" w:rsidRPr="009F78CF">
        <w:rPr>
          <w:rFonts w:ascii="Arial" w:hAnsi="Arial" w:cs="Arial"/>
          <w:sz w:val="28"/>
          <w:szCs w:val="28"/>
          <w:u w:color="072C4F"/>
        </w:rPr>
        <w:t xml:space="preserve">contrasting dot </w:t>
      </w:r>
      <w:r w:rsidR="00904985" w:rsidRPr="009F78CF">
        <w:rPr>
          <w:rFonts w:ascii="Arial" w:hAnsi="Arial" w:cs="Arial"/>
          <w:sz w:val="28"/>
          <w:szCs w:val="28"/>
          <w:u w:color="072C4F"/>
        </w:rPr>
        <w:t xml:space="preserve">can be placed </w:t>
      </w:r>
      <w:r w:rsidR="00DB119F" w:rsidRPr="009F78CF">
        <w:rPr>
          <w:rFonts w:ascii="Arial" w:hAnsi="Arial" w:cs="Arial"/>
          <w:sz w:val="28"/>
          <w:szCs w:val="28"/>
          <w:u w:color="072C4F"/>
        </w:rPr>
        <w:t xml:space="preserve">at </w:t>
      </w:r>
      <w:r w:rsidR="00483395" w:rsidRPr="009F78CF">
        <w:rPr>
          <w:rFonts w:ascii="Arial" w:hAnsi="Arial" w:cs="Arial"/>
          <w:sz w:val="28"/>
          <w:szCs w:val="28"/>
          <w:u w:color="072C4F"/>
        </w:rPr>
        <w:t xml:space="preserve">the </w:t>
      </w:r>
      <w:r w:rsidR="00DB119F" w:rsidRPr="009F78CF">
        <w:rPr>
          <w:rFonts w:ascii="Arial" w:hAnsi="Arial" w:cs="Arial"/>
          <w:sz w:val="28"/>
          <w:szCs w:val="28"/>
          <w:u w:color="072C4F"/>
        </w:rPr>
        <w:t xml:space="preserve">position </w:t>
      </w:r>
      <w:r w:rsidR="00904985" w:rsidRPr="009F78CF">
        <w:rPr>
          <w:rFonts w:ascii="Arial" w:hAnsi="Arial" w:cs="Arial"/>
          <w:sz w:val="28"/>
          <w:szCs w:val="28"/>
          <w:u w:color="072C4F"/>
        </w:rPr>
        <w:t xml:space="preserve">or setting </w:t>
      </w:r>
      <w:r w:rsidRPr="009F78CF">
        <w:rPr>
          <w:rFonts w:ascii="Arial" w:hAnsi="Arial" w:cs="Arial"/>
          <w:sz w:val="28"/>
          <w:szCs w:val="28"/>
          <w:u w:color="072C4F"/>
        </w:rPr>
        <w:t>you use</w:t>
      </w:r>
      <w:r w:rsidR="00904985" w:rsidRPr="009F78CF">
        <w:rPr>
          <w:rFonts w:ascii="Arial" w:hAnsi="Arial" w:cs="Arial"/>
          <w:sz w:val="28"/>
          <w:szCs w:val="28"/>
          <w:u w:color="072C4F"/>
        </w:rPr>
        <w:t xml:space="preserve"> </w:t>
      </w:r>
      <w:r w:rsidRPr="009F78CF">
        <w:rPr>
          <w:rFonts w:ascii="Arial" w:hAnsi="Arial" w:cs="Arial"/>
          <w:sz w:val="28"/>
          <w:szCs w:val="28"/>
          <w:u w:color="072C4F"/>
        </w:rPr>
        <w:t>often</w:t>
      </w:r>
      <w:r w:rsidR="00904985" w:rsidRPr="009F78CF">
        <w:rPr>
          <w:rFonts w:ascii="Arial" w:hAnsi="Arial" w:cs="Arial"/>
          <w:sz w:val="28"/>
          <w:szCs w:val="28"/>
          <w:u w:color="072C4F"/>
        </w:rPr>
        <w:t>. A</w:t>
      </w:r>
      <w:r w:rsidR="00DB119F" w:rsidRPr="009F78CF">
        <w:rPr>
          <w:rFonts w:ascii="Arial" w:hAnsi="Arial" w:cs="Arial"/>
          <w:sz w:val="28"/>
          <w:szCs w:val="28"/>
          <w:u w:color="072C4F"/>
        </w:rPr>
        <w:t xml:space="preserve"> thin line of electrical tape</w:t>
      </w:r>
      <w:r w:rsidR="00904985" w:rsidRPr="009F78CF">
        <w:rPr>
          <w:rFonts w:ascii="Arial" w:hAnsi="Arial" w:cs="Arial"/>
          <w:sz w:val="28"/>
          <w:szCs w:val="28"/>
          <w:u w:color="072C4F"/>
        </w:rPr>
        <w:t xml:space="preserve"> can also be used as a marking</w:t>
      </w:r>
      <w:r w:rsidR="00DB119F" w:rsidRPr="009F78CF">
        <w:rPr>
          <w:rFonts w:ascii="Arial" w:hAnsi="Arial" w:cs="Arial"/>
          <w:sz w:val="28"/>
          <w:szCs w:val="28"/>
          <w:u w:color="072C4F"/>
        </w:rPr>
        <w:t>.</w:t>
      </w:r>
    </w:p>
    <w:p w14:paraId="07022274" w14:textId="6358B32B" w:rsidR="00DB119F" w:rsidRPr="009F78CF" w:rsidRDefault="00904985">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Most ovens</w:t>
      </w:r>
      <w:r w:rsidR="004205E6" w:rsidRPr="009F78CF">
        <w:rPr>
          <w:rFonts w:ascii="Arial" w:hAnsi="Arial" w:cs="Arial"/>
          <w:sz w:val="28"/>
          <w:szCs w:val="28"/>
          <w:u w:color="072C4F"/>
        </w:rPr>
        <w:t xml:space="preserve"> have</w:t>
      </w:r>
      <w:r w:rsidR="00DB119F" w:rsidRPr="009F78CF">
        <w:rPr>
          <w:rFonts w:ascii="Arial" w:hAnsi="Arial" w:cs="Arial"/>
          <w:sz w:val="28"/>
          <w:szCs w:val="28"/>
          <w:u w:color="072C4F"/>
        </w:rPr>
        <w:t xml:space="preserve"> digital touchpads for setting temperature. If your oven </w:t>
      </w:r>
      <w:r w:rsidR="004205E6" w:rsidRPr="009F78CF">
        <w:rPr>
          <w:rFonts w:ascii="Arial" w:hAnsi="Arial" w:cs="Arial"/>
          <w:sz w:val="28"/>
          <w:szCs w:val="28"/>
          <w:u w:color="072C4F"/>
        </w:rPr>
        <w:t>uses</w:t>
      </w:r>
      <w:r w:rsidR="00DB119F" w:rsidRPr="009F78CF">
        <w:rPr>
          <w:rFonts w:ascii="Arial" w:hAnsi="Arial" w:cs="Arial"/>
          <w:sz w:val="28"/>
          <w:szCs w:val="28"/>
          <w:u w:color="072C4F"/>
        </w:rPr>
        <w:t xml:space="preserve"> a touchpad, </w:t>
      </w:r>
      <w:r w:rsidR="00793FB6" w:rsidRPr="009F78CF">
        <w:rPr>
          <w:rFonts w:ascii="Arial" w:hAnsi="Arial" w:cs="Arial"/>
          <w:sz w:val="28"/>
          <w:szCs w:val="28"/>
          <w:u w:color="072C4F"/>
        </w:rPr>
        <w:t xml:space="preserve">mark it with bump dots or </w:t>
      </w:r>
      <w:r w:rsidR="00DB119F" w:rsidRPr="009F78CF">
        <w:rPr>
          <w:rFonts w:ascii="Arial" w:hAnsi="Arial" w:cs="Arial"/>
          <w:sz w:val="28"/>
          <w:szCs w:val="28"/>
          <w:u w:color="072C4F"/>
        </w:rPr>
        <w:t xml:space="preserve">label the </w:t>
      </w:r>
      <w:r w:rsidR="00483395" w:rsidRPr="009F78CF">
        <w:rPr>
          <w:rFonts w:ascii="Arial" w:hAnsi="Arial" w:cs="Arial"/>
          <w:sz w:val="28"/>
          <w:szCs w:val="28"/>
          <w:u w:color="072C4F"/>
        </w:rPr>
        <w:t xml:space="preserve">basic </w:t>
      </w:r>
      <w:r w:rsidR="00DB119F" w:rsidRPr="009F78CF">
        <w:rPr>
          <w:rFonts w:ascii="Arial" w:hAnsi="Arial" w:cs="Arial"/>
          <w:sz w:val="28"/>
          <w:szCs w:val="28"/>
          <w:u w:color="072C4F"/>
        </w:rPr>
        <w:t xml:space="preserve">settings with </w:t>
      </w:r>
      <w:r w:rsidR="00793FB6" w:rsidRPr="009F78CF">
        <w:rPr>
          <w:rFonts w:ascii="Arial" w:hAnsi="Arial" w:cs="Arial"/>
          <w:sz w:val="28"/>
          <w:szCs w:val="28"/>
          <w:u w:color="072C4F"/>
        </w:rPr>
        <w:t xml:space="preserve">large print or </w:t>
      </w:r>
      <w:r w:rsidR="00DB119F" w:rsidRPr="009F78CF">
        <w:rPr>
          <w:rFonts w:ascii="Arial" w:hAnsi="Arial" w:cs="Arial"/>
          <w:sz w:val="28"/>
          <w:szCs w:val="28"/>
          <w:u w:color="072C4F"/>
        </w:rPr>
        <w:t xml:space="preserve">tactile letters and symbols. For example, </w:t>
      </w:r>
      <w:r w:rsidR="00793FB6" w:rsidRPr="009F78CF">
        <w:rPr>
          <w:rFonts w:ascii="Arial" w:hAnsi="Arial" w:cs="Arial"/>
          <w:sz w:val="28"/>
          <w:szCs w:val="28"/>
          <w:u w:color="072C4F"/>
        </w:rPr>
        <w:t xml:space="preserve">you can use </w:t>
      </w:r>
      <w:r w:rsidR="00DB119F" w:rsidRPr="009F78CF">
        <w:rPr>
          <w:rFonts w:ascii="Arial" w:hAnsi="Arial" w:cs="Arial"/>
          <w:sz w:val="28"/>
          <w:szCs w:val="28"/>
          <w:u w:color="072C4F"/>
        </w:rPr>
        <w:t>a B for bake, S for start, O for off, C for cancel, an up arrow to increase temperature</w:t>
      </w:r>
      <w:r w:rsidR="00A47B91" w:rsidRPr="009F78CF">
        <w:rPr>
          <w:rFonts w:ascii="Arial" w:hAnsi="Arial" w:cs="Arial"/>
          <w:sz w:val="28"/>
          <w:szCs w:val="28"/>
          <w:u w:color="072C4F"/>
        </w:rPr>
        <w:t>,</w:t>
      </w:r>
      <w:r w:rsidR="00DB119F" w:rsidRPr="009F78CF">
        <w:rPr>
          <w:rFonts w:ascii="Arial" w:hAnsi="Arial" w:cs="Arial"/>
          <w:sz w:val="28"/>
          <w:szCs w:val="28"/>
          <w:u w:color="072C4F"/>
        </w:rPr>
        <w:t xml:space="preserve"> and a down arrow to decrease </w:t>
      </w:r>
      <w:r w:rsidR="00483395" w:rsidRPr="009F78CF">
        <w:rPr>
          <w:rFonts w:ascii="Arial" w:hAnsi="Arial" w:cs="Arial"/>
          <w:sz w:val="28"/>
          <w:szCs w:val="28"/>
          <w:u w:color="072C4F"/>
        </w:rPr>
        <w:t>temperature</w:t>
      </w:r>
      <w:r w:rsidR="00DB119F" w:rsidRPr="009F78CF">
        <w:rPr>
          <w:rFonts w:ascii="Arial" w:hAnsi="Arial" w:cs="Arial"/>
          <w:sz w:val="28"/>
          <w:szCs w:val="28"/>
          <w:u w:color="072C4F"/>
        </w:rPr>
        <w:t>. Unless you live alone, use clear or transparent tactile labels so sighted people who also use the oven can see the touchpad. If your oven has dials, mark the te</w:t>
      </w:r>
      <w:r w:rsidR="00793FB6" w:rsidRPr="009F78CF">
        <w:rPr>
          <w:rFonts w:ascii="Arial" w:hAnsi="Arial" w:cs="Arial"/>
          <w:sz w:val="28"/>
          <w:szCs w:val="28"/>
          <w:u w:color="072C4F"/>
        </w:rPr>
        <w:t xml:space="preserve">mperatures you use </w:t>
      </w:r>
      <w:r w:rsidR="004205E6" w:rsidRPr="009F78CF">
        <w:rPr>
          <w:rFonts w:ascii="Arial" w:hAnsi="Arial" w:cs="Arial"/>
          <w:sz w:val="28"/>
          <w:szCs w:val="28"/>
          <w:u w:color="072C4F"/>
        </w:rPr>
        <w:t>often</w:t>
      </w:r>
      <w:r w:rsidR="00793FB6" w:rsidRPr="009F78CF">
        <w:rPr>
          <w:rFonts w:ascii="Arial" w:hAnsi="Arial" w:cs="Arial"/>
          <w:sz w:val="28"/>
          <w:szCs w:val="28"/>
          <w:u w:color="072C4F"/>
        </w:rPr>
        <w:t xml:space="preserve">. </w:t>
      </w:r>
    </w:p>
    <w:p w14:paraId="77F0663F" w14:textId="423DEE06" w:rsidR="007B21FB" w:rsidRPr="009F78CF" w:rsidRDefault="004205E6">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Some updated</w:t>
      </w:r>
      <w:r w:rsidR="00B72947" w:rsidRPr="009F78CF">
        <w:rPr>
          <w:rFonts w:ascii="Arial" w:hAnsi="Arial" w:cs="Arial"/>
          <w:sz w:val="28"/>
          <w:szCs w:val="28"/>
          <w:u w:color="072C4F"/>
        </w:rPr>
        <w:t xml:space="preserve"> kitchen appliances connect wirelessly to a smartphone app and </w:t>
      </w:r>
      <w:r w:rsidRPr="009F78CF">
        <w:rPr>
          <w:rFonts w:ascii="Arial" w:hAnsi="Arial" w:cs="Arial"/>
          <w:sz w:val="28"/>
          <w:szCs w:val="28"/>
          <w:u w:color="072C4F"/>
        </w:rPr>
        <w:t xml:space="preserve">are </w:t>
      </w:r>
      <w:r w:rsidR="00B72947" w:rsidRPr="009F78CF">
        <w:rPr>
          <w:rFonts w:ascii="Arial" w:hAnsi="Arial" w:cs="Arial"/>
          <w:sz w:val="28"/>
          <w:szCs w:val="28"/>
          <w:u w:color="072C4F"/>
        </w:rPr>
        <w:t xml:space="preserve">controlled remotely. This can be a great option for someone who is blind or </w:t>
      </w:r>
      <w:r w:rsidRPr="009F78CF">
        <w:rPr>
          <w:rFonts w:ascii="Arial" w:hAnsi="Arial" w:cs="Arial"/>
          <w:sz w:val="28"/>
          <w:szCs w:val="28"/>
          <w:u w:color="072C4F"/>
        </w:rPr>
        <w:t>has low vision</w:t>
      </w:r>
      <w:r w:rsidR="00B72947" w:rsidRPr="009F78CF">
        <w:rPr>
          <w:rFonts w:ascii="Arial" w:hAnsi="Arial" w:cs="Arial"/>
          <w:sz w:val="28"/>
          <w:szCs w:val="28"/>
          <w:u w:color="072C4F"/>
        </w:rPr>
        <w:t xml:space="preserve"> </w:t>
      </w:r>
      <w:r w:rsidR="00483395" w:rsidRPr="009F78CF">
        <w:rPr>
          <w:rFonts w:ascii="Arial" w:hAnsi="Arial" w:cs="Arial"/>
          <w:sz w:val="28"/>
          <w:szCs w:val="28"/>
          <w:u w:color="072C4F"/>
        </w:rPr>
        <w:t>to</w:t>
      </w:r>
      <w:r w:rsidR="00B72947" w:rsidRPr="009F78CF">
        <w:rPr>
          <w:rFonts w:ascii="Arial" w:hAnsi="Arial" w:cs="Arial"/>
          <w:sz w:val="28"/>
          <w:szCs w:val="28"/>
          <w:u w:color="072C4F"/>
        </w:rPr>
        <w:t xml:space="preserve"> access the app. Ovens with </w:t>
      </w:r>
      <w:proofErr w:type="spellStart"/>
      <w:r w:rsidR="00B72947" w:rsidRPr="009F78CF">
        <w:rPr>
          <w:rFonts w:ascii="Arial" w:hAnsi="Arial" w:cs="Arial"/>
          <w:sz w:val="28"/>
          <w:szCs w:val="28"/>
          <w:u w:color="072C4F"/>
        </w:rPr>
        <w:t>screenreader</w:t>
      </w:r>
      <w:proofErr w:type="spellEnd"/>
      <w:r w:rsidRPr="009F78CF">
        <w:rPr>
          <w:rFonts w:ascii="Arial" w:hAnsi="Arial" w:cs="Arial"/>
          <w:sz w:val="28"/>
          <w:szCs w:val="28"/>
          <w:u w:color="072C4F"/>
        </w:rPr>
        <w:t>-</w:t>
      </w:r>
      <w:r w:rsidR="00B72947" w:rsidRPr="009F78CF">
        <w:rPr>
          <w:rFonts w:ascii="Arial" w:hAnsi="Arial" w:cs="Arial"/>
          <w:sz w:val="28"/>
          <w:szCs w:val="28"/>
          <w:u w:color="072C4F"/>
        </w:rPr>
        <w:t>accessible apps can be set and monitored without</w:t>
      </w:r>
      <w:r w:rsidRPr="009F78CF">
        <w:rPr>
          <w:rFonts w:ascii="Arial" w:hAnsi="Arial" w:cs="Arial"/>
          <w:sz w:val="28"/>
          <w:szCs w:val="28"/>
          <w:u w:color="072C4F"/>
        </w:rPr>
        <w:t xml:space="preserve"> needing to mark</w:t>
      </w:r>
      <w:r w:rsidR="00B72947" w:rsidRPr="009F78CF">
        <w:rPr>
          <w:rFonts w:ascii="Arial" w:hAnsi="Arial" w:cs="Arial"/>
          <w:sz w:val="28"/>
          <w:szCs w:val="28"/>
          <w:u w:color="072C4F"/>
        </w:rPr>
        <w:t xml:space="preserve"> the settings on the appliance itself.</w:t>
      </w:r>
    </w:p>
    <w:p w14:paraId="50A7F072" w14:textId="490A16A8" w:rsidR="005C16A4" w:rsidRPr="009F78CF" w:rsidRDefault="005C16A4">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Note: Touchpads now come in 2 types, resistive and capa</w:t>
      </w:r>
      <w:r w:rsidR="00483395" w:rsidRPr="009F78CF">
        <w:rPr>
          <w:rFonts w:ascii="Arial" w:hAnsi="Arial" w:cs="Arial"/>
          <w:sz w:val="28"/>
          <w:szCs w:val="28"/>
          <w:u w:color="072C4F"/>
        </w:rPr>
        <w:t>c</w:t>
      </w:r>
      <w:r w:rsidRPr="009F78CF">
        <w:rPr>
          <w:rFonts w:ascii="Arial" w:hAnsi="Arial" w:cs="Arial"/>
          <w:sz w:val="28"/>
          <w:szCs w:val="28"/>
          <w:u w:color="072C4F"/>
        </w:rPr>
        <w:t>itive. The resistive</w:t>
      </w:r>
      <w:r>
        <w:rPr>
          <w:rFonts w:ascii="Arial" w:hAnsi="Arial" w:cs="Arial"/>
          <w:u w:color="072C4F"/>
        </w:rPr>
        <w:t xml:space="preserve"> </w:t>
      </w:r>
      <w:r w:rsidRPr="009F78CF">
        <w:rPr>
          <w:rFonts w:ascii="Arial" w:hAnsi="Arial" w:cs="Arial"/>
          <w:sz w:val="28"/>
          <w:szCs w:val="28"/>
          <w:u w:color="072C4F"/>
        </w:rPr>
        <w:t>touchpads require pressure to activate the controls while capa</w:t>
      </w:r>
      <w:r w:rsidR="00483395" w:rsidRPr="009F78CF">
        <w:rPr>
          <w:rFonts w:ascii="Arial" w:hAnsi="Arial" w:cs="Arial"/>
          <w:sz w:val="28"/>
          <w:szCs w:val="28"/>
          <w:u w:color="072C4F"/>
        </w:rPr>
        <w:t>c</w:t>
      </w:r>
      <w:r w:rsidRPr="009F78CF">
        <w:rPr>
          <w:rFonts w:ascii="Arial" w:hAnsi="Arial" w:cs="Arial"/>
          <w:sz w:val="28"/>
          <w:szCs w:val="28"/>
          <w:u w:color="072C4F"/>
        </w:rPr>
        <w:t xml:space="preserve">itive touchpads do not. On a </w:t>
      </w:r>
      <w:proofErr w:type="spellStart"/>
      <w:r w:rsidRPr="009F78CF">
        <w:rPr>
          <w:rFonts w:ascii="Arial" w:hAnsi="Arial" w:cs="Arial"/>
          <w:sz w:val="28"/>
          <w:szCs w:val="28"/>
          <w:u w:color="072C4F"/>
        </w:rPr>
        <w:t>capasitive</w:t>
      </w:r>
      <w:proofErr w:type="spellEnd"/>
      <w:r w:rsidRPr="009F78CF">
        <w:rPr>
          <w:rFonts w:ascii="Arial" w:hAnsi="Arial" w:cs="Arial"/>
          <w:sz w:val="28"/>
          <w:szCs w:val="28"/>
          <w:u w:color="072C4F"/>
        </w:rPr>
        <w:t xml:space="preserve"> touch appliance</w:t>
      </w:r>
      <w:r w:rsidR="00483395" w:rsidRPr="009F78CF">
        <w:rPr>
          <w:rFonts w:ascii="Arial" w:hAnsi="Arial" w:cs="Arial"/>
          <w:sz w:val="28"/>
          <w:szCs w:val="28"/>
          <w:u w:color="072C4F"/>
        </w:rPr>
        <w:t>,</w:t>
      </w:r>
      <w:r w:rsidRPr="009F78CF">
        <w:rPr>
          <w:rFonts w:ascii="Arial" w:hAnsi="Arial" w:cs="Arial"/>
          <w:sz w:val="28"/>
          <w:szCs w:val="28"/>
          <w:u w:color="072C4F"/>
        </w:rPr>
        <w:t xml:space="preserve"> simply feeling around for a bump</w:t>
      </w:r>
      <w:r w:rsidR="00483395" w:rsidRPr="009F78CF">
        <w:rPr>
          <w:rFonts w:ascii="Arial" w:hAnsi="Arial" w:cs="Arial"/>
          <w:sz w:val="28"/>
          <w:szCs w:val="28"/>
          <w:u w:color="072C4F"/>
        </w:rPr>
        <w:t xml:space="preserve"> </w:t>
      </w:r>
      <w:r w:rsidRPr="009F78CF">
        <w:rPr>
          <w:rFonts w:ascii="Arial" w:hAnsi="Arial" w:cs="Arial"/>
          <w:sz w:val="28"/>
          <w:szCs w:val="28"/>
          <w:u w:color="072C4F"/>
        </w:rPr>
        <w:t>dot will likely activate one or more settings. The capacitive touch controls are more difficult to mark. Consider placing raised bumps around the outside of the touchpad, just to the left, right,</w:t>
      </w:r>
      <w:r w:rsidR="00483395" w:rsidRPr="009F78CF">
        <w:rPr>
          <w:rFonts w:ascii="Arial" w:hAnsi="Arial" w:cs="Arial"/>
          <w:sz w:val="28"/>
          <w:szCs w:val="28"/>
          <w:u w:color="072C4F"/>
        </w:rPr>
        <w:t xml:space="preserve"> </w:t>
      </w:r>
      <w:r w:rsidRPr="009F78CF">
        <w:rPr>
          <w:rFonts w:ascii="Arial" w:hAnsi="Arial" w:cs="Arial"/>
          <w:sz w:val="28"/>
          <w:szCs w:val="28"/>
          <w:u w:color="072C4F"/>
        </w:rPr>
        <w:t xml:space="preserve">above, or below where the control is that you want to mark. Move your finger around the edge to find the mark and then toward the center of the touchpad to activate the control. </w:t>
      </w:r>
    </w:p>
    <w:p w14:paraId="5C8F823C" w14:textId="77777777" w:rsidR="00DB119F" w:rsidRPr="00A47B91" w:rsidRDefault="00DB119F" w:rsidP="009F78CF">
      <w:pPr>
        <w:pStyle w:val="Heading3"/>
      </w:pPr>
      <w:bookmarkStart w:id="19" w:name="_Toc58998970"/>
      <w:r w:rsidRPr="00230FA6">
        <w:t>Testing Food for Doneness</w:t>
      </w:r>
      <w:bookmarkEnd w:id="19"/>
    </w:p>
    <w:p w14:paraId="088421AD" w14:textId="05AB4EC1" w:rsidR="00DB119F" w:rsidRPr="009F78CF" w:rsidRDefault="00DB119F">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 xml:space="preserve">Recipes </w:t>
      </w:r>
      <w:r w:rsidR="00A54A2D" w:rsidRPr="009F78CF">
        <w:rPr>
          <w:rFonts w:ascii="Arial" w:hAnsi="Arial" w:cs="Arial"/>
          <w:sz w:val="28"/>
          <w:szCs w:val="28"/>
          <w:u w:color="072C4F"/>
        </w:rPr>
        <w:t>often</w:t>
      </w:r>
      <w:r w:rsidR="00793FB6" w:rsidRPr="009F78CF">
        <w:rPr>
          <w:rFonts w:ascii="Arial" w:hAnsi="Arial" w:cs="Arial"/>
          <w:sz w:val="28"/>
          <w:szCs w:val="28"/>
          <w:u w:color="072C4F"/>
        </w:rPr>
        <w:t xml:space="preserve"> instruct cook</w:t>
      </w:r>
      <w:r w:rsidR="00A54A2D" w:rsidRPr="009F78CF">
        <w:rPr>
          <w:rFonts w:ascii="Arial" w:hAnsi="Arial" w:cs="Arial"/>
          <w:sz w:val="28"/>
          <w:szCs w:val="28"/>
          <w:u w:color="072C4F"/>
        </w:rPr>
        <w:t>s</w:t>
      </w:r>
      <w:r w:rsidR="00793FB6" w:rsidRPr="009F78CF">
        <w:rPr>
          <w:rFonts w:ascii="Arial" w:hAnsi="Arial" w:cs="Arial"/>
          <w:sz w:val="28"/>
          <w:szCs w:val="28"/>
          <w:u w:color="072C4F"/>
        </w:rPr>
        <w:t xml:space="preserve"> to use visual cues to determine doneness</w:t>
      </w:r>
      <w:r w:rsidR="00A47B91" w:rsidRPr="009F78CF">
        <w:rPr>
          <w:rFonts w:ascii="Arial" w:hAnsi="Arial" w:cs="Arial"/>
          <w:sz w:val="28"/>
          <w:szCs w:val="28"/>
          <w:u w:color="072C4F"/>
        </w:rPr>
        <w:t>,</w:t>
      </w:r>
      <w:r w:rsidR="00793FB6" w:rsidRPr="009F78CF">
        <w:rPr>
          <w:rFonts w:ascii="Arial" w:hAnsi="Arial" w:cs="Arial"/>
          <w:sz w:val="28"/>
          <w:szCs w:val="28"/>
          <w:u w:color="072C4F"/>
        </w:rPr>
        <w:t xml:space="preserve"> </w:t>
      </w:r>
      <w:r w:rsidR="00A54A2D" w:rsidRPr="009F78CF">
        <w:rPr>
          <w:rFonts w:ascii="Arial" w:hAnsi="Arial" w:cs="Arial"/>
          <w:sz w:val="28"/>
          <w:szCs w:val="28"/>
          <w:u w:color="072C4F"/>
        </w:rPr>
        <w:t>like watching for</w:t>
      </w:r>
      <w:r w:rsidR="00793FB6" w:rsidRPr="009F78CF">
        <w:rPr>
          <w:rFonts w:ascii="Arial" w:hAnsi="Arial" w:cs="Arial"/>
          <w:sz w:val="28"/>
          <w:szCs w:val="28"/>
          <w:u w:color="072C4F"/>
        </w:rPr>
        <w:t xml:space="preserve"> bubbles </w:t>
      </w:r>
      <w:r w:rsidR="00A54A2D" w:rsidRPr="009F78CF">
        <w:rPr>
          <w:rFonts w:ascii="Arial" w:hAnsi="Arial" w:cs="Arial"/>
          <w:sz w:val="28"/>
          <w:szCs w:val="28"/>
          <w:u w:color="072C4F"/>
        </w:rPr>
        <w:t xml:space="preserve">to </w:t>
      </w:r>
      <w:r w:rsidR="00793FB6" w:rsidRPr="009F78CF">
        <w:rPr>
          <w:rFonts w:ascii="Arial" w:hAnsi="Arial" w:cs="Arial"/>
          <w:sz w:val="28"/>
          <w:szCs w:val="28"/>
          <w:u w:color="072C4F"/>
        </w:rPr>
        <w:t xml:space="preserve">burst or </w:t>
      </w:r>
      <w:r w:rsidR="00A54A2D" w:rsidRPr="009F78CF">
        <w:rPr>
          <w:rFonts w:ascii="Arial" w:hAnsi="Arial" w:cs="Arial"/>
          <w:sz w:val="28"/>
          <w:szCs w:val="28"/>
          <w:u w:color="072C4F"/>
        </w:rPr>
        <w:t>baking</w:t>
      </w:r>
      <w:r w:rsidRPr="009F78CF">
        <w:rPr>
          <w:rFonts w:ascii="Arial" w:hAnsi="Arial" w:cs="Arial"/>
          <w:sz w:val="28"/>
          <w:szCs w:val="28"/>
          <w:u w:color="072C4F"/>
        </w:rPr>
        <w:t xml:space="preserve"> until</w:t>
      </w:r>
      <w:r w:rsidR="00A54A2D" w:rsidRPr="009F78CF">
        <w:rPr>
          <w:rFonts w:ascii="Arial" w:hAnsi="Arial" w:cs="Arial"/>
          <w:sz w:val="28"/>
          <w:szCs w:val="28"/>
          <w:u w:color="072C4F"/>
        </w:rPr>
        <w:t xml:space="preserve"> a cake</w:t>
      </w:r>
      <w:r w:rsidRPr="009F78CF">
        <w:rPr>
          <w:rFonts w:ascii="Arial" w:hAnsi="Arial" w:cs="Arial"/>
          <w:sz w:val="28"/>
          <w:szCs w:val="28"/>
          <w:u w:color="072C4F"/>
        </w:rPr>
        <w:t xml:space="preserve"> </w:t>
      </w:r>
      <w:proofErr w:type="gramStart"/>
      <w:r w:rsidRPr="009F78CF">
        <w:rPr>
          <w:rFonts w:ascii="Arial" w:hAnsi="Arial" w:cs="Arial"/>
          <w:sz w:val="28"/>
          <w:szCs w:val="28"/>
          <w:u w:color="072C4F"/>
        </w:rPr>
        <w:t>brown</w:t>
      </w:r>
      <w:r w:rsidR="00A54A2D" w:rsidRPr="009F78CF">
        <w:rPr>
          <w:rFonts w:ascii="Arial" w:hAnsi="Arial" w:cs="Arial"/>
          <w:sz w:val="28"/>
          <w:szCs w:val="28"/>
          <w:u w:color="072C4F"/>
        </w:rPr>
        <w:t>s</w:t>
      </w:r>
      <w:proofErr w:type="gramEnd"/>
      <w:r w:rsidRPr="009F78CF">
        <w:rPr>
          <w:rFonts w:ascii="Arial" w:hAnsi="Arial" w:cs="Arial"/>
          <w:sz w:val="28"/>
          <w:szCs w:val="28"/>
          <w:u w:color="072C4F"/>
        </w:rPr>
        <w:t xml:space="preserve">. </w:t>
      </w:r>
      <w:r w:rsidR="00793FB6" w:rsidRPr="009F78CF">
        <w:rPr>
          <w:rFonts w:ascii="Arial" w:hAnsi="Arial" w:cs="Arial"/>
          <w:sz w:val="28"/>
          <w:szCs w:val="28"/>
          <w:u w:color="072C4F"/>
        </w:rPr>
        <w:t xml:space="preserve">These </w:t>
      </w:r>
      <w:r w:rsidR="00A54A2D" w:rsidRPr="009F78CF">
        <w:rPr>
          <w:rFonts w:ascii="Arial" w:hAnsi="Arial" w:cs="Arial"/>
          <w:sz w:val="28"/>
          <w:szCs w:val="28"/>
          <w:u w:color="072C4F"/>
        </w:rPr>
        <w:t>cues</w:t>
      </w:r>
      <w:r w:rsidR="00793FB6" w:rsidRPr="009F78CF">
        <w:rPr>
          <w:rFonts w:ascii="Arial" w:hAnsi="Arial" w:cs="Arial"/>
          <w:sz w:val="28"/>
          <w:szCs w:val="28"/>
          <w:u w:color="072C4F"/>
        </w:rPr>
        <w:t xml:space="preserve"> may not </w:t>
      </w:r>
      <w:r w:rsidR="00A54A2D" w:rsidRPr="009F78CF">
        <w:rPr>
          <w:rFonts w:ascii="Arial" w:hAnsi="Arial" w:cs="Arial"/>
          <w:sz w:val="28"/>
          <w:szCs w:val="28"/>
          <w:u w:color="072C4F"/>
        </w:rPr>
        <w:t>work</w:t>
      </w:r>
      <w:r w:rsidR="00793FB6" w:rsidRPr="009F78CF">
        <w:rPr>
          <w:rFonts w:ascii="Arial" w:hAnsi="Arial" w:cs="Arial"/>
          <w:sz w:val="28"/>
          <w:szCs w:val="28"/>
          <w:u w:color="072C4F"/>
        </w:rPr>
        <w:t xml:space="preserve"> for a person wh</w:t>
      </w:r>
      <w:r w:rsidR="00C225B3" w:rsidRPr="009F78CF">
        <w:rPr>
          <w:rFonts w:ascii="Arial" w:hAnsi="Arial" w:cs="Arial"/>
          <w:sz w:val="28"/>
          <w:szCs w:val="28"/>
          <w:u w:color="072C4F"/>
        </w:rPr>
        <w:t xml:space="preserve">o is blind or </w:t>
      </w:r>
      <w:r w:rsidR="00A54A2D" w:rsidRPr="009F78CF">
        <w:rPr>
          <w:rFonts w:ascii="Arial" w:hAnsi="Arial" w:cs="Arial"/>
          <w:sz w:val="28"/>
          <w:szCs w:val="28"/>
          <w:u w:color="072C4F"/>
        </w:rPr>
        <w:t>has low vision</w:t>
      </w:r>
      <w:r w:rsidR="00C225B3" w:rsidRPr="009F78CF">
        <w:rPr>
          <w:rFonts w:ascii="Arial" w:hAnsi="Arial" w:cs="Arial"/>
          <w:sz w:val="28"/>
          <w:szCs w:val="28"/>
          <w:u w:color="072C4F"/>
        </w:rPr>
        <w:t>.</w:t>
      </w:r>
      <w:r w:rsidR="00793FB6" w:rsidRPr="009F78CF">
        <w:rPr>
          <w:rFonts w:ascii="Arial" w:hAnsi="Arial" w:cs="Arial"/>
          <w:sz w:val="28"/>
          <w:szCs w:val="28"/>
          <w:u w:color="072C4F"/>
        </w:rPr>
        <w:t xml:space="preserve"> However, </w:t>
      </w:r>
      <w:r w:rsidR="00483395" w:rsidRPr="009F78CF">
        <w:rPr>
          <w:rFonts w:ascii="Arial" w:hAnsi="Arial" w:cs="Arial"/>
          <w:sz w:val="28"/>
          <w:szCs w:val="28"/>
          <w:u w:color="072C4F"/>
        </w:rPr>
        <w:t>other methods</w:t>
      </w:r>
      <w:r w:rsidR="00793FB6" w:rsidRPr="009F78CF">
        <w:rPr>
          <w:rFonts w:ascii="Arial" w:hAnsi="Arial" w:cs="Arial"/>
          <w:sz w:val="28"/>
          <w:szCs w:val="28"/>
          <w:u w:color="072C4F"/>
        </w:rPr>
        <w:t xml:space="preserve"> </w:t>
      </w:r>
      <w:r w:rsidR="00A54A2D" w:rsidRPr="009F78CF">
        <w:rPr>
          <w:rFonts w:ascii="Arial" w:hAnsi="Arial" w:cs="Arial"/>
          <w:sz w:val="28"/>
          <w:szCs w:val="28"/>
          <w:u w:color="072C4F"/>
        </w:rPr>
        <w:t>can work</w:t>
      </w:r>
      <w:r w:rsidRPr="009F78CF">
        <w:rPr>
          <w:rFonts w:ascii="Arial" w:hAnsi="Arial" w:cs="Arial"/>
          <w:sz w:val="28"/>
          <w:szCs w:val="28"/>
          <w:u w:color="072C4F"/>
        </w:rPr>
        <w:t>. T</w:t>
      </w:r>
      <w:r w:rsidR="00793FB6" w:rsidRPr="009F78CF">
        <w:rPr>
          <w:rFonts w:ascii="Arial" w:hAnsi="Arial" w:cs="Arial"/>
          <w:sz w:val="28"/>
          <w:szCs w:val="28"/>
          <w:u w:color="072C4F"/>
        </w:rPr>
        <w:t>he following t</w:t>
      </w:r>
      <w:r w:rsidRPr="009F78CF">
        <w:rPr>
          <w:rFonts w:ascii="Arial" w:hAnsi="Arial" w:cs="Arial"/>
          <w:sz w:val="28"/>
          <w:szCs w:val="28"/>
          <w:u w:color="072C4F"/>
        </w:rPr>
        <w:t>hree techniques are particularly helpful:</w:t>
      </w:r>
    </w:p>
    <w:p w14:paraId="500C9036" w14:textId="77777777" w:rsidR="00DB119F" w:rsidRPr="009F78CF" w:rsidRDefault="00DB119F">
      <w:pPr>
        <w:pStyle w:val="ListParagraph"/>
        <w:widowControl w:val="0"/>
        <w:numPr>
          <w:ilvl w:val="1"/>
          <w:numId w:val="18"/>
        </w:numPr>
        <w:tabs>
          <w:tab w:val="left" w:pos="220"/>
          <w:tab w:val="left" w:pos="720"/>
        </w:tabs>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Peak smell</w:t>
      </w:r>
    </w:p>
    <w:p w14:paraId="0D054176" w14:textId="77777777" w:rsidR="00DB119F" w:rsidRPr="009F78CF" w:rsidRDefault="00DB119F">
      <w:pPr>
        <w:pStyle w:val="ListParagraph"/>
        <w:widowControl w:val="0"/>
        <w:numPr>
          <w:ilvl w:val="1"/>
          <w:numId w:val="18"/>
        </w:numPr>
        <w:tabs>
          <w:tab w:val="left" w:pos="220"/>
          <w:tab w:val="left" w:pos="720"/>
        </w:tabs>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Tactile or auditory monitoring</w:t>
      </w:r>
    </w:p>
    <w:p w14:paraId="1DACF72E" w14:textId="77777777" w:rsidR="00DB119F" w:rsidRPr="009F78CF" w:rsidRDefault="00DB119F">
      <w:pPr>
        <w:pStyle w:val="ListParagraph"/>
        <w:widowControl w:val="0"/>
        <w:numPr>
          <w:ilvl w:val="1"/>
          <w:numId w:val="18"/>
        </w:numPr>
        <w:tabs>
          <w:tab w:val="left" w:pos="220"/>
          <w:tab w:val="left" w:pos="720"/>
        </w:tabs>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Using a timer</w:t>
      </w:r>
    </w:p>
    <w:p w14:paraId="0F9352BE" w14:textId="17F90866" w:rsidR="00DB119F" w:rsidRPr="009F78CF" w:rsidRDefault="00793FB6">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Peak smell</w:t>
      </w:r>
      <w:r w:rsidR="00DB119F" w:rsidRPr="009F78CF">
        <w:rPr>
          <w:rFonts w:ascii="Arial" w:hAnsi="Arial" w:cs="Arial"/>
          <w:sz w:val="28"/>
          <w:szCs w:val="28"/>
          <w:u w:color="072C4F"/>
        </w:rPr>
        <w:t xml:space="preserve"> refers to the smell of food when it's done. As food cooks, it releases aromas. </w:t>
      </w:r>
      <w:r w:rsidRPr="009F78CF">
        <w:rPr>
          <w:rFonts w:ascii="Arial" w:hAnsi="Arial" w:cs="Arial"/>
          <w:sz w:val="28"/>
          <w:szCs w:val="28"/>
          <w:u w:color="072C4F"/>
        </w:rPr>
        <w:t xml:space="preserve">The smell changes as </w:t>
      </w:r>
      <w:r w:rsidR="00374F17" w:rsidRPr="009F78CF">
        <w:rPr>
          <w:rFonts w:ascii="Arial" w:hAnsi="Arial" w:cs="Arial"/>
          <w:sz w:val="28"/>
          <w:szCs w:val="28"/>
          <w:u w:color="072C4F"/>
        </w:rPr>
        <w:t>food</w:t>
      </w:r>
      <w:r w:rsidRPr="009F78CF">
        <w:rPr>
          <w:rFonts w:ascii="Arial" w:hAnsi="Arial" w:cs="Arial"/>
          <w:sz w:val="28"/>
          <w:szCs w:val="28"/>
          <w:u w:color="072C4F"/>
        </w:rPr>
        <w:t xml:space="preserve"> cooks and </w:t>
      </w:r>
      <w:r w:rsidR="00374F17" w:rsidRPr="009F78CF">
        <w:rPr>
          <w:rFonts w:ascii="Arial" w:hAnsi="Arial" w:cs="Arial"/>
          <w:sz w:val="28"/>
          <w:szCs w:val="28"/>
          <w:u w:color="072C4F"/>
        </w:rPr>
        <w:t>many foods have</w:t>
      </w:r>
      <w:r w:rsidRPr="009F78CF">
        <w:rPr>
          <w:rFonts w:ascii="Arial" w:hAnsi="Arial" w:cs="Arial"/>
          <w:sz w:val="28"/>
          <w:szCs w:val="28"/>
          <w:u w:color="072C4F"/>
        </w:rPr>
        <w:t xml:space="preserve"> a distinctive peak smell. I</w:t>
      </w:r>
      <w:r w:rsidR="00DB119F" w:rsidRPr="009F78CF">
        <w:rPr>
          <w:rFonts w:ascii="Arial" w:hAnsi="Arial" w:cs="Arial"/>
          <w:sz w:val="28"/>
          <w:szCs w:val="28"/>
          <w:u w:color="072C4F"/>
        </w:rPr>
        <w:t xml:space="preserve">f </w:t>
      </w:r>
      <w:r w:rsidR="00374F17" w:rsidRPr="009F78CF">
        <w:rPr>
          <w:rFonts w:ascii="Arial" w:hAnsi="Arial" w:cs="Arial"/>
          <w:sz w:val="28"/>
          <w:szCs w:val="28"/>
          <w:u w:color="072C4F"/>
        </w:rPr>
        <w:t>food</w:t>
      </w:r>
      <w:r w:rsidR="00DB119F" w:rsidRPr="009F78CF">
        <w:rPr>
          <w:rFonts w:ascii="Arial" w:hAnsi="Arial" w:cs="Arial"/>
          <w:sz w:val="28"/>
          <w:szCs w:val="28"/>
          <w:u w:color="072C4F"/>
        </w:rPr>
        <w:t xml:space="preserve"> cook</w:t>
      </w:r>
      <w:r w:rsidR="00374F17" w:rsidRPr="009F78CF">
        <w:rPr>
          <w:rFonts w:ascii="Arial" w:hAnsi="Arial" w:cs="Arial"/>
          <w:sz w:val="28"/>
          <w:szCs w:val="28"/>
          <w:u w:color="072C4F"/>
        </w:rPr>
        <w:t>s</w:t>
      </w:r>
      <w:r w:rsidR="00DB119F" w:rsidRPr="009F78CF">
        <w:rPr>
          <w:rFonts w:ascii="Arial" w:hAnsi="Arial" w:cs="Arial"/>
          <w:sz w:val="28"/>
          <w:szCs w:val="28"/>
          <w:u w:color="072C4F"/>
        </w:rPr>
        <w:t xml:space="preserve"> too long, it will smell burned.</w:t>
      </w:r>
    </w:p>
    <w:p w14:paraId="21D9EAE3" w14:textId="092FA273" w:rsidR="00793FB6" w:rsidRPr="009F78CF" w:rsidRDefault="00793FB6">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Many</w:t>
      </w:r>
      <w:r w:rsidR="00DB119F" w:rsidRPr="009F78CF">
        <w:rPr>
          <w:rFonts w:ascii="Arial" w:hAnsi="Arial" w:cs="Arial"/>
          <w:sz w:val="28"/>
          <w:szCs w:val="28"/>
          <w:u w:color="072C4F"/>
        </w:rPr>
        <w:t xml:space="preserve"> tactile clues can </w:t>
      </w:r>
      <w:r w:rsidRPr="009F78CF">
        <w:rPr>
          <w:rFonts w:ascii="Arial" w:hAnsi="Arial" w:cs="Arial"/>
          <w:sz w:val="28"/>
          <w:szCs w:val="28"/>
          <w:u w:color="072C4F"/>
        </w:rPr>
        <w:t xml:space="preserve">be used to help </w:t>
      </w:r>
      <w:r w:rsidR="00DB119F" w:rsidRPr="009F78CF">
        <w:rPr>
          <w:rFonts w:ascii="Arial" w:hAnsi="Arial" w:cs="Arial"/>
          <w:sz w:val="28"/>
          <w:szCs w:val="28"/>
          <w:u w:color="072C4F"/>
        </w:rPr>
        <w:t xml:space="preserve">recognize when a food item is done. </w:t>
      </w:r>
      <w:r w:rsidRPr="009F78CF">
        <w:rPr>
          <w:rFonts w:ascii="Arial" w:hAnsi="Arial" w:cs="Arial"/>
          <w:sz w:val="28"/>
          <w:szCs w:val="28"/>
          <w:u w:color="072C4F"/>
        </w:rPr>
        <w:t xml:space="preserve">Think about </w:t>
      </w:r>
      <w:r w:rsidR="00483395" w:rsidRPr="009F78CF">
        <w:rPr>
          <w:rFonts w:ascii="Arial" w:hAnsi="Arial" w:cs="Arial"/>
          <w:sz w:val="28"/>
          <w:szCs w:val="28"/>
          <w:u w:color="072C4F"/>
        </w:rPr>
        <w:t xml:space="preserve">the </w:t>
      </w:r>
      <w:r w:rsidRPr="009F78CF">
        <w:rPr>
          <w:rFonts w:ascii="Arial" w:hAnsi="Arial" w:cs="Arial"/>
          <w:sz w:val="28"/>
          <w:szCs w:val="28"/>
          <w:u w:color="072C4F"/>
        </w:rPr>
        <w:t xml:space="preserve">methods you used before and how they can be modified. </w:t>
      </w:r>
      <w:r w:rsidR="00CB212C" w:rsidRPr="009F78CF">
        <w:rPr>
          <w:rFonts w:ascii="Arial" w:hAnsi="Arial" w:cs="Arial"/>
          <w:sz w:val="28"/>
          <w:szCs w:val="28"/>
          <w:u w:color="072C4F"/>
        </w:rPr>
        <w:t>For example, a</w:t>
      </w:r>
      <w:r w:rsidR="00DB119F" w:rsidRPr="009F78CF">
        <w:rPr>
          <w:rFonts w:ascii="Arial" w:hAnsi="Arial" w:cs="Arial"/>
          <w:sz w:val="28"/>
          <w:szCs w:val="28"/>
          <w:u w:color="072C4F"/>
        </w:rPr>
        <w:t xml:space="preserve"> cake is </w:t>
      </w:r>
      <w:r w:rsidR="00A47B91" w:rsidRPr="009F78CF">
        <w:rPr>
          <w:rFonts w:ascii="Arial" w:hAnsi="Arial" w:cs="Arial"/>
          <w:sz w:val="28"/>
          <w:szCs w:val="28"/>
          <w:u w:color="072C4F"/>
        </w:rPr>
        <w:t>finished</w:t>
      </w:r>
      <w:r w:rsidR="00DB119F" w:rsidRPr="009F78CF">
        <w:rPr>
          <w:rFonts w:ascii="Arial" w:hAnsi="Arial" w:cs="Arial"/>
          <w:sz w:val="28"/>
          <w:szCs w:val="28"/>
          <w:u w:color="072C4F"/>
        </w:rPr>
        <w:t xml:space="preserve"> when a toothpick inserted into the mid</w:t>
      </w:r>
      <w:r w:rsidRPr="009F78CF">
        <w:rPr>
          <w:rFonts w:ascii="Arial" w:hAnsi="Arial" w:cs="Arial"/>
          <w:sz w:val="28"/>
          <w:szCs w:val="28"/>
          <w:u w:color="072C4F"/>
        </w:rPr>
        <w:t xml:space="preserve">dle comes out clean, not sticky. </w:t>
      </w:r>
      <w:r w:rsidR="00483395" w:rsidRPr="009F78CF">
        <w:rPr>
          <w:rFonts w:ascii="Arial" w:hAnsi="Arial" w:cs="Arial"/>
          <w:sz w:val="28"/>
          <w:szCs w:val="28"/>
          <w:u w:color="072C4F"/>
        </w:rPr>
        <w:t>Stickiness</w:t>
      </w:r>
      <w:r w:rsidRPr="009F78CF">
        <w:rPr>
          <w:rFonts w:ascii="Arial" w:hAnsi="Arial" w:cs="Arial"/>
          <w:sz w:val="28"/>
          <w:szCs w:val="28"/>
          <w:u w:color="072C4F"/>
        </w:rPr>
        <w:t xml:space="preserve"> </w:t>
      </w:r>
      <w:r w:rsidR="00CB212C" w:rsidRPr="009F78CF">
        <w:rPr>
          <w:rFonts w:ascii="Arial" w:hAnsi="Arial" w:cs="Arial"/>
          <w:sz w:val="28"/>
          <w:szCs w:val="28"/>
          <w:u w:color="072C4F"/>
        </w:rPr>
        <w:t xml:space="preserve">is </w:t>
      </w:r>
      <w:r w:rsidRPr="009F78CF">
        <w:rPr>
          <w:rFonts w:ascii="Arial" w:hAnsi="Arial" w:cs="Arial"/>
          <w:sz w:val="28"/>
          <w:szCs w:val="28"/>
          <w:u w:color="072C4F"/>
        </w:rPr>
        <w:t xml:space="preserve">usually identified visually but can </w:t>
      </w:r>
      <w:r w:rsidR="00CB212C" w:rsidRPr="009F78CF">
        <w:rPr>
          <w:rFonts w:ascii="Arial" w:hAnsi="Arial" w:cs="Arial"/>
          <w:sz w:val="28"/>
          <w:szCs w:val="28"/>
          <w:u w:color="072C4F"/>
        </w:rPr>
        <w:t>also</w:t>
      </w:r>
      <w:r w:rsidRPr="009F78CF">
        <w:rPr>
          <w:rFonts w:ascii="Arial" w:hAnsi="Arial" w:cs="Arial"/>
          <w:sz w:val="28"/>
          <w:szCs w:val="28"/>
          <w:u w:color="072C4F"/>
        </w:rPr>
        <w:t xml:space="preserve"> be done </w:t>
      </w:r>
      <w:r w:rsidR="005C16A4" w:rsidRPr="009F78CF">
        <w:rPr>
          <w:rFonts w:ascii="Arial" w:hAnsi="Arial" w:cs="Arial"/>
          <w:sz w:val="28"/>
          <w:szCs w:val="28"/>
          <w:u w:color="072C4F"/>
        </w:rPr>
        <w:t>tactilely</w:t>
      </w:r>
      <w:r w:rsidR="00CB212C" w:rsidRPr="009F78CF">
        <w:rPr>
          <w:rFonts w:ascii="Arial" w:hAnsi="Arial" w:cs="Arial"/>
          <w:sz w:val="28"/>
          <w:szCs w:val="28"/>
          <w:u w:color="072C4F"/>
        </w:rPr>
        <w:t>:</w:t>
      </w:r>
      <w:r w:rsidRPr="009F78CF">
        <w:rPr>
          <w:rFonts w:ascii="Arial" w:hAnsi="Arial" w:cs="Arial"/>
          <w:sz w:val="28"/>
          <w:szCs w:val="28"/>
          <w:u w:color="072C4F"/>
        </w:rPr>
        <w:t xml:space="preserve"> </w:t>
      </w:r>
      <w:r w:rsidR="00483395" w:rsidRPr="009F78CF">
        <w:rPr>
          <w:rFonts w:ascii="Arial" w:hAnsi="Arial" w:cs="Arial"/>
          <w:sz w:val="28"/>
          <w:szCs w:val="28"/>
          <w:u w:color="072C4F"/>
        </w:rPr>
        <w:t>P</w:t>
      </w:r>
      <w:r w:rsidRPr="009F78CF">
        <w:rPr>
          <w:rFonts w:ascii="Arial" w:hAnsi="Arial" w:cs="Arial"/>
          <w:sz w:val="28"/>
          <w:szCs w:val="28"/>
          <w:u w:color="072C4F"/>
        </w:rPr>
        <w:t>ull out the</w:t>
      </w:r>
      <w:r w:rsidRPr="00230FA6">
        <w:rPr>
          <w:rFonts w:ascii="Arial" w:hAnsi="Arial" w:cs="Arial"/>
          <w:u w:color="072C4F"/>
        </w:rPr>
        <w:t xml:space="preserve"> </w:t>
      </w:r>
      <w:r w:rsidRPr="009F78CF">
        <w:rPr>
          <w:rFonts w:ascii="Arial" w:hAnsi="Arial" w:cs="Arial"/>
          <w:sz w:val="28"/>
          <w:szCs w:val="28"/>
          <w:u w:color="072C4F"/>
        </w:rPr>
        <w:t xml:space="preserve">toothpick and feel </w:t>
      </w:r>
      <w:r w:rsidR="00CB212C" w:rsidRPr="009F78CF">
        <w:rPr>
          <w:rFonts w:ascii="Arial" w:hAnsi="Arial" w:cs="Arial"/>
          <w:sz w:val="28"/>
          <w:szCs w:val="28"/>
          <w:u w:color="072C4F"/>
        </w:rPr>
        <w:t>for sticky crumbs</w:t>
      </w:r>
      <w:r w:rsidRPr="009F78CF">
        <w:rPr>
          <w:rFonts w:ascii="Arial" w:hAnsi="Arial" w:cs="Arial"/>
          <w:sz w:val="28"/>
          <w:szCs w:val="28"/>
          <w:u w:color="072C4F"/>
        </w:rPr>
        <w:t xml:space="preserve">. </w:t>
      </w:r>
      <w:r w:rsidR="00DB119F" w:rsidRPr="009F78CF">
        <w:rPr>
          <w:rFonts w:ascii="Arial" w:hAnsi="Arial" w:cs="Arial"/>
          <w:sz w:val="28"/>
          <w:szCs w:val="28"/>
          <w:u w:color="072C4F"/>
        </w:rPr>
        <w:t xml:space="preserve">A cooked piece of fish will separate into flakes when tested with a fork. A burger that is done will feel firm when tapped with </w:t>
      </w:r>
      <w:r w:rsidR="00CB212C" w:rsidRPr="009F78CF">
        <w:rPr>
          <w:rFonts w:ascii="Arial" w:hAnsi="Arial" w:cs="Arial"/>
          <w:sz w:val="28"/>
          <w:szCs w:val="28"/>
          <w:u w:color="072C4F"/>
        </w:rPr>
        <w:t>a</w:t>
      </w:r>
      <w:r w:rsidR="00DB119F" w:rsidRPr="009F78CF">
        <w:rPr>
          <w:rFonts w:ascii="Arial" w:hAnsi="Arial" w:cs="Arial"/>
          <w:sz w:val="28"/>
          <w:szCs w:val="28"/>
          <w:u w:color="072C4F"/>
        </w:rPr>
        <w:t xml:space="preserve"> spatula</w:t>
      </w:r>
      <w:r w:rsidRPr="009F78CF">
        <w:rPr>
          <w:rFonts w:ascii="Arial" w:hAnsi="Arial" w:cs="Arial"/>
          <w:sz w:val="28"/>
          <w:szCs w:val="28"/>
          <w:u w:color="072C4F"/>
        </w:rPr>
        <w:t xml:space="preserve"> and will have a different consistency when cut into</w:t>
      </w:r>
      <w:r w:rsidR="00A47B91" w:rsidRPr="009F78CF">
        <w:rPr>
          <w:rFonts w:ascii="Arial" w:hAnsi="Arial" w:cs="Arial"/>
          <w:sz w:val="28"/>
          <w:szCs w:val="28"/>
          <w:u w:color="072C4F"/>
        </w:rPr>
        <w:t>,</w:t>
      </w:r>
      <w:r w:rsidRPr="009F78CF">
        <w:rPr>
          <w:rFonts w:ascii="Arial" w:hAnsi="Arial" w:cs="Arial"/>
          <w:sz w:val="28"/>
          <w:szCs w:val="28"/>
          <w:u w:color="072C4F"/>
        </w:rPr>
        <w:t xml:space="preserve"> based on how well </w:t>
      </w:r>
      <w:proofErr w:type="gramStart"/>
      <w:r w:rsidRPr="009F78CF">
        <w:rPr>
          <w:rFonts w:ascii="Arial" w:hAnsi="Arial" w:cs="Arial"/>
          <w:sz w:val="28"/>
          <w:szCs w:val="28"/>
          <w:u w:color="072C4F"/>
        </w:rPr>
        <w:t>done it</w:t>
      </w:r>
      <w:proofErr w:type="gramEnd"/>
      <w:r w:rsidRPr="009F78CF">
        <w:rPr>
          <w:rFonts w:ascii="Arial" w:hAnsi="Arial" w:cs="Arial"/>
          <w:sz w:val="28"/>
          <w:szCs w:val="28"/>
          <w:u w:color="072C4F"/>
        </w:rPr>
        <w:t xml:space="preserve"> is.</w:t>
      </w:r>
    </w:p>
    <w:p w14:paraId="4014D238" w14:textId="2317CF51" w:rsidR="00DB119F" w:rsidRPr="009F78CF" w:rsidRDefault="00DB119F">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 xml:space="preserve">The auditory sense </w:t>
      </w:r>
      <w:r w:rsidR="00483395" w:rsidRPr="009F78CF">
        <w:rPr>
          <w:rFonts w:ascii="Arial" w:hAnsi="Arial" w:cs="Arial"/>
          <w:sz w:val="28"/>
          <w:szCs w:val="28"/>
          <w:u w:color="072C4F"/>
        </w:rPr>
        <w:t>helps recognize</w:t>
      </w:r>
      <w:r w:rsidR="00904B71" w:rsidRPr="009F78CF">
        <w:rPr>
          <w:rFonts w:ascii="Arial" w:hAnsi="Arial" w:cs="Arial"/>
          <w:sz w:val="28"/>
          <w:szCs w:val="28"/>
          <w:u w:color="072C4F"/>
        </w:rPr>
        <w:t xml:space="preserve"> doneness with</w:t>
      </w:r>
      <w:r w:rsidRPr="009F78CF">
        <w:rPr>
          <w:rFonts w:ascii="Arial" w:hAnsi="Arial" w:cs="Arial"/>
          <w:sz w:val="28"/>
          <w:szCs w:val="28"/>
          <w:u w:color="072C4F"/>
        </w:rPr>
        <w:t xml:space="preserve"> foods that sizzle </w:t>
      </w:r>
      <w:r w:rsidR="00904B71" w:rsidRPr="009F78CF">
        <w:rPr>
          <w:rFonts w:ascii="Arial" w:hAnsi="Arial" w:cs="Arial"/>
          <w:sz w:val="28"/>
          <w:szCs w:val="28"/>
          <w:u w:color="072C4F"/>
        </w:rPr>
        <w:t>as they cook</w:t>
      </w:r>
      <w:r w:rsidRPr="009F78CF">
        <w:rPr>
          <w:rFonts w:ascii="Arial" w:hAnsi="Arial" w:cs="Arial"/>
          <w:sz w:val="28"/>
          <w:szCs w:val="28"/>
          <w:u w:color="072C4F"/>
        </w:rPr>
        <w:t>. That sound usually diminishes when the food is close to being done.</w:t>
      </w:r>
    </w:p>
    <w:p w14:paraId="79D17A51" w14:textId="1E68EFA6" w:rsidR="00DB119F" w:rsidRPr="009F78CF" w:rsidRDefault="00793FB6">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T</w:t>
      </w:r>
      <w:r w:rsidR="00DB119F" w:rsidRPr="009F78CF">
        <w:rPr>
          <w:rFonts w:ascii="Arial" w:hAnsi="Arial" w:cs="Arial"/>
          <w:sz w:val="28"/>
          <w:szCs w:val="28"/>
          <w:u w:color="072C4F"/>
        </w:rPr>
        <w:t xml:space="preserve">he most reliable method of detecting doneness is using a timer. </w:t>
      </w:r>
      <w:r w:rsidRPr="009F78CF">
        <w:rPr>
          <w:rFonts w:ascii="Arial" w:hAnsi="Arial" w:cs="Arial"/>
          <w:sz w:val="28"/>
          <w:szCs w:val="28"/>
          <w:u w:color="072C4F"/>
        </w:rPr>
        <w:t xml:space="preserve">Many cooks </w:t>
      </w:r>
      <w:r w:rsidR="00111CCC" w:rsidRPr="009F78CF">
        <w:rPr>
          <w:rFonts w:ascii="Arial" w:hAnsi="Arial" w:cs="Arial"/>
          <w:sz w:val="28"/>
          <w:szCs w:val="28"/>
          <w:u w:color="072C4F"/>
        </w:rPr>
        <w:t>use</w:t>
      </w:r>
      <w:r w:rsidRPr="009F78CF">
        <w:rPr>
          <w:rFonts w:ascii="Arial" w:hAnsi="Arial" w:cs="Arial"/>
          <w:sz w:val="28"/>
          <w:szCs w:val="28"/>
          <w:u w:color="072C4F"/>
        </w:rPr>
        <w:t xml:space="preserve"> the timer</w:t>
      </w:r>
      <w:r w:rsidR="00111CCC" w:rsidRPr="009F78CF">
        <w:rPr>
          <w:rFonts w:ascii="Arial" w:hAnsi="Arial" w:cs="Arial"/>
          <w:sz w:val="28"/>
          <w:szCs w:val="28"/>
          <w:u w:color="072C4F"/>
        </w:rPr>
        <w:t>s</w:t>
      </w:r>
      <w:r w:rsidRPr="009F78CF">
        <w:rPr>
          <w:rFonts w:ascii="Arial" w:hAnsi="Arial" w:cs="Arial"/>
          <w:sz w:val="28"/>
          <w:szCs w:val="28"/>
          <w:u w:color="072C4F"/>
        </w:rPr>
        <w:t xml:space="preserve"> on thei</w:t>
      </w:r>
      <w:r w:rsidR="00DB119F" w:rsidRPr="009F78CF">
        <w:rPr>
          <w:rFonts w:ascii="Arial" w:hAnsi="Arial" w:cs="Arial"/>
          <w:sz w:val="28"/>
          <w:szCs w:val="28"/>
          <w:u w:color="072C4F"/>
        </w:rPr>
        <w:t>r stove</w:t>
      </w:r>
      <w:r w:rsidR="00506552" w:rsidRPr="009F78CF">
        <w:rPr>
          <w:rFonts w:ascii="Arial" w:hAnsi="Arial" w:cs="Arial"/>
          <w:sz w:val="28"/>
          <w:szCs w:val="28"/>
          <w:u w:color="072C4F"/>
        </w:rPr>
        <w:t>,</w:t>
      </w:r>
      <w:r w:rsidR="00DB119F" w:rsidRPr="009F78CF">
        <w:rPr>
          <w:rFonts w:ascii="Arial" w:hAnsi="Arial" w:cs="Arial"/>
          <w:sz w:val="28"/>
          <w:szCs w:val="28"/>
          <w:u w:color="072C4F"/>
        </w:rPr>
        <w:t xml:space="preserve"> microwave</w:t>
      </w:r>
      <w:r w:rsidR="00506552" w:rsidRPr="009F78CF">
        <w:rPr>
          <w:rFonts w:ascii="Arial" w:hAnsi="Arial" w:cs="Arial"/>
          <w:sz w:val="28"/>
          <w:szCs w:val="28"/>
          <w:u w:color="072C4F"/>
        </w:rPr>
        <w:t>, or smartphone</w:t>
      </w:r>
      <w:r w:rsidR="00DB119F" w:rsidRPr="009F78CF">
        <w:rPr>
          <w:rFonts w:ascii="Arial" w:hAnsi="Arial" w:cs="Arial"/>
          <w:sz w:val="28"/>
          <w:szCs w:val="28"/>
          <w:u w:color="072C4F"/>
        </w:rPr>
        <w:t xml:space="preserve">. Most recipes give an approximate time for cooking </w:t>
      </w:r>
      <w:r w:rsidR="00111CCC" w:rsidRPr="009F78CF">
        <w:rPr>
          <w:rFonts w:ascii="Arial" w:hAnsi="Arial" w:cs="Arial"/>
          <w:sz w:val="28"/>
          <w:szCs w:val="28"/>
          <w:u w:color="072C4F"/>
        </w:rPr>
        <w:t>a</w:t>
      </w:r>
      <w:r w:rsidR="00DB119F" w:rsidRPr="009F78CF">
        <w:rPr>
          <w:rFonts w:ascii="Arial" w:hAnsi="Arial" w:cs="Arial"/>
          <w:sz w:val="28"/>
          <w:szCs w:val="28"/>
          <w:u w:color="072C4F"/>
        </w:rPr>
        <w:t xml:space="preserve"> dish. </w:t>
      </w:r>
      <w:r w:rsidRPr="009F78CF">
        <w:rPr>
          <w:rFonts w:ascii="Arial" w:hAnsi="Arial" w:cs="Arial"/>
          <w:sz w:val="28"/>
          <w:szCs w:val="28"/>
          <w:u w:color="072C4F"/>
        </w:rPr>
        <w:t xml:space="preserve">Every appliance is </w:t>
      </w:r>
      <w:r w:rsidR="00483395" w:rsidRPr="009F78CF">
        <w:rPr>
          <w:rFonts w:ascii="Arial" w:hAnsi="Arial" w:cs="Arial"/>
          <w:sz w:val="28"/>
          <w:szCs w:val="28"/>
          <w:u w:color="072C4F"/>
        </w:rPr>
        <w:t>slightly</w:t>
      </w:r>
      <w:r w:rsidRPr="009F78CF">
        <w:rPr>
          <w:rFonts w:ascii="Arial" w:hAnsi="Arial" w:cs="Arial"/>
          <w:sz w:val="28"/>
          <w:szCs w:val="28"/>
          <w:u w:color="072C4F"/>
        </w:rPr>
        <w:t xml:space="preserve"> different, so </w:t>
      </w:r>
      <w:r w:rsidR="00111CCC" w:rsidRPr="009F78CF">
        <w:rPr>
          <w:rFonts w:ascii="Arial" w:hAnsi="Arial" w:cs="Arial"/>
          <w:sz w:val="28"/>
          <w:szCs w:val="28"/>
          <w:u w:color="072C4F"/>
        </w:rPr>
        <w:t>you</w:t>
      </w:r>
      <w:r w:rsidRPr="009F78CF">
        <w:rPr>
          <w:rFonts w:ascii="Arial" w:hAnsi="Arial" w:cs="Arial"/>
          <w:sz w:val="28"/>
          <w:szCs w:val="28"/>
          <w:u w:color="072C4F"/>
        </w:rPr>
        <w:t xml:space="preserve"> may </w:t>
      </w:r>
      <w:r w:rsidR="00111CCC" w:rsidRPr="009F78CF">
        <w:rPr>
          <w:rFonts w:ascii="Arial" w:hAnsi="Arial" w:cs="Arial"/>
          <w:sz w:val="28"/>
          <w:szCs w:val="28"/>
          <w:u w:color="072C4F"/>
        </w:rPr>
        <w:t>need</w:t>
      </w:r>
      <w:r w:rsidRPr="009F78CF">
        <w:rPr>
          <w:rFonts w:ascii="Arial" w:hAnsi="Arial" w:cs="Arial"/>
          <w:sz w:val="28"/>
          <w:szCs w:val="28"/>
          <w:u w:color="072C4F"/>
        </w:rPr>
        <w:t xml:space="preserve"> to </w:t>
      </w:r>
      <w:r w:rsidR="00DB119F" w:rsidRPr="009F78CF">
        <w:rPr>
          <w:rFonts w:ascii="Arial" w:hAnsi="Arial" w:cs="Arial"/>
          <w:sz w:val="28"/>
          <w:szCs w:val="28"/>
          <w:u w:color="072C4F"/>
        </w:rPr>
        <w:t xml:space="preserve">rely on the methods described above </w:t>
      </w:r>
      <w:r w:rsidRPr="009F78CF">
        <w:rPr>
          <w:rFonts w:ascii="Arial" w:hAnsi="Arial" w:cs="Arial"/>
          <w:sz w:val="28"/>
          <w:szCs w:val="28"/>
          <w:u w:color="072C4F"/>
        </w:rPr>
        <w:t xml:space="preserve">until </w:t>
      </w:r>
      <w:r w:rsidR="00111CCC" w:rsidRPr="009F78CF">
        <w:rPr>
          <w:rFonts w:ascii="Arial" w:hAnsi="Arial" w:cs="Arial"/>
          <w:sz w:val="28"/>
          <w:szCs w:val="28"/>
          <w:u w:color="072C4F"/>
        </w:rPr>
        <w:t>a</w:t>
      </w:r>
      <w:r w:rsidRPr="009F78CF">
        <w:rPr>
          <w:rFonts w:ascii="Arial" w:hAnsi="Arial" w:cs="Arial"/>
          <w:sz w:val="28"/>
          <w:szCs w:val="28"/>
          <w:u w:color="072C4F"/>
        </w:rPr>
        <w:t xml:space="preserve"> recipe is familiar. </w:t>
      </w:r>
      <w:r w:rsidR="00111CCC" w:rsidRPr="009F78CF">
        <w:rPr>
          <w:rFonts w:ascii="Arial" w:hAnsi="Arial" w:cs="Arial"/>
          <w:sz w:val="28"/>
          <w:szCs w:val="28"/>
          <w:u w:color="072C4F"/>
        </w:rPr>
        <w:t>For example, a</w:t>
      </w:r>
      <w:r w:rsidR="00DB119F" w:rsidRPr="009F78CF">
        <w:rPr>
          <w:rFonts w:ascii="Arial" w:hAnsi="Arial" w:cs="Arial"/>
          <w:sz w:val="28"/>
          <w:szCs w:val="28"/>
          <w:u w:color="072C4F"/>
        </w:rPr>
        <w:t xml:space="preserve"> cookie recipe may give a cooking time of 10 minutes, but </w:t>
      </w:r>
      <w:r w:rsidR="00483395" w:rsidRPr="009F78CF">
        <w:rPr>
          <w:rFonts w:ascii="Arial" w:hAnsi="Arial" w:cs="Arial"/>
          <w:sz w:val="28"/>
          <w:szCs w:val="28"/>
          <w:u w:color="072C4F"/>
        </w:rPr>
        <w:t>the peak smell time may turn out to be 8 minutes in your oven</w:t>
      </w:r>
      <w:r w:rsidR="00DB119F" w:rsidRPr="009F78CF">
        <w:rPr>
          <w:rFonts w:ascii="Arial" w:hAnsi="Arial" w:cs="Arial"/>
          <w:sz w:val="28"/>
          <w:szCs w:val="28"/>
          <w:u w:color="072C4F"/>
        </w:rPr>
        <w:t>.</w:t>
      </w:r>
    </w:p>
    <w:p w14:paraId="744E7CAB" w14:textId="34DE9F50" w:rsidR="00DB119F" w:rsidRPr="009F78CF" w:rsidRDefault="00DB119F">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 xml:space="preserve">Foods you have prepared often over the years without following a recipe may cause you the most concern. These are the foods you knew were done by how they looked. A grilled ham and cheese sandwich, pancakes, </w:t>
      </w:r>
      <w:r w:rsidR="00111CCC" w:rsidRPr="009F78CF">
        <w:rPr>
          <w:rFonts w:ascii="Arial" w:hAnsi="Arial" w:cs="Arial"/>
          <w:sz w:val="28"/>
          <w:szCs w:val="28"/>
          <w:u w:color="072C4F"/>
        </w:rPr>
        <w:t xml:space="preserve">fried eggs, </w:t>
      </w:r>
      <w:r w:rsidRPr="009F78CF">
        <w:rPr>
          <w:rFonts w:ascii="Arial" w:hAnsi="Arial" w:cs="Arial"/>
          <w:sz w:val="28"/>
          <w:szCs w:val="28"/>
          <w:u w:color="072C4F"/>
        </w:rPr>
        <w:t xml:space="preserve">and steamed vegetables fall into this category. It may take time to establish cooking times for commonly prepared items, but don't be afraid to experiment. For example, if you like a fried egg in the morning, fry an egg and test it when you think it's done, noting how long you cooked it. If it's overdone, reduce the time the next day. Continue until you've established a cooking time that results in an egg you like. </w:t>
      </w:r>
      <w:r w:rsidR="00111CCC" w:rsidRPr="009F78CF">
        <w:rPr>
          <w:rFonts w:ascii="Arial" w:hAnsi="Arial" w:cs="Arial"/>
          <w:sz w:val="28"/>
          <w:szCs w:val="28"/>
          <w:u w:color="072C4F"/>
        </w:rPr>
        <w:t>Experiment</w:t>
      </w:r>
      <w:r w:rsidRPr="009F78CF">
        <w:rPr>
          <w:rFonts w:ascii="Arial" w:hAnsi="Arial" w:cs="Arial"/>
          <w:sz w:val="28"/>
          <w:szCs w:val="28"/>
          <w:u w:color="072C4F"/>
        </w:rPr>
        <w:t xml:space="preserve"> with several untimed favorite foods. You can also have someone visually monitor the food while a timer is running and </w:t>
      </w:r>
      <w:r w:rsidR="00793FB6" w:rsidRPr="009F78CF">
        <w:rPr>
          <w:rFonts w:ascii="Arial" w:hAnsi="Arial" w:cs="Arial"/>
          <w:sz w:val="28"/>
          <w:szCs w:val="28"/>
          <w:u w:color="072C4F"/>
        </w:rPr>
        <w:t xml:space="preserve">note the time it took to cook. It may </w:t>
      </w:r>
      <w:r w:rsidR="00483395" w:rsidRPr="009F78CF">
        <w:rPr>
          <w:rFonts w:ascii="Arial" w:hAnsi="Arial" w:cs="Arial"/>
          <w:sz w:val="28"/>
          <w:szCs w:val="28"/>
          <w:u w:color="072C4F"/>
        </w:rPr>
        <w:t>help</w:t>
      </w:r>
      <w:r w:rsidR="00793FB6" w:rsidRPr="009F78CF">
        <w:rPr>
          <w:rFonts w:ascii="Arial" w:hAnsi="Arial" w:cs="Arial"/>
          <w:sz w:val="28"/>
          <w:szCs w:val="28"/>
          <w:u w:color="072C4F"/>
        </w:rPr>
        <w:t xml:space="preserve"> m</w:t>
      </w:r>
      <w:r w:rsidRPr="009F78CF">
        <w:rPr>
          <w:rFonts w:ascii="Arial" w:hAnsi="Arial" w:cs="Arial"/>
          <w:sz w:val="28"/>
          <w:szCs w:val="28"/>
          <w:u w:color="072C4F"/>
        </w:rPr>
        <w:t>ake a list (large print, braille, or audio) of cooking temperatures and times for foods you like to make</w:t>
      </w:r>
      <w:r w:rsidR="00111CCC" w:rsidRPr="009F78CF">
        <w:rPr>
          <w:rFonts w:ascii="Arial" w:hAnsi="Arial" w:cs="Arial"/>
          <w:sz w:val="28"/>
          <w:szCs w:val="28"/>
          <w:u w:color="072C4F"/>
        </w:rPr>
        <w:t xml:space="preserve"> often</w:t>
      </w:r>
      <w:r w:rsidRPr="009F78CF">
        <w:rPr>
          <w:rFonts w:ascii="Arial" w:hAnsi="Arial" w:cs="Arial"/>
          <w:sz w:val="28"/>
          <w:szCs w:val="28"/>
          <w:u w:color="072C4F"/>
        </w:rPr>
        <w:t>. A talking food thermometer is another adaptation, especially for meats, but you need to know the ideal safe cooking temperature for each type of meat.</w:t>
      </w:r>
    </w:p>
    <w:p w14:paraId="0211A715" w14:textId="03F7DA0B" w:rsidR="00AF4E66" w:rsidRPr="009F78CF" w:rsidRDefault="00A63849">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 xml:space="preserve">In addition to microwave and oven timers, there are </w:t>
      </w:r>
      <w:r w:rsidR="00483395" w:rsidRPr="009F78CF">
        <w:rPr>
          <w:rFonts w:ascii="Arial" w:hAnsi="Arial" w:cs="Arial"/>
          <w:sz w:val="28"/>
          <w:szCs w:val="28"/>
          <w:u w:color="072C4F"/>
        </w:rPr>
        <w:t>many</w:t>
      </w:r>
      <w:r w:rsidRPr="009F78CF">
        <w:rPr>
          <w:rFonts w:ascii="Arial" w:hAnsi="Arial" w:cs="Arial"/>
          <w:sz w:val="28"/>
          <w:szCs w:val="28"/>
          <w:u w:color="072C4F"/>
        </w:rPr>
        <w:t xml:space="preserve"> other timer </w:t>
      </w:r>
      <w:r w:rsidR="00793FB6" w:rsidRPr="009F78CF">
        <w:rPr>
          <w:rFonts w:ascii="Arial" w:hAnsi="Arial" w:cs="Arial"/>
          <w:sz w:val="28"/>
          <w:szCs w:val="28"/>
          <w:u w:color="072C4F"/>
        </w:rPr>
        <w:t>options. Smartphones and smart home devices</w:t>
      </w:r>
      <w:r w:rsidR="00C7641C" w:rsidRPr="009F78CF">
        <w:rPr>
          <w:rFonts w:ascii="Arial" w:hAnsi="Arial" w:cs="Arial"/>
          <w:sz w:val="28"/>
          <w:szCs w:val="28"/>
          <w:u w:color="072C4F"/>
        </w:rPr>
        <w:t>,</w:t>
      </w:r>
      <w:r w:rsidR="00793FB6" w:rsidRPr="009F78CF">
        <w:rPr>
          <w:rFonts w:ascii="Arial" w:hAnsi="Arial" w:cs="Arial"/>
          <w:sz w:val="28"/>
          <w:szCs w:val="28"/>
          <w:u w:color="072C4F"/>
        </w:rPr>
        <w:t xml:space="preserve"> such as an Echo Dot</w:t>
      </w:r>
      <w:r w:rsidR="00C7641C" w:rsidRPr="009F78CF">
        <w:rPr>
          <w:rFonts w:ascii="Arial" w:hAnsi="Arial" w:cs="Arial"/>
          <w:sz w:val="28"/>
          <w:szCs w:val="28"/>
          <w:u w:color="072C4F"/>
        </w:rPr>
        <w:t>,</w:t>
      </w:r>
      <w:r w:rsidR="00483395" w:rsidRPr="009F78CF">
        <w:rPr>
          <w:rFonts w:ascii="Arial" w:hAnsi="Arial" w:cs="Arial"/>
          <w:sz w:val="28"/>
          <w:szCs w:val="28"/>
          <w:u w:color="072C4F"/>
        </w:rPr>
        <w:t xml:space="preserve"> use a voice command timer</w:t>
      </w:r>
      <w:r w:rsidR="00793FB6" w:rsidRPr="009F78CF">
        <w:rPr>
          <w:rFonts w:ascii="Arial" w:hAnsi="Arial" w:cs="Arial"/>
          <w:sz w:val="28"/>
          <w:szCs w:val="28"/>
          <w:u w:color="072C4F"/>
        </w:rPr>
        <w:t xml:space="preserve">. </w:t>
      </w:r>
      <w:r w:rsidR="00C7641C" w:rsidRPr="009F78CF">
        <w:rPr>
          <w:rFonts w:ascii="Arial" w:hAnsi="Arial" w:cs="Arial"/>
          <w:sz w:val="28"/>
          <w:szCs w:val="28"/>
          <w:u w:color="072C4F"/>
        </w:rPr>
        <w:t>You can also</w:t>
      </w:r>
      <w:r w:rsidR="00793FB6" w:rsidRPr="009F78CF">
        <w:rPr>
          <w:rFonts w:ascii="Arial" w:hAnsi="Arial" w:cs="Arial"/>
          <w:sz w:val="28"/>
          <w:szCs w:val="28"/>
          <w:u w:color="072C4F"/>
        </w:rPr>
        <w:t xml:space="preserve"> </w:t>
      </w:r>
      <w:r w:rsidR="00506552" w:rsidRPr="009F78CF">
        <w:rPr>
          <w:rFonts w:ascii="Arial" w:hAnsi="Arial" w:cs="Arial"/>
          <w:sz w:val="28"/>
          <w:szCs w:val="28"/>
          <w:u w:color="072C4F"/>
        </w:rPr>
        <w:t xml:space="preserve">check </w:t>
      </w:r>
      <w:r w:rsidR="002B16E2" w:rsidRPr="009F78CF">
        <w:rPr>
          <w:rFonts w:ascii="Arial" w:hAnsi="Arial" w:cs="Arial"/>
          <w:sz w:val="28"/>
          <w:szCs w:val="28"/>
          <w:u w:color="072C4F"/>
        </w:rPr>
        <w:t xml:space="preserve">specialty </w:t>
      </w:r>
      <w:r w:rsidR="00C7641C" w:rsidRPr="009F78CF">
        <w:rPr>
          <w:rFonts w:ascii="Arial" w:hAnsi="Arial" w:cs="Arial"/>
          <w:sz w:val="28"/>
          <w:szCs w:val="28"/>
          <w:u w:color="072C4F"/>
        </w:rPr>
        <w:t>companies</w:t>
      </w:r>
      <w:r w:rsidR="00506552" w:rsidRPr="009F78CF">
        <w:rPr>
          <w:rFonts w:ascii="Arial" w:hAnsi="Arial" w:cs="Arial"/>
          <w:sz w:val="28"/>
          <w:szCs w:val="28"/>
          <w:u w:color="072C4F"/>
        </w:rPr>
        <w:t xml:space="preserve"> for talking, large print, and tactile timers. </w:t>
      </w:r>
    </w:p>
    <w:p w14:paraId="7A4386F3" w14:textId="77777777" w:rsidR="00DB119F" w:rsidRPr="009F78CF" w:rsidRDefault="00DB119F" w:rsidP="009F78CF">
      <w:pPr>
        <w:pStyle w:val="Heading3"/>
      </w:pPr>
      <w:bookmarkStart w:id="20" w:name="_Toc58998971"/>
      <w:r w:rsidRPr="009F78CF">
        <w:t>Adapting Recipes</w:t>
      </w:r>
      <w:bookmarkEnd w:id="20"/>
    </w:p>
    <w:p w14:paraId="0B9D0C92" w14:textId="18FA61A5" w:rsidR="00616D44" w:rsidRPr="009F78CF" w:rsidRDefault="00616D44">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 xml:space="preserve">There are </w:t>
      </w:r>
      <w:r w:rsidR="003E349E" w:rsidRPr="009F78CF">
        <w:rPr>
          <w:rFonts w:ascii="Arial" w:hAnsi="Arial" w:cs="Arial"/>
          <w:sz w:val="28"/>
          <w:szCs w:val="28"/>
          <w:u w:color="072C4F"/>
        </w:rPr>
        <w:t>many ways to make</w:t>
      </w:r>
      <w:r w:rsidRPr="009F78CF">
        <w:rPr>
          <w:rFonts w:ascii="Arial" w:hAnsi="Arial" w:cs="Arial"/>
          <w:sz w:val="28"/>
          <w:szCs w:val="28"/>
          <w:u w:color="072C4F"/>
        </w:rPr>
        <w:t xml:space="preserve"> recipes</w:t>
      </w:r>
      <w:r w:rsidR="003E349E" w:rsidRPr="009F78CF">
        <w:rPr>
          <w:rFonts w:ascii="Arial" w:hAnsi="Arial" w:cs="Arial"/>
          <w:sz w:val="28"/>
          <w:szCs w:val="28"/>
          <w:u w:color="072C4F"/>
        </w:rPr>
        <w:t xml:space="preserve"> accessible</w:t>
      </w:r>
      <w:r w:rsidRPr="009F78CF">
        <w:rPr>
          <w:rFonts w:ascii="Arial" w:hAnsi="Arial" w:cs="Arial"/>
          <w:sz w:val="28"/>
          <w:szCs w:val="28"/>
          <w:u w:color="072C4F"/>
        </w:rPr>
        <w:t xml:space="preserve">. </w:t>
      </w:r>
      <w:r w:rsidR="003E349E" w:rsidRPr="009F78CF">
        <w:rPr>
          <w:rFonts w:ascii="Arial" w:hAnsi="Arial" w:cs="Arial"/>
          <w:sz w:val="28"/>
          <w:szCs w:val="28"/>
          <w:u w:color="072C4F"/>
        </w:rPr>
        <w:t>Some methods</w:t>
      </w:r>
      <w:r w:rsidRPr="009F78CF">
        <w:rPr>
          <w:rFonts w:ascii="Arial" w:hAnsi="Arial" w:cs="Arial"/>
          <w:sz w:val="28"/>
          <w:szCs w:val="28"/>
          <w:u w:color="072C4F"/>
        </w:rPr>
        <w:t xml:space="preserve"> were mentioned in previous lessons</w:t>
      </w:r>
      <w:r w:rsidR="00A47B91" w:rsidRPr="009F78CF">
        <w:rPr>
          <w:rFonts w:ascii="Arial" w:hAnsi="Arial" w:cs="Arial"/>
          <w:sz w:val="28"/>
          <w:szCs w:val="28"/>
          <w:u w:color="072C4F"/>
        </w:rPr>
        <w:t>,</w:t>
      </w:r>
      <w:r w:rsidRPr="009F78CF">
        <w:rPr>
          <w:rFonts w:ascii="Arial" w:hAnsi="Arial" w:cs="Arial"/>
          <w:sz w:val="28"/>
          <w:szCs w:val="28"/>
          <w:u w:color="072C4F"/>
        </w:rPr>
        <w:t xml:space="preserve"> </w:t>
      </w:r>
      <w:r w:rsidR="003E349E" w:rsidRPr="009F78CF">
        <w:rPr>
          <w:rFonts w:ascii="Arial" w:hAnsi="Arial" w:cs="Arial"/>
          <w:sz w:val="28"/>
          <w:szCs w:val="28"/>
          <w:u w:color="072C4F"/>
        </w:rPr>
        <w:t>like</w:t>
      </w:r>
      <w:r w:rsidRPr="009F78CF">
        <w:rPr>
          <w:rFonts w:ascii="Arial" w:hAnsi="Arial" w:cs="Arial"/>
          <w:sz w:val="28"/>
          <w:szCs w:val="28"/>
          <w:u w:color="072C4F"/>
        </w:rPr>
        <w:t xml:space="preserve"> using a digital recorder, computer, or large print </w:t>
      </w:r>
      <w:r w:rsidR="003E349E" w:rsidRPr="009F78CF">
        <w:rPr>
          <w:rFonts w:ascii="Arial" w:hAnsi="Arial" w:cs="Arial"/>
          <w:sz w:val="28"/>
          <w:szCs w:val="28"/>
          <w:u w:color="072C4F"/>
        </w:rPr>
        <w:t>to record recipes</w:t>
      </w:r>
      <w:r w:rsidRPr="009F78CF">
        <w:rPr>
          <w:rFonts w:ascii="Arial" w:hAnsi="Arial" w:cs="Arial"/>
          <w:sz w:val="28"/>
          <w:szCs w:val="28"/>
          <w:u w:color="072C4F"/>
        </w:rPr>
        <w:t xml:space="preserve">. It can also </w:t>
      </w:r>
      <w:r w:rsidR="00483395" w:rsidRPr="009F78CF">
        <w:rPr>
          <w:rFonts w:ascii="Arial" w:hAnsi="Arial" w:cs="Arial"/>
          <w:sz w:val="28"/>
          <w:szCs w:val="28"/>
          <w:u w:color="072C4F"/>
        </w:rPr>
        <w:t>help</w:t>
      </w:r>
      <w:r w:rsidRPr="009F78CF">
        <w:rPr>
          <w:rFonts w:ascii="Arial" w:hAnsi="Arial" w:cs="Arial"/>
          <w:sz w:val="28"/>
          <w:szCs w:val="28"/>
          <w:u w:color="072C4F"/>
        </w:rPr>
        <w:t xml:space="preserve"> </w:t>
      </w:r>
      <w:r w:rsidR="003E349E" w:rsidRPr="009F78CF">
        <w:rPr>
          <w:rFonts w:ascii="Arial" w:hAnsi="Arial" w:cs="Arial"/>
          <w:sz w:val="28"/>
          <w:szCs w:val="28"/>
          <w:u w:color="072C4F"/>
        </w:rPr>
        <w:t>make sure each</w:t>
      </w:r>
      <w:r w:rsidRPr="009F78CF">
        <w:rPr>
          <w:rFonts w:ascii="Arial" w:hAnsi="Arial" w:cs="Arial"/>
          <w:sz w:val="28"/>
          <w:szCs w:val="28"/>
          <w:u w:color="072C4F"/>
        </w:rPr>
        <w:t xml:space="preserve"> recipe</w:t>
      </w:r>
      <w:r w:rsidR="003E349E" w:rsidRPr="009F78CF">
        <w:rPr>
          <w:rFonts w:ascii="Arial" w:hAnsi="Arial" w:cs="Arial"/>
          <w:sz w:val="28"/>
          <w:szCs w:val="28"/>
          <w:u w:color="072C4F"/>
        </w:rPr>
        <w:t xml:space="preserve"> is organized</w:t>
      </w:r>
      <w:r w:rsidRPr="009F78CF">
        <w:rPr>
          <w:rFonts w:ascii="Arial" w:hAnsi="Arial" w:cs="Arial"/>
          <w:sz w:val="28"/>
          <w:szCs w:val="28"/>
          <w:u w:color="072C4F"/>
        </w:rPr>
        <w:t xml:space="preserve"> and </w:t>
      </w:r>
      <w:r w:rsidR="003E349E" w:rsidRPr="009F78CF">
        <w:rPr>
          <w:rFonts w:ascii="Arial" w:hAnsi="Arial" w:cs="Arial"/>
          <w:sz w:val="28"/>
          <w:szCs w:val="28"/>
          <w:u w:color="072C4F"/>
        </w:rPr>
        <w:t xml:space="preserve">includes </w:t>
      </w:r>
      <w:r w:rsidRPr="009F78CF">
        <w:rPr>
          <w:rFonts w:ascii="Arial" w:hAnsi="Arial" w:cs="Arial"/>
          <w:sz w:val="28"/>
          <w:szCs w:val="28"/>
          <w:u w:color="072C4F"/>
        </w:rPr>
        <w:t>your</w:t>
      </w:r>
      <w:r w:rsidR="003E349E" w:rsidRPr="009F78CF">
        <w:rPr>
          <w:rFonts w:ascii="Arial" w:hAnsi="Arial" w:cs="Arial"/>
          <w:sz w:val="28"/>
          <w:szCs w:val="28"/>
          <w:u w:color="072C4F"/>
        </w:rPr>
        <w:t xml:space="preserve"> </w:t>
      </w:r>
      <w:r w:rsidRPr="009F78CF">
        <w:rPr>
          <w:rFonts w:ascii="Arial" w:hAnsi="Arial" w:cs="Arial"/>
          <w:sz w:val="28"/>
          <w:szCs w:val="28"/>
          <w:u w:color="072C4F"/>
        </w:rPr>
        <w:t>tips and notes.</w:t>
      </w:r>
    </w:p>
    <w:p w14:paraId="22F80400" w14:textId="75A2A611" w:rsidR="00DB119F" w:rsidRPr="009F78CF" w:rsidRDefault="003E349E">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When recording a recipe, list</w:t>
      </w:r>
      <w:r w:rsidR="00DB119F" w:rsidRPr="009F78CF">
        <w:rPr>
          <w:rFonts w:ascii="Arial" w:hAnsi="Arial" w:cs="Arial"/>
          <w:sz w:val="28"/>
          <w:szCs w:val="28"/>
          <w:u w:color="072C4F"/>
        </w:rPr>
        <w:t xml:space="preserve"> all ingredients first</w:t>
      </w:r>
      <w:r w:rsidR="00A47B91" w:rsidRPr="009F78CF">
        <w:rPr>
          <w:rFonts w:ascii="Arial" w:hAnsi="Arial" w:cs="Arial"/>
          <w:sz w:val="28"/>
          <w:szCs w:val="28"/>
          <w:u w:color="072C4F"/>
        </w:rPr>
        <w:t>,</w:t>
      </w:r>
      <w:r w:rsidR="00DB119F" w:rsidRPr="009F78CF">
        <w:rPr>
          <w:rFonts w:ascii="Arial" w:hAnsi="Arial" w:cs="Arial"/>
          <w:sz w:val="28"/>
          <w:szCs w:val="28"/>
          <w:u w:color="072C4F"/>
        </w:rPr>
        <w:t xml:space="preserve"> in the order they</w:t>
      </w:r>
      <w:r w:rsidR="00616D44" w:rsidRPr="009F78CF">
        <w:rPr>
          <w:rFonts w:ascii="Arial" w:hAnsi="Arial" w:cs="Arial"/>
          <w:sz w:val="28"/>
          <w:szCs w:val="28"/>
          <w:u w:color="072C4F"/>
        </w:rPr>
        <w:t xml:space="preserve"> are </w:t>
      </w:r>
      <w:r w:rsidR="00A63849" w:rsidRPr="009F78CF">
        <w:rPr>
          <w:rFonts w:ascii="Arial" w:hAnsi="Arial" w:cs="Arial"/>
          <w:sz w:val="28"/>
          <w:szCs w:val="28"/>
          <w:u w:color="072C4F"/>
        </w:rPr>
        <w:t>added</w:t>
      </w:r>
      <w:r w:rsidR="00DB119F" w:rsidRPr="009F78CF">
        <w:rPr>
          <w:rFonts w:ascii="Arial" w:hAnsi="Arial" w:cs="Arial"/>
          <w:sz w:val="28"/>
          <w:szCs w:val="28"/>
          <w:u w:color="072C4F"/>
        </w:rPr>
        <w:t xml:space="preserve">. This will help you </w:t>
      </w:r>
      <w:r w:rsidR="00616D44" w:rsidRPr="009F78CF">
        <w:rPr>
          <w:rFonts w:ascii="Arial" w:hAnsi="Arial" w:cs="Arial"/>
          <w:sz w:val="28"/>
          <w:szCs w:val="28"/>
          <w:u w:color="072C4F"/>
        </w:rPr>
        <w:t>organize your workspace</w:t>
      </w:r>
      <w:r w:rsidRPr="009F78CF">
        <w:rPr>
          <w:rFonts w:ascii="Arial" w:hAnsi="Arial" w:cs="Arial"/>
          <w:sz w:val="28"/>
          <w:szCs w:val="28"/>
          <w:u w:color="072C4F"/>
        </w:rPr>
        <w:t xml:space="preserve"> when it</w:t>
      </w:r>
      <w:r w:rsidR="00483395" w:rsidRPr="009F78CF">
        <w:rPr>
          <w:rFonts w:ascii="Arial" w:hAnsi="Arial" w:cs="Arial"/>
          <w:sz w:val="28"/>
          <w:szCs w:val="28"/>
          <w:u w:color="072C4F"/>
        </w:rPr>
        <w:t>'</w:t>
      </w:r>
      <w:r w:rsidRPr="009F78CF">
        <w:rPr>
          <w:rFonts w:ascii="Arial" w:hAnsi="Arial" w:cs="Arial"/>
          <w:sz w:val="28"/>
          <w:szCs w:val="28"/>
          <w:u w:color="072C4F"/>
        </w:rPr>
        <w:t>s time to cook</w:t>
      </w:r>
      <w:r w:rsidR="00616D44" w:rsidRPr="009F78CF">
        <w:rPr>
          <w:rFonts w:ascii="Arial" w:hAnsi="Arial" w:cs="Arial"/>
          <w:sz w:val="28"/>
          <w:szCs w:val="28"/>
          <w:u w:color="072C4F"/>
        </w:rPr>
        <w:t xml:space="preserve">. Add </w:t>
      </w:r>
      <w:r w:rsidR="00DB119F" w:rsidRPr="009F78CF">
        <w:rPr>
          <w:rFonts w:ascii="Arial" w:hAnsi="Arial" w:cs="Arial"/>
          <w:sz w:val="28"/>
          <w:szCs w:val="28"/>
          <w:u w:color="072C4F"/>
        </w:rPr>
        <w:t>the</w:t>
      </w:r>
      <w:r w:rsidRPr="009F78CF">
        <w:rPr>
          <w:rFonts w:ascii="Arial" w:hAnsi="Arial" w:cs="Arial"/>
          <w:sz w:val="28"/>
          <w:szCs w:val="28"/>
          <w:u w:color="072C4F"/>
        </w:rPr>
        <w:t xml:space="preserve"> needed</w:t>
      </w:r>
      <w:r w:rsidR="00DB119F" w:rsidRPr="009F78CF">
        <w:rPr>
          <w:rFonts w:ascii="Arial" w:hAnsi="Arial" w:cs="Arial"/>
          <w:sz w:val="28"/>
          <w:szCs w:val="28"/>
          <w:u w:color="072C4F"/>
        </w:rPr>
        <w:t xml:space="preserve"> </w:t>
      </w:r>
      <w:r w:rsidR="008409C7" w:rsidRPr="009F78CF">
        <w:rPr>
          <w:rFonts w:ascii="Arial" w:hAnsi="Arial" w:cs="Arial"/>
          <w:sz w:val="28"/>
          <w:szCs w:val="28"/>
          <w:u w:color="072C4F"/>
        </w:rPr>
        <w:t>amount of each ingredient to</w:t>
      </w:r>
      <w:r w:rsidR="00DB119F" w:rsidRPr="009F78CF">
        <w:rPr>
          <w:rFonts w:ascii="Arial" w:hAnsi="Arial" w:cs="Arial"/>
          <w:sz w:val="28"/>
          <w:szCs w:val="28"/>
          <w:u w:color="072C4F"/>
        </w:rPr>
        <w:t xml:space="preserve"> the recipe's directions. This eliminates the need to </w:t>
      </w:r>
      <w:proofErr w:type="gramStart"/>
      <w:r w:rsidRPr="009F78CF">
        <w:rPr>
          <w:rFonts w:ascii="Arial" w:hAnsi="Arial" w:cs="Arial"/>
          <w:sz w:val="28"/>
          <w:szCs w:val="28"/>
          <w:u w:color="072C4F"/>
        </w:rPr>
        <w:t>re</w:t>
      </w:r>
      <w:r w:rsidR="00483395" w:rsidRPr="009F78CF">
        <w:rPr>
          <w:rFonts w:ascii="Arial" w:hAnsi="Arial" w:cs="Arial"/>
          <w:sz w:val="28"/>
          <w:szCs w:val="28"/>
          <w:u w:color="072C4F"/>
        </w:rPr>
        <w:t>fer back</w:t>
      </w:r>
      <w:proofErr w:type="gramEnd"/>
      <w:r w:rsidR="00483395" w:rsidRPr="009F78CF">
        <w:rPr>
          <w:rFonts w:ascii="Arial" w:hAnsi="Arial" w:cs="Arial"/>
          <w:sz w:val="28"/>
          <w:szCs w:val="28"/>
          <w:u w:color="072C4F"/>
        </w:rPr>
        <w:t xml:space="preserve"> to the list of ingredients repeatedly</w:t>
      </w:r>
      <w:r w:rsidR="00DB119F" w:rsidRPr="009F78CF">
        <w:rPr>
          <w:rFonts w:ascii="Arial" w:hAnsi="Arial" w:cs="Arial"/>
          <w:sz w:val="28"/>
          <w:szCs w:val="28"/>
          <w:u w:color="072C4F"/>
        </w:rPr>
        <w:t>.</w:t>
      </w:r>
      <w:r w:rsidR="00E05259" w:rsidRPr="009F78CF">
        <w:rPr>
          <w:rFonts w:ascii="Arial" w:hAnsi="Arial" w:cs="Arial"/>
          <w:sz w:val="28"/>
          <w:szCs w:val="28"/>
          <w:u w:color="072C4F"/>
        </w:rPr>
        <w:t xml:space="preserve"> </w:t>
      </w:r>
    </w:p>
    <w:p w14:paraId="1FBE2801" w14:textId="062836E4" w:rsidR="00DB119F" w:rsidRPr="009F78CF" w:rsidRDefault="00EA2083">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If you</w:t>
      </w:r>
      <w:r w:rsidR="008409C7" w:rsidRPr="009F78CF">
        <w:rPr>
          <w:rFonts w:ascii="Arial" w:hAnsi="Arial" w:cs="Arial"/>
          <w:sz w:val="28"/>
          <w:szCs w:val="28"/>
          <w:u w:color="072C4F"/>
        </w:rPr>
        <w:t xml:space="preserve"> </w:t>
      </w:r>
      <w:r w:rsidR="00DB119F" w:rsidRPr="009F78CF">
        <w:rPr>
          <w:rFonts w:ascii="Arial" w:hAnsi="Arial" w:cs="Arial"/>
          <w:sz w:val="28"/>
          <w:szCs w:val="28"/>
          <w:u w:color="072C4F"/>
        </w:rPr>
        <w:t>have low visi</w:t>
      </w:r>
      <w:r w:rsidR="008409C7" w:rsidRPr="009F78CF">
        <w:rPr>
          <w:rFonts w:ascii="Arial" w:hAnsi="Arial" w:cs="Arial"/>
          <w:sz w:val="28"/>
          <w:szCs w:val="28"/>
          <w:u w:color="072C4F"/>
        </w:rPr>
        <w:t>on and use a computer or tablet</w:t>
      </w:r>
      <w:r w:rsidRPr="009F78CF">
        <w:rPr>
          <w:rFonts w:ascii="Arial" w:hAnsi="Arial" w:cs="Arial"/>
          <w:sz w:val="28"/>
          <w:szCs w:val="28"/>
          <w:u w:color="072C4F"/>
        </w:rPr>
        <w:t>, you could</w:t>
      </w:r>
      <w:r w:rsidR="008409C7" w:rsidRPr="009F78CF">
        <w:rPr>
          <w:rFonts w:ascii="Arial" w:hAnsi="Arial" w:cs="Arial"/>
          <w:sz w:val="28"/>
          <w:szCs w:val="28"/>
          <w:u w:color="072C4F"/>
        </w:rPr>
        <w:t xml:space="preserve"> </w:t>
      </w:r>
      <w:r w:rsidR="00DB119F" w:rsidRPr="009F78CF">
        <w:rPr>
          <w:rFonts w:ascii="Arial" w:hAnsi="Arial" w:cs="Arial"/>
          <w:sz w:val="28"/>
          <w:szCs w:val="28"/>
          <w:u w:color="072C4F"/>
        </w:rPr>
        <w:t xml:space="preserve">create a folder for recipes with a file for each </w:t>
      </w:r>
      <w:r w:rsidR="008409C7" w:rsidRPr="009F78CF">
        <w:rPr>
          <w:rFonts w:ascii="Arial" w:hAnsi="Arial" w:cs="Arial"/>
          <w:sz w:val="28"/>
          <w:szCs w:val="28"/>
          <w:u w:color="072C4F"/>
        </w:rPr>
        <w:t xml:space="preserve">recipe or </w:t>
      </w:r>
      <w:r w:rsidR="00DB119F" w:rsidRPr="009F78CF">
        <w:rPr>
          <w:rFonts w:ascii="Arial" w:hAnsi="Arial" w:cs="Arial"/>
          <w:sz w:val="28"/>
          <w:szCs w:val="28"/>
          <w:u w:color="072C4F"/>
        </w:rPr>
        <w:t xml:space="preserve">category. Organize each file </w:t>
      </w:r>
      <w:r w:rsidR="008409C7" w:rsidRPr="009F78CF">
        <w:rPr>
          <w:rFonts w:ascii="Arial" w:hAnsi="Arial" w:cs="Arial"/>
          <w:sz w:val="28"/>
          <w:szCs w:val="28"/>
          <w:u w:color="072C4F"/>
        </w:rPr>
        <w:t xml:space="preserve">in a way </w:t>
      </w:r>
      <w:r w:rsidR="00A47B91" w:rsidRPr="009F78CF">
        <w:rPr>
          <w:rFonts w:ascii="Arial" w:hAnsi="Arial" w:cs="Arial"/>
          <w:sz w:val="28"/>
          <w:szCs w:val="28"/>
          <w:u w:color="072C4F"/>
        </w:rPr>
        <w:t>that</w:t>
      </w:r>
      <w:r w:rsidR="008409C7" w:rsidRPr="009F78CF">
        <w:rPr>
          <w:rFonts w:ascii="Arial" w:hAnsi="Arial" w:cs="Arial"/>
          <w:sz w:val="28"/>
          <w:szCs w:val="28"/>
          <w:u w:color="072C4F"/>
        </w:rPr>
        <w:t xml:space="preserve"> makes sense, possibly in alphabetical order or </w:t>
      </w:r>
      <w:r w:rsidR="00483395" w:rsidRPr="009F78CF">
        <w:rPr>
          <w:rFonts w:ascii="Arial" w:hAnsi="Arial" w:cs="Arial"/>
          <w:sz w:val="28"/>
          <w:szCs w:val="28"/>
          <w:u w:color="072C4F"/>
        </w:rPr>
        <w:t>most frequently used</w:t>
      </w:r>
      <w:r w:rsidR="008409C7" w:rsidRPr="009F78CF">
        <w:rPr>
          <w:rFonts w:ascii="Arial" w:hAnsi="Arial" w:cs="Arial"/>
          <w:sz w:val="28"/>
          <w:szCs w:val="28"/>
          <w:u w:color="072C4F"/>
        </w:rPr>
        <w:t>.</w:t>
      </w:r>
      <w:r w:rsidR="00DB119F" w:rsidRPr="009F78CF">
        <w:rPr>
          <w:rFonts w:ascii="Arial" w:hAnsi="Arial" w:cs="Arial"/>
          <w:sz w:val="28"/>
          <w:szCs w:val="28"/>
          <w:u w:color="072C4F"/>
        </w:rPr>
        <w:t xml:space="preserve"> Choose </w:t>
      </w:r>
      <w:r w:rsidRPr="009F78CF">
        <w:rPr>
          <w:rFonts w:ascii="Arial" w:hAnsi="Arial" w:cs="Arial"/>
          <w:sz w:val="28"/>
          <w:szCs w:val="28"/>
          <w:u w:color="072C4F"/>
        </w:rPr>
        <w:t>a</w:t>
      </w:r>
      <w:r w:rsidR="00DB119F" w:rsidRPr="009F78CF">
        <w:rPr>
          <w:rFonts w:ascii="Arial" w:hAnsi="Arial" w:cs="Arial"/>
          <w:sz w:val="28"/>
          <w:szCs w:val="28"/>
          <w:u w:color="072C4F"/>
        </w:rPr>
        <w:t xml:space="preserve"> font that's </w:t>
      </w:r>
      <w:r w:rsidRPr="009F78CF">
        <w:rPr>
          <w:rFonts w:ascii="Arial" w:hAnsi="Arial" w:cs="Arial"/>
          <w:sz w:val="28"/>
          <w:szCs w:val="28"/>
          <w:u w:color="072C4F"/>
        </w:rPr>
        <w:t>easy</w:t>
      </w:r>
      <w:r w:rsidR="00DB119F" w:rsidRPr="009F78CF">
        <w:rPr>
          <w:rFonts w:ascii="Arial" w:hAnsi="Arial" w:cs="Arial"/>
          <w:sz w:val="28"/>
          <w:szCs w:val="28"/>
          <w:u w:color="072C4F"/>
        </w:rPr>
        <w:t xml:space="preserve"> for you to read and </w:t>
      </w:r>
      <w:r w:rsidR="009B18AA" w:rsidRPr="009F78CF">
        <w:rPr>
          <w:rFonts w:ascii="Arial" w:hAnsi="Arial" w:cs="Arial"/>
          <w:sz w:val="28"/>
          <w:szCs w:val="28"/>
          <w:u w:color="072C4F"/>
        </w:rPr>
        <w:t>try using</w:t>
      </w:r>
      <w:r w:rsidR="00DB119F" w:rsidRPr="009F78CF">
        <w:rPr>
          <w:rFonts w:ascii="Arial" w:hAnsi="Arial" w:cs="Arial"/>
          <w:sz w:val="28"/>
          <w:szCs w:val="28"/>
          <w:u w:color="072C4F"/>
        </w:rPr>
        <w:t xml:space="preserve"> </w:t>
      </w:r>
      <w:r w:rsidRPr="009F78CF">
        <w:rPr>
          <w:rFonts w:ascii="Arial" w:hAnsi="Arial" w:cs="Arial"/>
          <w:sz w:val="28"/>
          <w:szCs w:val="28"/>
          <w:u w:color="072C4F"/>
        </w:rPr>
        <w:t>a</w:t>
      </w:r>
      <w:r w:rsidR="00DB119F" w:rsidRPr="009F78CF">
        <w:rPr>
          <w:rFonts w:ascii="Arial" w:hAnsi="Arial" w:cs="Arial"/>
          <w:sz w:val="28"/>
          <w:szCs w:val="28"/>
          <w:u w:color="072C4F"/>
        </w:rPr>
        <w:t xml:space="preserve"> bold type style; play with the font size until you find the right one.</w:t>
      </w:r>
    </w:p>
    <w:p w14:paraId="5D116416" w14:textId="3CF716D8" w:rsidR="00B72947" w:rsidRPr="009F78CF" w:rsidRDefault="004E5517">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You could also use a</w:t>
      </w:r>
      <w:r w:rsidR="00B72947" w:rsidRPr="009F78CF">
        <w:rPr>
          <w:rFonts w:ascii="Arial" w:hAnsi="Arial" w:cs="Arial"/>
          <w:sz w:val="28"/>
          <w:szCs w:val="28"/>
          <w:u w:color="072C4F"/>
        </w:rPr>
        <w:t xml:space="preserve"> marker or </w:t>
      </w:r>
      <w:r w:rsidR="00DB119F" w:rsidRPr="009F78CF">
        <w:rPr>
          <w:rFonts w:ascii="Arial" w:hAnsi="Arial" w:cs="Arial"/>
          <w:sz w:val="28"/>
          <w:szCs w:val="28"/>
          <w:u w:color="072C4F"/>
        </w:rPr>
        <w:t xml:space="preserve">felt tip pen </w:t>
      </w:r>
      <w:r w:rsidR="00B72947" w:rsidRPr="009F78CF">
        <w:rPr>
          <w:rFonts w:ascii="Arial" w:hAnsi="Arial" w:cs="Arial"/>
          <w:sz w:val="28"/>
          <w:szCs w:val="28"/>
          <w:u w:color="072C4F"/>
        </w:rPr>
        <w:t xml:space="preserve">to copy </w:t>
      </w:r>
      <w:r w:rsidR="00DB119F" w:rsidRPr="009F78CF">
        <w:rPr>
          <w:rFonts w:ascii="Arial" w:hAnsi="Arial" w:cs="Arial"/>
          <w:sz w:val="28"/>
          <w:szCs w:val="28"/>
          <w:u w:color="072C4F"/>
        </w:rPr>
        <w:t xml:space="preserve">recipes. Print </w:t>
      </w:r>
      <w:r w:rsidRPr="009F78CF">
        <w:rPr>
          <w:rFonts w:ascii="Arial" w:hAnsi="Arial" w:cs="Arial"/>
          <w:sz w:val="28"/>
          <w:szCs w:val="28"/>
          <w:u w:color="072C4F"/>
        </w:rPr>
        <w:t xml:space="preserve">is usually </w:t>
      </w:r>
      <w:r w:rsidR="00B72947" w:rsidRPr="009F78CF">
        <w:rPr>
          <w:rFonts w:ascii="Arial" w:hAnsi="Arial" w:cs="Arial"/>
          <w:sz w:val="28"/>
          <w:szCs w:val="28"/>
          <w:u w:color="072C4F"/>
        </w:rPr>
        <w:t xml:space="preserve">easier to read than cursive. </w:t>
      </w:r>
      <w:r w:rsidRPr="009F78CF">
        <w:rPr>
          <w:rFonts w:ascii="Arial" w:hAnsi="Arial" w:cs="Arial"/>
          <w:sz w:val="28"/>
          <w:szCs w:val="28"/>
          <w:u w:color="072C4F"/>
        </w:rPr>
        <w:t>Try</w:t>
      </w:r>
      <w:r w:rsidR="00B72947" w:rsidRPr="009F78CF">
        <w:rPr>
          <w:rFonts w:ascii="Arial" w:hAnsi="Arial" w:cs="Arial"/>
          <w:sz w:val="28"/>
          <w:szCs w:val="28"/>
          <w:u w:color="072C4F"/>
        </w:rPr>
        <w:t xml:space="preserve"> w</w:t>
      </w:r>
      <w:r w:rsidR="00DB119F" w:rsidRPr="009F78CF">
        <w:rPr>
          <w:rFonts w:ascii="Arial" w:hAnsi="Arial" w:cs="Arial"/>
          <w:sz w:val="28"/>
          <w:szCs w:val="28"/>
          <w:u w:color="072C4F"/>
        </w:rPr>
        <w:t>ri</w:t>
      </w:r>
      <w:r w:rsidR="00B72947" w:rsidRPr="009F78CF">
        <w:rPr>
          <w:rFonts w:ascii="Arial" w:hAnsi="Arial" w:cs="Arial"/>
          <w:sz w:val="28"/>
          <w:szCs w:val="28"/>
          <w:u w:color="072C4F"/>
        </w:rPr>
        <w:t>ting</w:t>
      </w:r>
      <w:r w:rsidR="00DB119F" w:rsidRPr="009F78CF">
        <w:rPr>
          <w:rFonts w:ascii="Arial" w:hAnsi="Arial" w:cs="Arial"/>
          <w:sz w:val="28"/>
          <w:szCs w:val="28"/>
          <w:u w:color="072C4F"/>
        </w:rPr>
        <w:t xml:space="preserve"> one step per line inste</w:t>
      </w:r>
      <w:r w:rsidR="00B72947" w:rsidRPr="009F78CF">
        <w:rPr>
          <w:rFonts w:ascii="Arial" w:hAnsi="Arial" w:cs="Arial"/>
          <w:sz w:val="28"/>
          <w:szCs w:val="28"/>
          <w:u w:color="072C4F"/>
        </w:rPr>
        <w:t xml:space="preserve">ad of using a paragraph format, and </w:t>
      </w:r>
      <w:r w:rsidR="00DB119F" w:rsidRPr="009F78CF">
        <w:rPr>
          <w:rFonts w:ascii="Arial" w:hAnsi="Arial" w:cs="Arial"/>
          <w:sz w:val="28"/>
          <w:szCs w:val="28"/>
          <w:u w:color="072C4F"/>
        </w:rPr>
        <w:t>skip lines if it</w:t>
      </w:r>
      <w:r w:rsidR="00B72947" w:rsidRPr="009F78CF">
        <w:rPr>
          <w:rFonts w:ascii="Arial" w:hAnsi="Arial" w:cs="Arial"/>
          <w:sz w:val="28"/>
          <w:szCs w:val="28"/>
          <w:u w:color="072C4F"/>
        </w:rPr>
        <w:t xml:space="preserve"> helps with reading. The </w:t>
      </w:r>
      <w:r w:rsidR="00DB119F" w:rsidRPr="009F78CF">
        <w:rPr>
          <w:rFonts w:ascii="Arial" w:hAnsi="Arial" w:cs="Arial"/>
          <w:sz w:val="28"/>
          <w:szCs w:val="28"/>
          <w:u w:color="072C4F"/>
        </w:rPr>
        <w:t xml:space="preserve">recipes </w:t>
      </w:r>
      <w:r w:rsidR="00B72947" w:rsidRPr="009F78CF">
        <w:rPr>
          <w:rFonts w:ascii="Arial" w:hAnsi="Arial" w:cs="Arial"/>
          <w:sz w:val="28"/>
          <w:szCs w:val="28"/>
          <w:u w:color="072C4F"/>
        </w:rPr>
        <w:t xml:space="preserve">can be placed </w:t>
      </w:r>
      <w:r w:rsidR="00DB119F" w:rsidRPr="009F78CF">
        <w:rPr>
          <w:rFonts w:ascii="Arial" w:hAnsi="Arial" w:cs="Arial"/>
          <w:sz w:val="28"/>
          <w:szCs w:val="28"/>
          <w:u w:color="072C4F"/>
        </w:rPr>
        <w:t xml:space="preserve">in a three-ring binder, organized by categories. </w:t>
      </w:r>
      <w:r w:rsidR="00B72947" w:rsidRPr="009F78CF">
        <w:rPr>
          <w:rFonts w:ascii="Arial" w:hAnsi="Arial" w:cs="Arial"/>
          <w:sz w:val="28"/>
          <w:szCs w:val="28"/>
          <w:u w:color="072C4F"/>
        </w:rPr>
        <w:t>Many visually impaired cooks also find it helpful to use plastic sheeting over the pages to protect</w:t>
      </w:r>
      <w:r w:rsidRPr="009F78CF">
        <w:rPr>
          <w:rFonts w:ascii="Arial" w:hAnsi="Arial" w:cs="Arial"/>
          <w:sz w:val="28"/>
          <w:szCs w:val="28"/>
          <w:u w:color="072C4F"/>
        </w:rPr>
        <w:t xml:space="preserve"> them</w:t>
      </w:r>
      <w:r w:rsidR="00B72947" w:rsidRPr="009F78CF">
        <w:rPr>
          <w:rFonts w:ascii="Arial" w:hAnsi="Arial" w:cs="Arial"/>
          <w:sz w:val="28"/>
          <w:szCs w:val="28"/>
          <w:u w:color="072C4F"/>
        </w:rPr>
        <w:t xml:space="preserve"> when </w:t>
      </w:r>
      <w:r w:rsidRPr="009F78CF">
        <w:rPr>
          <w:rFonts w:ascii="Arial" w:hAnsi="Arial" w:cs="Arial"/>
          <w:sz w:val="28"/>
          <w:szCs w:val="28"/>
          <w:u w:color="072C4F"/>
        </w:rPr>
        <w:t>you turn</w:t>
      </w:r>
      <w:r w:rsidR="00B72947" w:rsidRPr="009F78CF">
        <w:rPr>
          <w:rFonts w:ascii="Arial" w:hAnsi="Arial" w:cs="Arial"/>
          <w:sz w:val="28"/>
          <w:szCs w:val="28"/>
          <w:u w:color="072C4F"/>
        </w:rPr>
        <w:t xml:space="preserve"> pages with messy hands. </w:t>
      </w:r>
    </w:p>
    <w:p w14:paraId="7F3982E5" w14:textId="5A0B4A8C" w:rsidR="00B72947" w:rsidRPr="009F78CF" w:rsidRDefault="00A11530">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Suppose you cannot read print or braille. In that cas</w:t>
      </w:r>
      <w:r w:rsidR="00DB119F" w:rsidRPr="009F78CF">
        <w:rPr>
          <w:rFonts w:ascii="Arial" w:hAnsi="Arial" w:cs="Arial"/>
          <w:sz w:val="28"/>
          <w:szCs w:val="28"/>
          <w:u w:color="072C4F"/>
        </w:rPr>
        <w:t>e</w:t>
      </w:r>
      <w:r w:rsidR="004E5517" w:rsidRPr="009F78CF">
        <w:rPr>
          <w:rFonts w:ascii="Arial" w:hAnsi="Arial" w:cs="Arial"/>
          <w:sz w:val="28"/>
          <w:szCs w:val="28"/>
          <w:u w:color="072C4F"/>
        </w:rPr>
        <w:t>, you</w:t>
      </w:r>
      <w:r w:rsidR="00B72947" w:rsidRPr="009F78CF">
        <w:rPr>
          <w:rFonts w:ascii="Arial" w:hAnsi="Arial" w:cs="Arial"/>
          <w:sz w:val="28"/>
          <w:szCs w:val="28"/>
          <w:u w:color="072C4F"/>
        </w:rPr>
        <w:t xml:space="preserve"> will need to </w:t>
      </w:r>
      <w:r w:rsidR="004E5517" w:rsidRPr="009F78CF">
        <w:rPr>
          <w:rFonts w:ascii="Arial" w:hAnsi="Arial" w:cs="Arial"/>
          <w:sz w:val="28"/>
          <w:szCs w:val="28"/>
          <w:u w:color="072C4F"/>
        </w:rPr>
        <w:t xml:space="preserve">record your </w:t>
      </w:r>
      <w:r w:rsidR="00A63849" w:rsidRPr="009F78CF">
        <w:rPr>
          <w:rFonts w:ascii="Arial" w:hAnsi="Arial" w:cs="Arial"/>
          <w:sz w:val="28"/>
          <w:szCs w:val="28"/>
          <w:u w:color="072C4F"/>
        </w:rPr>
        <w:t xml:space="preserve">recipes </w:t>
      </w:r>
      <w:r w:rsidR="004E5517" w:rsidRPr="009F78CF">
        <w:rPr>
          <w:rFonts w:ascii="Arial" w:hAnsi="Arial" w:cs="Arial"/>
          <w:sz w:val="28"/>
          <w:szCs w:val="28"/>
          <w:u w:color="072C4F"/>
        </w:rPr>
        <w:t>using</w:t>
      </w:r>
      <w:r w:rsidR="00B72947" w:rsidRPr="009F78CF">
        <w:rPr>
          <w:rFonts w:ascii="Arial" w:hAnsi="Arial" w:cs="Arial"/>
          <w:sz w:val="28"/>
          <w:szCs w:val="28"/>
          <w:u w:color="072C4F"/>
        </w:rPr>
        <w:t xml:space="preserve"> auditory methods</w:t>
      </w:r>
      <w:r w:rsidR="004E5517" w:rsidRPr="009F78CF">
        <w:rPr>
          <w:rFonts w:ascii="Arial" w:hAnsi="Arial" w:cs="Arial"/>
          <w:sz w:val="28"/>
          <w:szCs w:val="28"/>
          <w:u w:color="072C4F"/>
        </w:rPr>
        <w:t>, like</w:t>
      </w:r>
      <w:r w:rsidR="00B72947" w:rsidRPr="009F78CF">
        <w:rPr>
          <w:rFonts w:ascii="Arial" w:hAnsi="Arial" w:cs="Arial"/>
          <w:sz w:val="28"/>
          <w:szCs w:val="28"/>
          <w:u w:color="072C4F"/>
        </w:rPr>
        <w:t xml:space="preserve"> a screen</w:t>
      </w:r>
      <w:r w:rsidR="00A47B91" w:rsidRPr="009F78CF">
        <w:rPr>
          <w:rFonts w:ascii="Arial" w:hAnsi="Arial" w:cs="Arial"/>
          <w:sz w:val="28"/>
          <w:szCs w:val="28"/>
          <w:u w:color="072C4F"/>
        </w:rPr>
        <w:t xml:space="preserve"> </w:t>
      </w:r>
      <w:r w:rsidR="00B72947" w:rsidRPr="009F78CF">
        <w:rPr>
          <w:rFonts w:ascii="Arial" w:hAnsi="Arial" w:cs="Arial"/>
          <w:sz w:val="28"/>
          <w:szCs w:val="28"/>
          <w:u w:color="072C4F"/>
        </w:rPr>
        <w:t xml:space="preserve">reader on a smartphone or computer, a smart audio device, </w:t>
      </w:r>
      <w:r w:rsidR="00A47B91" w:rsidRPr="009F78CF">
        <w:rPr>
          <w:rFonts w:ascii="Arial" w:hAnsi="Arial" w:cs="Arial"/>
          <w:sz w:val="28"/>
          <w:szCs w:val="28"/>
          <w:u w:color="072C4F"/>
        </w:rPr>
        <w:t xml:space="preserve">a </w:t>
      </w:r>
      <w:r w:rsidR="00B72947" w:rsidRPr="009F78CF">
        <w:rPr>
          <w:rFonts w:ascii="Arial" w:hAnsi="Arial" w:cs="Arial"/>
          <w:sz w:val="28"/>
          <w:szCs w:val="28"/>
          <w:u w:color="072C4F"/>
        </w:rPr>
        <w:t xml:space="preserve">digital recorder, or </w:t>
      </w:r>
      <w:r w:rsidR="00A47B91" w:rsidRPr="009F78CF">
        <w:rPr>
          <w:rFonts w:ascii="Arial" w:hAnsi="Arial" w:cs="Arial"/>
          <w:sz w:val="28"/>
          <w:szCs w:val="28"/>
          <w:u w:color="072C4F"/>
        </w:rPr>
        <w:t xml:space="preserve">an </w:t>
      </w:r>
      <w:r w:rsidR="00B72947" w:rsidRPr="009F78CF">
        <w:rPr>
          <w:rFonts w:ascii="Arial" w:hAnsi="Arial" w:cs="Arial"/>
          <w:sz w:val="28"/>
          <w:szCs w:val="28"/>
          <w:u w:color="072C4F"/>
        </w:rPr>
        <w:t xml:space="preserve">auditory labeling system. </w:t>
      </w:r>
      <w:r w:rsidR="004E5517" w:rsidRPr="009F78CF">
        <w:rPr>
          <w:rFonts w:ascii="Arial" w:hAnsi="Arial" w:cs="Arial"/>
          <w:sz w:val="28"/>
          <w:szCs w:val="28"/>
          <w:u w:color="072C4F"/>
        </w:rPr>
        <w:t>D</w:t>
      </w:r>
      <w:r w:rsidR="00DB119F" w:rsidRPr="009F78CF">
        <w:rPr>
          <w:rFonts w:ascii="Arial" w:hAnsi="Arial" w:cs="Arial"/>
          <w:sz w:val="28"/>
          <w:szCs w:val="28"/>
          <w:u w:color="072C4F"/>
        </w:rPr>
        <w:t xml:space="preserve">igital recorders </w:t>
      </w:r>
      <w:r w:rsidR="004E5517" w:rsidRPr="009F78CF">
        <w:rPr>
          <w:rFonts w:ascii="Arial" w:hAnsi="Arial" w:cs="Arial"/>
          <w:sz w:val="28"/>
          <w:szCs w:val="28"/>
          <w:u w:color="072C4F"/>
        </w:rPr>
        <w:t>are available from</w:t>
      </w:r>
      <w:r w:rsidR="00DB119F" w:rsidRPr="009F78CF">
        <w:rPr>
          <w:rFonts w:ascii="Arial" w:hAnsi="Arial" w:cs="Arial"/>
          <w:sz w:val="28"/>
          <w:szCs w:val="28"/>
          <w:u w:color="072C4F"/>
        </w:rPr>
        <w:t xml:space="preserve"> specialty compa</w:t>
      </w:r>
      <w:r w:rsidR="004E5517" w:rsidRPr="009F78CF">
        <w:rPr>
          <w:rFonts w:ascii="Arial" w:hAnsi="Arial" w:cs="Arial"/>
          <w:sz w:val="28"/>
          <w:szCs w:val="28"/>
          <w:u w:color="072C4F"/>
        </w:rPr>
        <w:t>nies</w:t>
      </w:r>
      <w:r w:rsidR="00DB119F" w:rsidRPr="009F78CF">
        <w:rPr>
          <w:rFonts w:ascii="Arial" w:hAnsi="Arial" w:cs="Arial"/>
          <w:sz w:val="28"/>
          <w:szCs w:val="28"/>
          <w:u w:color="072C4F"/>
        </w:rPr>
        <w:t>. Choose one with voice guidance that speaks to you as you navigate its functions. Some recorders offer folders for organization</w:t>
      </w:r>
      <w:r w:rsidRPr="009F78CF">
        <w:rPr>
          <w:rFonts w:ascii="Arial" w:hAnsi="Arial" w:cs="Arial"/>
          <w:sz w:val="28"/>
          <w:szCs w:val="28"/>
          <w:u w:color="072C4F"/>
        </w:rPr>
        <w:t xml:space="preserve"> so that</w:t>
      </w:r>
      <w:r w:rsidR="004E5517" w:rsidRPr="009F78CF">
        <w:rPr>
          <w:rFonts w:ascii="Arial" w:hAnsi="Arial" w:cs="Arial"/>
          <w:sz w:val="28"/>
          <w:szCs w:val="28"/>
          <w:u w:color="072C4F"/>
        </w:rPr>
        <w:t xml:space="preserve"> you could use</w:t>
      </w:r>
      <w:r w:rsidR="00B72947" w:rsidRPr="009F78CF">
        <w:rPr>
          <w:rFonts w:ascii="Arial" w:hAnsi="Arial" w:cs="Arial"/>
          <w:sz w:val="28"/>
          <w:szCs w:val="28"/>
          <w:u w:color="072C4F"/>
        </w:rPr>
        <w:t xml:space="preserve"> one folder </w:t>
      </w:r>
      <w:r w:rsidR="00DB119F" w:rsidRPr="009F78CF">
        <w:rPr>
          <w:rFonts w:ascii="Arial" w:hAnsi="Arial" w:cs="Arial"/>
          <w:sz w:val="28"/>
          <w:szCs w:val="28"/>
          <w:u w:color="072C4F"/>
        </w:rPr>
        <w:t xml:space="preserve">for recipes. </w:t>
      </w:r>
      <w:r w:rsidR="00A63849" w:rsidRPr="009F78CF">
        <w:rPr>
          <w:rFonts w:ascii="Arial" w:hAnsi="Arial" w:cs="Arial"/>
          <w:sz w:val="28"/>
          <w:szCs w:val="28"/>
          <w:u w:color="072C4F"/>
        </w:rPr>
        <w:t xml:space="preserve">A </w:t>
      </w:r>
      <w:hyperlink r:id="rId10" w:tooltip="PenFriend link" w:history="1">
        <w:proofErr w:type="spellStart"/>
        <w:r w:rsidR="00A63849" w:rsidRPr="00FE1CE1">
          <w:rPr>
            <w:rStyle w:val="Hyperlink"/>
            <w:rFonts w:ascii="Arial" w:hAnsi="Arial" w:cs="Arial"/>
            <w:sz w:val="28"/>
            <w:szCs w:val="28"/>
          </w:rPr>
          <w:t>PenFriend</w:t>
        </w:r>
        <w:proofErr w:type="spellEnd"/>
      </w:hyperlink>
      <w:r w:rsidR="00A63849" w:rsidRPr="009F78CF">
        <w:rPr>
          <w:rFonts w:ascii="Arial" w:hAnsi="Arial" w:cs="Arial"/>
          <w:sz w:val="28"/>
          <w:szCs w:val="28"/>
          <w:u w:color="072C4F"/>
        </w:rPr>
        <w:t xml:space="preserve"> label might be attached to your recipe card and the recipe recorded on that label.</w:t>
      </w:r>
    </w:p>
    <w:p w14:paraId="5C5F8267" w14:textId="60F28183" w:rsidR="00DB119F" w:rsidRPr="009F78CF" w:rsidRDefault="00D065D3" w:rsidP="009F78CF">
      <w:pPr>
        <w:pStyle w:val="BodyText"/>
      </w:pPr>
      <w:r w:rsidRPr="00DC3F84">
        <w:t>You can search the internet using</w:t>
      </w:r>
      <w:r w:rsidR="00B72947" w:rsidRPr="00087FF8">
        <w:t xml:space="preserve"> assistive technology</w:t>
      </w:r>
      <w:r w:rsidR="00A47B91" w:rsidRPr="000940FA">
        <w:t xml:space="preserve"> to </w:t>
      </w:r>
      <w:r w:rsidRPr="009F78CF">
        <w:t>find</w:t>
      </w:r>
      <w:r w:rsidR="00A47B91" w:rsidRPr="009F78CF">
        <w:t xml:space="preserve"> new recipes. </w:t>
      </w:r>
      <w:r w:rsidRPr="009F78CF">
        <w:t>Also</w:t>
      </w:r>
      <w:r w:rsidR="00A11530" w:rsidRPr="009F78CF">
        <w:t>,</w:t>
      </w:r>
      <w:r w:rsidRPr="009F78CF">
        <w:t xml:space="preserve"> try asking</w:t>
      </w:r>
      <w:r w:rsidR="00B72947" w:rsidRPr="009F78CF">
        <w:t xml:space="preserve"> friends and family to share their </w:t>
      </w:r>
      <w:r w:rsidR="00C225B3" w:rsidRPr="009F78CF">
        <w:t>favorite</w:t>
      </w:r>
      <w:r w:rsidR="00B72947" w:rsidRPr="009F78CF">
        <w:t xml:space="preserve"> recipes. If you have a system in place for</w:t>
      </w:r>
      <w:r w:rsidRPr="009F78CF">
        <w:t xml:space="preserve"> organizing your</w:t>
      </w:r>
      <w:r w:rsidR="00B72947" w:rsidRPr="009F78CF">
        <w:t xml:space="preserve"> recipes, you can </w:t>
      </w:r>
      <w:r w:rsidRPr="009F78CF">
        <w:t>ask</w:t>
      </w:r>
      <w:r w:rsidR="00B72947" w:rsidRPr="009F78CF">
        <w:t xml:space="preserve"> people </w:t>
      </w:r>
      <w:r w:rsidR="00A47B91" w:rsidRPr="009F78CF">
        <w:t xml:space="preserve">to </w:t>
      </w:r>
      <w:r w:rsidR="00B72947" w:rsidRPr="009F78CF">
        <w:t xml:space="preserve">provide them using your format of choice. Cookbooks in audio format can also be acquired from the Talking Book Library. </w:t>
      </w:r>
    </w:p>
    <w:p w14:paraId="571A82F5" w14:textId="77777777" w:rsidR="00DB119F" w:rsidRPr="009F78CF" w:rsidRDefault="00DB119F" w:rsidP="009F78CF">
      <w:pPr>
        <w:pStyle w:val="Heading3"/>
      </w:pPr>
      <w:bookmarkStart w:id="21" w:name="_Toc58998972"/>
      <w:r w:rsidRPr="009F78CF">
        <w:t>Adapting Small Appliances</w:t>
      </w:r>
      <w:bookmarkEnd w:id="21"/>
    </w:p>
    <w:p w14:paraId="2F1ECD2B" w14:textId="5067F0D8" w:rsidR="00A47B91" w:rsidRPr="009F78CF" w:rsidRDefault="00B72947">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Small kitchen appliances</w:t>
      </w:r>
      <w:r w:rsidR="00D065D3" w:rsidRPr="009F78CF">
        <w:rPr>
          <w:rFonts w:ascii="Arial" w:hAnsi="Arial" w:cs="Arial"/>
          <w:sz w:val="28"/>
          <w:szCs w:val="28"/>
          <w:u w:color="072C4F"/>
        </w:rPr>
        <w:t xml:space="preserve">, like a toaster, coffeemaker, mixer, blender, microwave, crockpot, countertop grill, or toaster oven, </w:t>
      </w:r>
      <w:r w:rsidRPr="009F78CF">
        <w:rPr>
          <w:rFonts w:ascii="Arial" w:hAnsi="Arial" w:cs="Arial"/>
          <w:sz w:val="28"/>
          <w:szCs w:val="28"/>
          <w:u w:color="072C4F"/>
        </w:rPr>
        <w:t>are used</w:t>
      </w:r>
      <w:r w:rsidR="00D065D3" w:rsidRPr="009F78CF">
        <w:rPr>
          <w:rFonts w:ascii="Arial" w:hAnsi="Arial" w:cs="Arial"/>
          <w:sz w:val="28"/>
          <w:szCs w:val="28"/>
          <w:u w:color="072C4F"/>
        </w:rPr>
        <w:t xml:space="preserve"> often</w:t>
      </w:r>
      <w:r w:rsidRPr="009F78CF">
        <w:rPr>
          <w:rFonts w:ascii="Arial" w:hAnsi="Arial" w:cs="Arial"/>
          <w:sz w:val="28"/>
          <w:szCs w:val="28"/>
          <w:u w:color="072C4F"/>
        </w:rPr>
        <w:t xml:space="preserve"> and </w:t>
      </w:r>
      <w:r w:rsidR="00D065D3" w:rsidRPr="009F78CF">
        <w:rPr>
          <w:rFonts w:ascii="Arial" w:hAnsi="Arial" w:cs="Arial"/>
          <w:sz w:val="28"/>
          <w:szCs w:val="28"/>
          <w:u w:color="072C4F"/>
        </w:rPr>
        <w:t>are</w:t>
      </w:r>
      <w:r w:rsidRPr="009F78CF">
        <w:rPr>
          <w:rFonts w:ascii="Arial" w:hAnsi="Arial" w:cs="Arial"/>
          <w:sz w:val="28"/>
          <w:szCs w:val="28"/>
          <w:u w:color="072C4F"/>
        </w:rPr>
        <w:t xml:space="preserve"> sometimes more accessible than </w:t>
      </w:r>
      <w:r w:rsidR="00D065D3" w:rsidRPr="009F78CF">
        <w:rPr>
          <w:rFonts w:ascii="Arial" w:hAnsi="Arial" w:cs="Arial"/>
          <w:sz w:val="28"/>
          <w:szCs w:val="28"/>
          <w:u w:color="072C4F"/>
        </w:rPr>
        <w:t>a</w:t>
      </w:r>
      <w:r w:rsidRPr="009F78CF">
        <w:rPr>
          <w:rFonts w:ascii="Arial" w:hAnsi="Arial" w:cs="Arial"/>
          <w:sz w:val="28"/>
          <w:szCs w:val="28"/>
          <w:u w:color="072C4F"/>
        </w:rPr>
        <w:t xml:space="preserve"> stove or oven. Some small appliances may need </w:t>
      </w:r>
      <w:r w:rsidR="00D065D3" w:rsidRPr="009F78CF">
        <w:rPr>
          <w:rFonts w:ascii="Arial" w:hAnsi="Arial" w:cs="Arial"/>
          <w:sz w:val="28"/>
          <w:szCs w:val="28"/>
          <w:u w:color="072C4F"/>
        </w:rPr>
        <w:t>to be marked</w:t>
      </w:r>
      <w:r w:rsidRPr="009F78CF">
        <w:rPr>
          <w:rFonts w:ascii="Arial" w:hAnsi="Arial" w:cs="Arial"/>
          <w:sz w:val="28"/>
          <w:szCs w:val="28"/>
          <w:u w:color="072C4F"/>
        </w:rPr>
        <w:t xml:space="preserve"> or label</w:t>
      </w:r>
      <w:r w:rsidR="00D065D3" w:rsidRPr="009F78CF">
        <w:rPr>
          <w:rFonts w:ascii="Arial" w:hAnsi="Arial" w:cs="Arial"/>
          <w:sz w:val="28"/>
          <w:szCs w:val="28"/>
          <w:u w:color="072C4F"/>
        </w:rPr>
        <w:t>ed</w:t>
      </w:r>
      <w:r w:rsidRPr="009F78CF">
        <w:rPr>
          <w:rFonts w:ascii="Arial" w:hAnsi="Arial" w:cs="Arial"/>
          <w:sz w:val="28"/>
          <w:szCs w:val="28"/>
          <w:u w:color="072C4F"/>
        </w:rPr>
        <w:t xml:space="preserve"> to be usable, </w:t>
      </w:r>
      <w:r w:rsidR="00D065D3" w:rsidRPr="009F78CF">
        <w:rPr>
          <w:rFonts w:ascii="Arial" w:hAnsi="Arial" w:cs="Arial"/>
          <w:sz w:val="28"/>
          <w:szCs w:val="28"/>
          <w:u w:color="072C4F"/>
        </w:rPr>
        <w:t>while</w:t>
      </w:r>
      <w:r w:rsidRPr="009F78CF">
        <w:rPr>
          <w:rFonts w:ascii="Arial" w:hAnsi="Arial" w:cs="Arial"/>
          <w:sz w:val="28"/>
          <w:szCs w:val="28"/>
          <w:u w:color="072C4F"/>
        </w:rPr>
        <w:t xml:space="preserve"> others are workable as they are.</w:t>
      </w:r>
      <w:r w:rsidR="00DB119F" w:rsidRPr="009F78CF">
        <w:rPr>
          <w:rFonts w:ascii="Arial" w:hAnsi="Arial" w:cs="Arial"/>
          <w:sz w:val="28"/>
          <w:szCs w:val="28"/>
          <w:u w:color="072C4F"/>
        </w:rPr>
        <w:t xml:space="preserve"> </w:t>
      </w:r>
    </w:p>
    <w:p w14:paraId="741093B9" w14:textId="77777777" w:rsidR="00D065D3" w:rsidRPr="009F78CF" w:rsidRDefault="00D065D3">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Examine</w:t>
      </w:r>
      <w:r w:rsidR="00DB119F" w:rsidRPr="009F78CF">
        <w:rPr>
          <w:rFonts w:ascii="Arial" w:hAnsi="Arial" w:cs="Arial"/>
          <w:sz w:val="28"/>
          <w:szCs w:val="28"/>
          <w:u w:color="072C4F"/>
        </w:rPr>
        <w:t xml:space="preserve"> your small appliances </w:t>
      </w:r>
      <w:r w:rsidRPr="009F78CF">
        <w:rPr>
          <w:rFonts w:ascii="Arial" w:hAnsi="Arial" w:cs="Arial"/>
          <w:sz w:val="28"/>
          <w:szCs w:val="28"/>
          <w:u w:color="072C4F"/>
        </w:rPr>
        <w:t>to</w:t>
      </w:r>
      <w:r w:rsidR="00DB119F" w:rsidRPr="009F78CF">
        <w:rPr>
          <w:rFonts w:ascii="Arial" w:hAnsi="Arial" w:cs="Arial"/>
          <w:sz w:val="28"/>
          <w:szCs w:val="28"/>
          <w:u w:color="072C4F"/>
        </w:rPr>
        <w:t xml:space="preserve"> identify which </w:t>
      </w:r>
      <w:r w:rsidR="00B72947" w:rsidRPr="009F78CF">
        <w:rPr>
          <w:rFonts w:ascii="Arial" w:hAnsi="Arial" w:cs="Arial"/>
          <w:sz w:val="28"/>
          <w:szCs w:val="28"/>
          <w:u w:color="072C4F"/>
        </w:rPr>
        <w:t xml:space="preserve">are difficult to use or </w:t>
      </w:r>
      <w:r w:rsidR="00DB119F" w:rsidRPr="009F78CF">
        <w:rPr>
          <w:rFonts w:ascii="Arial" w:hAnsi="Arial" w:cs="Arial"/>
          <w:sz w:val="28"/>
          <w:szCs w:val="28"/>
          <w:u w:color="072C4F"/>
        </w:rPr>
        <w:t>need adapting. Some models of the Keurig beverage maker, for example, have two sets of buttons that are easy to locate and identify without labels. The larger button of one set turns the machine on and off. The other set gives you three choices</w:t>
      </w:r>
      <w:r w:rsidRPr="009F78CF">
        <w:rPr>
          <w:rFonts w:ascii="Arial" w:hAnsi="Arial" w:cs="Arial"/>
          <w:sz w:val="28"/>
          <w:szCs w:val="28"/>
          <w:u w:color="072C4F"/>
        </w:rPr>
        <w:t>,</w:t>
      </w:r>
      <w:r w:rsidR="00DB119F" w:rsidRPr="009F78CF">
        <w:rPr>
          <w:rFonts w:ascii="Arial" w:hAnsi="Arial" w:cs="Arial"/>
          <w:sz w:val="28"/>
          <w:szCs w:val="28"/>
          <w:u w:color="072C4F"/>
        </w:rPr>
        <w:t xml:space="preserve"> from left to right</w:t>
      </w:r>
      <w:r w:rsidR="00A47B91" w:rsidRPr="009F78CF">
        <w:rPr>
          <w:rFonts w:ascii="Arial" w:hAnsi="Arial" w:cs="Arial"/>
          <w:sz w:val="28"/>
          <w:szCs w:val="28"/>
          <w:u w:color="072C4F"/>
        </w:rPr>
        <w:t xml:space="preserve">: </w:t>
      </w:r>
      <w:r w:rsidR="00DB119F" w:rsidRPr="009F78CF">
        <w:rPr>
          <w:rFonts w:ascii="Arial" w:hAnsi="Arial" w:cs="Arial"/>
          <w:sz w:val="28"/>
          <w:szCs w:val="28"/>
          <w:u w:color="072C4F"/>
        </w:rPr>
        <w:t xml:space="preserve">6, 8, </w:t>
      </w:r>
      <w:r w:rsidRPr="009F78CF">
        <w:rPr>
          <w:rFonts w:ascii="Arial" w:hAnsi="Arial" w:cs="Arial"/>
          <w:sz w:val="28"/>
          <w:szCs w:val="28"/>
          <w:u w:color="072C4F"/>
        </w:rPr>
        <w:t>or</w:t>
      </w:r>
      <w:r w:rsidR="00DB119F" w:rsidRPr="009F78CF">
        <w:rPr>
          <w:rFonts w:ascii="Arial" w:hAnsi="Arial" w:cs="Arial"/>
          <w:sz w:val="28"/>
          <w:szCs w:val="28"/>
          <w:u w:color="072C4F"/>
        </w:rPr>
        <w:t xml:space="preserve"> 10 ounces of your favorite beverage. </w:t>
      </w:r>
    </w:p>
    <w:p w14:paraId="1ACB80D6" w14:textId="77777777" w:rsidR="00D065D3" w:rsidRPr="009F78CF" w:rsidRDefault="00DB119F">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Based on the information in</w:t>
      </w:r>
      <w:r w:rsidR="00AF4E66" w:rsidRPr="009F78CF">
        <w:rPr>
          <w:rFonts w:ascii="Arial" w:hAnsi="Arial" w:cs="Arial"/>
          <w:sz w:val="28"/>
          <w:szCs w:val="28"/>
          <w:u w:color="072C4F"/>
        </w:rPr>
        <w:t xml:space="preserve"> </w:t>
      </w:r>
      <w:r w:rsidR="00A47B91" w:rsidRPr="009F78CF">
        <w:rPr>
          <w:rFonts w:ascii="Arial" w:hAnsi="Arial" w:cs="Arial"/>
          <w:sz w:val="28"/>
          <w:szCs w:val="28"/>
          <w:u w:color="072C4F"/>
        </w:rPr>
        <w:t>L</w:t>
      </w:r>
      <w:r w:rsidR="00AF4E66" w:rsidRPr="009F78CF">
        <w:rPr>
          <w:rFonts w:ascii="Arial" w:hAnsi="Arial" w:cs="Arial"/>
          <w:sz w:val="28"/>
          <w:szCs w:val="28"/>
          <w:u w:color="072C4F"/>
        </w:rPr>
        <w:t>esson 9</w:t>
      </w:r>
      <w:r w:rsidR="00A47B91" w:rsidRPr="009F78CF">
        <w:rPr>
          <w:rFonts w:ascii="Arial" w:hAnsi="Arial" w:cs="Arial"/>
          <w:sz w:val="28"/>
          <w:szCs w:val="28"/>
          <w:u w:color="072C4F"/>
        </w:rPr>
        <w:t>,</w:t>
      </w:r>
      <w:r w:rsidRPr="009F78CF">
        <w:rPr>
          <w:rFonts w:ascii="Arial" w:hAnsi="Arial" w:cs="Arial"/>
          <w:sz w:val="28"/>
          <w:szCs w:val="28"/>
          <w:u w:color="072C4F"/>
        </w:rPr>
        <w:t xml:space="preserve"> decide what </w:t>
      </w:r>
      <w:r w:rsidR="00D065D3" w:rsidRPr="009F78CF">
        <w:rPr>
          <w:rFonts w:ascii="Arial" w:hAnsi="Arial" w:cs="Arial"/>
          <w:sz w:val="28"/>
          <w:szCs w:val="28"/>
          <w:u w:color="072C4F"/>
        </w:rPr>
        <w:t>types</w:t>
      </w:r>
      <w:r w:rsidRPr="009F78CF">
        <w:rPr>
          <w:rFonts w:ascii="Arial" w:hAnsi="Arial" w:cs="Arial"/>
          <w:sz w:val="28"/>
          <w:szCs w:val="28"/>
          <w:u w:color="072C4F"/>
        </w:rPr>
        <w:t xml:space="preserve"> of label</w:t>
      </w:r>
      <w:r w:rsidR="00D065D3" w:rsidRPr="009F78CF">
        <w:rPr>
          <w:rFonts w:ascii="Arial" w:hAnsi="Arial" w:cs="Arial"/>
          <w:sz w:val="28"/>
          <w:szCs w:val="28"/>
          <w:u w:color="072C4F"/>
        </w:rPr>
        <w:t>s</w:t>
      </w:r>
      <w:r w:rsidRPr="009F78CF">
        <w:rPr>
          <w:rFonts w:ascii="Arial" w:hAnsi="Arial" w:cs="Arial"/>
          <w:sz w:val="28"/>
          <w:szCs w:val="28"/>
          <w:u w:color="072C4F"/>
        </w:rPr>
        <w:t xml:space="preserve">, if any, your appliances need. </w:t>
      </w:r>
      <w:r w:rsidR="00D065D3" w:rsidRPr="009F78CF">
        <w:rPr>
          <w:rFonts w:ascii="Arial" w:hAnsi="Arial" w:cs="Arial"/>
          <w:sz w:val="28"/>
          <w:szCs w:val="28"/>
          <w:u w:color="072C4F"/>
        </w:rPr>
        <w:t>For example, most</w:t>
      </w:r>
      <w:r w:rsidRPr="009F78CF">
        <w:rPr>
          <w:rFonts w:ascii="Arial" w:hAnsi="Arial" w:cs="Arial"/>
          <w:sz w:val="28"/>
          <w:szCs w:val="28"/>
          <w:u w:color="072C4F"/>
        </w:rPr>
        <w:t xml:space="preserve"> blenders and mixers have several settings. A small </w:t>
      </w:r>
      <w:r w:rsidR="00B72947" w:rsidRPr="009F78CF">
        <w:rPr>
          <w:rFonts w:ascii="Arial" w:hAnsi="Arial" w:cs="Arial"/>
          <w:sz w:val="28"/>
          <w:szCs w:val="28"/>
          <w:u w:color="072C4F"/>
        </w:rPr>
        <w:t>bump dot or drop</w:t>
      </w:r>
      <w:r w:rsidRPr="009F78CF">
        <w:rPr>
          <w:rFonts w:ascii="Arial" w:hAnsi="Arial" w:cs="Arial"/>
          <w:sz w:val="28"/>
          <w:szCs w:val="28"/>
          <w:u w:color="072C4F"/>
        </w:rPr>
        <w:t xml:space="preserve"> of glue or puff paint on the settings you use </w:t>
      </w:r>
      <w:r w:rsidR="00D065D3" w:rsidRPr="009F78CF">
        <w:rPr>
          <w:rFonts w:ascii="Arial" w:hAnsi="Arial" w:cs="Arial"/>
          <w:sz w:val="28"/>
          <w:szCs w:val="28"/>
          <w:u w:color="072C4F"/>
        </w:rPr>
        <w:t>most often</w:t>
      </w:r>
      <w:r w:rsidRPr="009F78CF">
        <w:rPr>
          <w:rFonts w:ascii="Arial" w:hAnsi="Arial" w:cs="Arial"/>
          <w:sz w:val="28"/>
          <w:szCs w:val="28"/>
          <w:u w:color="072C4F"/>
        </w:rPr>
        <w:t xml:space="preserve"> might work well</w:t>
      </w:r>
      <w:r w:rsidR="00B72947" w:rsidRPr="009F78CF">
        <w:rPr>
          <w:rFonts w:ascii="Arial" w:hAnsi="Arial" w:cs="Arial"/>
          <w:sz w:val="28"/>
          <w:szCs w:val="28"/>
          <w:u w:color="072C4F"/>
        </w:rPr>
        <w:t xml:space="preserve">. </w:t>
      </w:r>
      <w:r w:rsidR="00D065D3" w:rsidRPr="009F78CF">
        <w:rPr>
          <w:rFonts w:ascii="Arial" w:hAnsi="Arial" w:cs="Arial"/>
          <w:sz w:val="28"/>
          <w:szCs w:val="28"/>
          <w:u w:color="072C4F"/>
        </w:rPr>
        <w:t>A</w:t>
      </w:r>
      <w:r w:rsidRPr="009F78CF">
        <w:rPr>
          <w:rFonts w:ascii="Arial" w:hAnsi="Arial" w:cs="Arial"/>
          <w:sz w:val="28"/>
          <w:szCs w:val="28"/>
          <w:u w:color="072C4F"/>
        </w:rPr>
        <w:t xml:space="preserve"> crockpot may need the off and high settings labeled to make it accessible.</w:t>
      </w:r>
      <w:r w:rsidR="00B72947" w:rsidRPr="009F78CF">
        <w:rPr>
          <w:rFonts w:ascii="Arial" w:hAnsi="Arial" w:cs="Arial"/>
          <w:sz w:val="28"/>
          <w:szCs w:val="28"/>
          <w:u w:color="072C4F"/>
        </w:rPr>
        <w:t xml:space="preserve"> </w:t>
      </w:r>
    </w:p>
    <w:p w14:paraId="2100D1D7" w14:textId="1BA0E4D2" w:rsidR="00D065D3" w:rsidRPr="009F78CF" w:rsidRDefault="00B72947">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 xml:space="preserve">If marking an appliance does not </w:t>
      </w:r>
      <w:r w:rsidR="00D065D3" w:rsidRPr="009F78CF">
        <w:rPr>
          <w:rFonts w:ascii="Arial" w:hAnsi="Arial" w:cs="Arial"/>
          <w:sz w:val="28"/>
          <w:szCs w:val="28"/>
          <w:u w:color="072C4F"/>
        </w:rPr>
        <w:t>make it accessible</w:t>
      </w:r>
      <w:r w:rsidRPr="009F78CF">
        <w:rPr>
          <w:rFonts w:ascii="Arial" w:hAnsi="Arial" w:cs="Arial"/>
          <w:sz w:val="28"/>
          <w:szCs w:val="28"/>
          <w:u w:color="072C4F"/>
        </w:rPr>
        <w:t xml:space="preserve">, </w:t>
      </w:r>
      <w:r w:rsidR="00D065D3" w:rsidRPr="009F78CF">
        <w:rPr>
          <w:rFonts w:ascii="Arial" w:hAnsi="Arial" w:cs="Arial"/>
          <w:sz w:val="28"/>
          <w:szCs w:val="28"/>
          <w:u w:color="072C4F"/>
        </w:rPr>
        <w:t>consider</w:t>
      </w:r>
      <w:r w:rsidRPr="009F78CF">
        <w:rPr>
          <w:rFonts w:ascii="Arial" w:hAnsi="Arial" w:cs="Arial"/>
          <w:sz w:val="28"/>
          <w:szCs w:val="28"/>
          <w:u w:color="072C4F"/>
        </w:rPr>
        <w:t xml:space="preserve"> other options. For example, many people </w:t>
      </w:r>
      <w:r w:rsidR="00D065D3" w:rsidRPr="009F78CF">
        <w:rPr>
          <w:rFonts w:ascii="Arial" w:hAnsi="Arial" w:cs="Arial"/>
          <w:sz w:val="28"/>
          <w:szCs w:val="28"/>
          <w:u w:color="072C4F"/>
        </w:rPr>
        <w:t>who are blind or have low vision</w:t>
      </w:r>
      <w:r w:rsidRPr="009F78CF">
        <w:rPr>
          <w:rFonts w:ascii="Arial" w:hAnsi="Arial" w:cs="Arial"/>
          <w:sz w:val="28"/>
          <w:szCs w:val="28"/>
          <w:u w:color="072C4F"/>
        </w:rPr>
        <w:t xml:space="preserve"> switch from a traditional coffee maker with </w:t>
      </w:r>
      <w:r w:rsidR="00D065D3" w:rsidRPr="009F78CF">
        <w:rPr>
          <w:rFonts w:ascii="Arial" w:hAnsi="Arial" w:cs="Arial"/>
          <w:sz w:val="28"/>
          <w:szCs w:val="28"/>
          <w:u w:color="072C4F"/>
        </w:rPr>
        <w:t>many</w:t>
      </w:r>
      <w:r w:rsidRPr="009F78CF">
        <w:rPr>
          <w:rFonts w:ascii="Arial" w:hAnsi="Arial" w:cs="Arial"/>
          <w:sz w:val="28"/>
          <w:szCs w:val="28"/>
          <w:u w:color="072C4F"/>
        </w:rPr>
        <w:t xml:space="preserve"> settings to a simple one-cup device </w:t>
      </w:r>
      <w:r w:rsidR="00A11530" w:rsidRPr="009F78CF">
        <w:rPr>
          <w:rFonts w:ascii="Arial" w:hAnsi="Arial" w:cs="Arial"/>
          <w:sz w:val="28"/>
          <w:szCs w:val="28"/>
          <w:u w:color="072C4F"/>
        </w:rPr>
        <w:t>with</w:t>
      </w:r>
      <w:r w:rsidRPr="009F78CF">
        <w:rPr>
          <w:rFonts w:ascii="Arial" w:hAnsi="Arial" w:cs="Arial"/>
          <w:sz w:val="28"/>
          <w:szCs w:val="28"/>
          <w:u w:color="072C4F"/>
        </w:rPr>
        <w:t xml:space="preserve"> fewer buttons and is easier to pour.</w:t>
      </w:r>
      <w:r w:rsidR="00D065D3" w:rsidRPr="009F78CF">
        <w:rPr>
          <w:rFonts w:ascii="Arial" w:hAnsi="Arial" w:cs="Arial"/>
          <w:sz w:val="28"/>
          <w:szCs w:val="28"/>
          <w:u w:color="072C4F"/>
        </w:rPr>
        <w:t xml:space="preserve"> Another method to try is creating a notecard with written information about each setting for devices you use.</w:t>
      </w:r>
    </w:p>
    <w:p w14:paraId="0685A81C" w14:textId="00EA38CD" w:rsidR="00B72947" w:rsidRPr="009F78CF" w:rsidRDefault="00D065D3">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Some people who are blind or have low vision buy</w:t>
      </w:r>
      <w:r w:rsidR="00B72947" w:rsidRPr="009F78CF">
        <w:rPr>
          <w:rFonts w:ascii="Arial" w:hAnsi="Arial" w:cs="Arial"/>
          <w:sz w:val="28"/>
          <w:szCs w:val="28"/>
          <w:u w:color="072C4F"/>
        </w:rPr>
        <w:t xml:space="preserve"> talking microwaves </w:t>
      </w:r>
      <w:r w:rsidRPr="009F78CF">
        <w:rPr>
          <w:rFonts w:ascii="Arial" w:hAnsi="Arial" w:cs="Arial"/>
          <w:sz w:val="28"/>
          <w:szCs w:val="28"/>
          <w:u w:color="072C4F"/>
        </w:rPr>
        <w:t>or</w:t>
      </w:r>
      <w:r w:rsidR="004511E0" w:rsidRPr="009F78CF">
        <w:rPr>
          <w:rFonts w:ascii="Arial" w:hAnsi="Arial" w:cs="Arial"/>
          <w:sz w:val="28"/>
          <w:szCs w:val="28"/>
          <w:u w:color="072C4F"/>
        </w:rPr>
        <w:t xml:space="preserve"> smart microwaves </w:t>
      </w:r>
      <w:r w:rsidR="00A11530" w:rsidRPr="009F78CF">
        <w:rPr>
          <w:rFonts w:ascii="Arial" w:hAnsi="Arial" w:cs="Arial"/>
          <w:sz w:val="28"/>
          <w:szCs w:val="28"/>
          <w:u w:color="072C4F"/>
        </w:rPr>
        <w:t>connected</w:t>
      </w:r>
      <w:r w:rsidR="004511E0" w:rsidRPr="009F78CF">
        <w:rPr>
          <w:rFonts w:ascii="Arial" w:hAnsi="Arial" w:cs="Arial"/>
          <w:sz w:val="28"/>
          <w:szCs w:val="28"/>
          <w:u w:color="072C4F"/>
        </w:rPr>
        <w:t xml:space="preserve"> to an app on a smartphone or tablet. These can be good options</w:t>
      </w:r>
      <w:r w:rsidRPr="009F78CF">
        <w:rPr>
          <w:rFonts w:ascii="Arial" w:hAnsi="Arial" w:cs="Arial"/>
          <w:sz w:val="28"/>
          <w:szCs w:val="28"/>
          <w:u w:color="072C4F"/>
        </w:rPr>
        <w:t xml:space="preserve"> and </w:t>
      </w:r>
      <w:r w:rsidR="004511E0" w:rsidRPr="009F78CF">
        <w:rPr>
          <w:rFonts w:ascii="Arial" w:hAnsi="Arial" w:cs="Arial"/>
          <w:sz w:val="28"/>
          <w:szCs w:val="28"/>
          <w:u w:color="072C4F"/>
        </w:rPr>
        <w:t xml:space="preserve">simplify tasks but </w:t>
      </w:r>
      <w:r w:rsidR="00E40CA9" w:rsidRPr="009F78CF">
        <w:rPr>
          <w:rFonts w:ascii="Arial" w:hAnsi="Arial" w:cs="Arial"/>
          <w:sz w:val="28"/>
          <w:szCs w:val="28"/>
          <w:u w:color="072C4F"/>
        </w:rPr>
        <w:t xml:space="preserve">may be </w:t>
      </w:r>
      <w:r w:rsidR="004511E0" w:rsidRPr="009F78CF">
        <w:rPr>
          <w:rFonts w:ascii="Arial" w:hAnsi="Arial" w:cs="Arial"/>
          <w:sz w:val="28"/>
          <w:szCs w:val="28"/>
          <w:u w:color="072C4F"/>
        </w:rPr>
        <w:t xml:space="preserve">more expensive than a standard microwave. </w:t>
      </w:r>
      <w:r w:rsidRPr="009F78CF">
        <w:rPr>
          <w:rFonts w:ascii="Arial" w:hAnsi="Arial" w:cs="Arial"/>
          <w:sz w:val="28"/>
          <w:szCs w:val="28"/>
          <w:u w:color="072C4F"/>
        </w:rPr>
        <w:t>You could also look for a</w:t>
      </w:r>
      <w:r w:rsidR="004511E0" w:rsidRPr="009F78CF">
        <w:rPr>
          <w:rFonts w:ascii="Arial" w:hAnsi="Arial" w:cs="Arial"/>
          <w:sz w:val="28"/>
          <w:szCs w:val="28"/>
          <w:u w:color="072C4F"/>
        </w:rPr>
        <w:t xml:space="preserve"> microwave</w:t>
      </w:r>
      <w:r w:rsidRPr="009F78CF">
        <w:rPr>
          <w:rFonts w:ascii="Arial" w:hAnsi="Arial" w:cs="Arial"/>
          <w:sz w:val="28"/>
          <w:szCs w:val="28"/>
          <w:u w:color="072C4F"/>
        </w:rPr>
        <w:t xml:space="preserve"> with </w:t>
      </w:r>
      <w:r w:rsidR="004511E0" w:rsidRPr="009F78CF">
        <w:rPr>
          <w:rFonts w:ascii="Arial" w:hAnsi="Arial" w:cs="Arial"/>
          <w:sz w:val="28"/>
          <w:szCs w:val="28"/>
          <w:u w:color="072C4F"/>
        </w:rPr>
        <w:t xml:space="preserve">a dial </w:t>
      </w:r>
      <w:r w:rsidR="00A11530" w:rsidRPr="009F78CF">
        <w:rPr>
          <w:rFonts w:ascii="Arial" w:hAnsi="Arial" w:cs="Arial"/>
          <w:sz w:val="28"/>
          <w:szCs w:val="28"/>
          <w:u w:color="072C4F"/>
        </w:rPr>
        <w:t>to set the cooking time, making</w:t>
      </w:r>
      <w:r w:rsidR="004511E0" w:rsidRPr="009F78CF">
        <w:rPr>
          <w:rFonts w:ascii="Arial" w:hAnsi="Arial" w:cs="Arial"/>
          <w:sz w:val="28"/>
          <w:szCs w:val="28"/>
          <w:u w:color="072C4F"/>
        </w:rPr>
        <w:t xml:space="preserve"> it easier </w:t>
      </w:r>
      <w:r w:rsidRPr="009F78CF">
        <w:rPr>
          <w:rFonts w:ascii="Arial" w:hAnsi="Arial" w:cs="Arial"/>
          <w:sz w:val="28"/>
          <w:szCs w:val="28"/>
          <w:u w:color="072C4F"/>
        </w:rPr>
        <w:t>to set</w:t>
      </w:r>
      <w:r w:rsidR="004511E0" w:rsidRPr="009F78CF">
        <w:rPr>
          <w:rFonts w:ascii="Arial" w:hAnsi="Arial" w:cs="Arial"/>
          <w:sz w:val="28"/>
          <w:szCs w:val="28"/>
          <w:u w:color="072C4F"/>
        </w:rPr>
        <w:t>.</w:t>
      </w:r>
    </w:p>
    <w:p w14:paraId="508EE58E" w14:textId="3491C8D2" w:rsidR="00A47B91" w:rsidRPr="009F78CF" w:rsidRDefault="004511E0">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 xml:space="preserve">If </w:t>
      </w:r>
      <w:r w:rsidR="00F91F3E" w:rsidRPr="009F78CF">
        <w:rPr>
          <w:rFonts w:ascii="Arial" w:hAnsi="Arial" w:cs="Arial"/>
          <w:sz w:val="28"/>
          <w:szCs w:val="28"/>
          <w:u w:color="072C4F"/>
        </w:rPr>
        <w:t>you use</w:t>
      </w:r>
      <w:r w:rsidRPr="009F78CF">
        <w:rPr>
          <w:rFonts w:ascii="Arial" w:hAnsi="Arial" w:cs="Arial"/>
          <w:sz w:val="28"/>
          <w:szCs w:val="28"/>
          <w:u w:color="072C4F"/>
        </w:rPr>
        <w:t xml:space="preserve"> </w:t>
      </w:r>
      <w:r w:rsidR="00DB119F" w:rsidRPr="009F78CF">
        <w:rPr>
          <w:rFonts w:ascii="Arial" w:hAnsi="Arial" w:cs="Arial"/>
          <w:sz w:val="28"/>
          <w:szCs w:val="28"/>
          <w:u w:color="072C4F"/>
        </w:rPr>
        <w:t>a microwave with a touch panel</w:t>
      </w:r>
      <w:r w:rsidRPr="009F78CF">
        <w:rPr>
          <w:rFonts w:ascii="Arial" w:hAnsi="Arial" w:cs="Arial"/>
          <w:sz w:val="28"/>
          <w:szCs w:val="28"/>
          <w:u w:color="072C4F"/>
        </w:rPr>
        <w:t xml:space="preserve">, </w:t>
      </w:r>
      <w:r w:rsidR="00F91F3E" w:rsidRPr="009F78CF">
        <w:rPr>
          <w:rFonts w:ascii="Arial" w:hAnsi="Arial" w:cs="Arial"/>
          <w:sz w:val="28"/>
          <w:szCs w:val="28"/>
          <w:u w:color="072C4F"/>
        </w:rPr>
        <w:t>you will probably need to do some</w:t>
      </w:r>
      <w:r w:rsidRPr="009F78CF">
        <w:rPr>
          <w:rFonts w:ascii="Arial" w:hAnsi="Arial" w:cs="Arial"/>
          <w:sz w:val="28"/>
          <w:szCs w:val="28"/>
          <w:u w:color="072C4F"/>
        </w:rPr>
        <w:t xml:space="preserve"> marking or labeling. </w:t>
      </w:r>
      <w:r w:rsidR="00F91F3E" w:rsidRPr="009F78CF">
        <w:rPr>
          <w:rFonts w:ascii="Arial" w:hAnsi="Arial" w:cs="Arial"/>
          <w:sz w:val="28"/>
          <w:szCs w:val="28"/>
          <w:u w:color="072C4F"/>
        </w:rPr>
        <w:t>Try to</w:t>
      </w:r>
      <w:r w:rsidR="00A47B91" w:rsidRPr="009F78CF">
        <w:rPr>
          <w:rFonts w:ascii="Arial" w:hAnsi="Arial" w:cs="Arial"/>
          <w:sz w:val="28"/>
          <w:szCs w:val="28"/>
          <w:u w:color="072C4F"/>
        </w:rPr>
        <w:t xml:space="preserve"> only</w:t>
      </w:r>
      <w:r w:rsidR="00DB119F" w:rsidRPr="009F78CF">
        <w:rPr>
          <w:rFonts w:ascii="Arial" w:hAnsi="Arial" w:cs="Arial"/>
          <w:sz w:val="28"/>
          <w:szCs w:val="28"/>
          <w:u w:color="072C4F"/>
        </w:rPr>
        <w:t xml:space="preserve"> mark </w:t>
      </w:r>
      <w:r w:rsidR="00F91F3E" w:rsidRPr="009F78CF">
        <w:rPr>
          <w:rFonts w:ascii="Arial" w:hAnsi="Arial" w:cs="Arial"/>
          <w:sz w:val="28"/>
          <w:szCs w:val="28"/>
          <w:u w:color="072C4F"/>
        </w:rPr>
        <w:t xml:space="preserve">buttons you </w:t>
      </w:r>
      <w:r w:rsidR="00A11530" w:rsidRPr="009F78CF">
        <w:rPr>
          <w:rFonts w:ascii="Arial" w:hAnsi="Arial" w:cs="Arial"/>
          <w:sz w:val="28"/>
          <w:szCs w:val="28"/>
          <w:u w:color="072C4F"/>
        </w:rPr>
        <w:t>often use</w:t>
      </w:r>
      <w:r w:rsidRPr="009F78CF">
        <w:rPr>
          <w:rFonts w:ascii="Arial" w:hAnsi="Arial" w:cs="Arial"/>
          <w:sz w:val="28"/>
          <w:szCs w:val="28"/>
          <w:u w:color="072C4F"/>
        </w:rPr>
        <w:t xml:space="preserve"> and use distinctive markings for </w:t>
      </w:r>
      <w:r w:rsidR="00F91F3E" w:rsidRPr="009F78CF">
        <w:rPr>
          <w:rFonts w:ascii="Arial" w:hAnsi="Arial" w:cs="Arial"/>
          <w:sz w:val="28"/>
          <w:szCs w:val="28"/>
          <w:u w:color="072C4F"/>
        </w:rPr>
        <w:t>each</w:t>
      </w:r>
      <w:r w:rsidRPr="009F78CF">
        <w:rPr>
          <w:rFonts w:ascii="Arial" w:hAnsi="Arial" w:cs="Arial"/>
          <w:sz w:val="28"/>
          <w:szCs w:val="28"/>
          <w:u w:color="072C4F"/>
        </w:rPr>
        <w:t xml:space="preserve"> button</w:t>
      </w:r>
      <w:r w:rsidR="00DB119F" w:rsidRPr="009F78CF">
        <w:rPr>
          <w:rFonts w:ascii="Arial" w:hAnsi="Arial" w:cs="Arial"/>
          <w:sz w:val="28"/>
          <w:szCs w:val="28"/>
          <w:u w:color="072C4F"/>
        </w:rPr>
        <w:t xml:space="preserve">. </w:t>
      </w:r>
      <w:r w:rsidRPr="009F78CF">
        <w:rPr>
          <w:rFonts w:ascii="Arial" w:hAnsi="Arial" w:cs="Arial"/>
          <w:sz w:val="28"/>
          <w:szCs w:val="28"/>
          <w:u w:color="072C4F"/>
        </w:rPr>
        <w:t xml:space="preserve">For </w:t>
      </w:r>
      <w:r w:rsidR="00F91F3E" w:rsidRPr="009F78CF">
        <w:rPr>
          <w:rFonts w:ascii="Arial" w:hAnsi="Arial" w:cs="Arial"/>
          <w:sz w:val="28"/>
          <w:szCs w:val="28"/>
          <w:u w:color="072C4F"/>
        </w:rPr>
        <w:t>example, if you</w:t>
      </w:r>
      <w:r w:rsidRPr="009F78CF">
        <w:rPr>
          <w:rFonts w:ascii="Arial" w:hAnsi="Arial" w:cs="Arial"/>
          <w:sz w:val="28"/>
          <w:szCs w:val="28"/>
          <w:u w:color="072C4F"/>
        </w:rPr>
        <w:t xml:space="preserve"> only use the microwave </w:t>
      </w:r>
      <w:r w:rsidR="00F91F3E" w:rsidRPr="009F78CF">
        <w:rPr>
          <w:rFonts w:ascii="Arial" w:hAnsi="Arial" w:cs="Arial"/>
          <w:sz w:val="28"/>
          <w:szCs w:val="28"/>
          <w:u w:color="072C4F"/>
        </w:rPr>
        <w:t>to</w:t>
      </w:r>
      <w:r w:rsidRPr="009F78CF">
        <w:rPr>
          <w:rFonts w:ascii="Arial" w:hAnsi="Arial" w:cs="Arial"/>
          <w:sz w:val="28"/>
          <w:szCs w:val="28"/>
          <w:u w:color="072C4F"/>
        </w:rPr>
        <w:t xml:space="preserve"> reheat food, </w:t>
      </w:r>
      <w:r w:rsidR="00F91F3E" w:rsidRPr="009F78CF">
        <w:rPr>
          <w:rFonts w:ascii="Arial" w:hAnsi="Arial" w:cs="Arial"/>
          <w:sz w:val="28"/>
          <w:szCs w:val="28"/>
          <w:u w:color="072C4F"/>
        </w:rPr>
        <w:t>you may only need to mark the</w:t>
      </w:r>
      <w:r w:rsidRPr="009F78CF">
        <w:rPr>
          <w:rFonts w:ascii="Arial" w:hAnsi="Arial" w:cs="Arial"/>
          <w:sz w:val="28"/>
          <w:szCs w:val="28"/>
          <w:u w:color="072C4F"/>
        </w:rPr>
        <w:t xml:space="preserve"> quick</w:t>
      </w:r>
      <w:r w:rsidR="00F91F3E" w:rsidRPr="009F78CF">
        <w:rPr>
          <w:rFonts w:ascii="Arial" w:hAnsi="Arial" w:cs="Arial"/>
          <w:sz w:val="28"/>
          <w:szCs w:val="28"/>
          <w:u w:color="072C4F"/>
        </w:rPr>
        <w:t>-</w:t>
      </w:r>
      <w:r w:rsidRPr="009F78CF">
        <w:rPr>
          <w:rFonts w:ascii="Arial" w:hAnsi="Arial" w:cs="Arial"/>
          <w:sz w:val="28"/>
          <w:szCs w:val="28"/>
          <w:u w:color="072C4F"/>
        </w:rPr>
        <w:t>start or one</w:t>
      </w:r>
      <w:r w:rsidR="00F91F3E" w:rsidRPr="009F78CF">
        <w:rPr>
          <w:rFonts w:ascii="Arial" w:hAnsi="Arial" w:cs="Arial"/>
          <w:sz w:val="28"/>
          <w:szCs w:val="28"/>
          <w:u w:color="072C4F"/>
        </w:rPr>
        <w:t>-</w:t>
      </w:r>
      <w:r w:rsidRPr="009F78CF">
        <w:rPr>
          <w:rFonts w:ascii="Arial" w:hAnsi="Arial" w:cs="Arial"/>
          <w:sz w:val="28"/>
          <w:szCs w:val="28"/>
          <w:u w:color="072C4F"/>
        </w:rPr>
        <w:t xml:space="preserve">minute button </w:t>
      </w:r>
      <w:r w:rsidR="00F91F3E" w:rsidRPr="009F78CF">
        <w:rPr>
          <w:rFonts w:ascii="Arial" w:hAnsi="Arial" w:cs="Arial"/>
          <w:sz w:val="28"/>
          <w:szCs w:val="28"/>
          <w:u w:color="072C4F"/>
        </w:rPr>
        <w:t>and</w:t>
      </w:r>
      <w:r w:rsidRPr="009F78CF">
        <w:rPr>
          <w:rFonts w:ascii="Arial" w:hAnsi="Arial" w:cs="Arial"/>
          <w:sz w:val="28"/>
          <w:szCs w:val="28"/>
          <w:u w:color="072C4F"/>
        </w:rPr>
        <w:t xml:space="preserve"> the cancel button. </w:t>
      </w:r>
    </w:p>
    <w:p w14:paraId="150958F2" w14:textId="31CD4231" w:rsidR="00A47B91" w:rsidRPr="009F78CF" w:rsidRDefault="00F91F3E">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If you use your microwave often</w:t>
      </w:r>
      <w:r w:rsidR="004511E0" w:rsidRPr="009F78CF">
        <w:rPr>
          <w:rFonts w:ascii="Arial" w:hAnsi="Arial" w:cs="Arial"/>
          <w:sz w:val="28"/>
          <w:szCs w:val="28"/>
          <w:u w:color="072C4F"/>
        </w:rPr>
        <w:t xml:space="preserve">, </w:t>
      </w:r>
      <w:r w:rsidRPr="009F78CF">
        <w:rPr>
          <w:rFonts w:ascii="Arial" w:hAnsi="Arial" w:cs="Arial"/>
          <w:sz w:val="28"/>
          <w:szCs w:val="28"/>
          <w:u w:color="072C4F"/>
        </w:rPr>
        <w:t>you</w:t>
      </w:r>
      <w:r w:rsidR="00483395" w:rsidRPr="009F78CF">
        <w:rPr>
          <w:rFonts w:ascii="Arial" w:hAnsi="Arial" w:cs="Arial"/>
          <w:sz w:val="28"/>
          <w:szCs w:val="28"/>
          <w:u w:color="072C4F"/>
        </w:rPr>
        <w:t>'</w:t>
      </w:r>
      <w:r w:rsidRPr="009F78CF">
        <w:rPr>
          <w:rFonts w:ascii="Arial" w:hAnsi="Arial" w:cs="Arial"/>
          <w:sz w:val="28"/>
          <w:szCs w:val="28"/>
          <w:u w:color="072C4F"/>
        </w:rPr>
        <w:t>ll need many more markings</w:t>
      </w:r>
      <w:r w:rsidR="004511E0" w:rsidRPr="009F78CF">
        <w:rPr>
          <w:rFonts w:ascii="Arial" w:hAnsi="Arial" w:cs="Arial"/>
          <w:sz w:val="28"/>
          <w:szCs w:val="28"/>
          <w:u w:color="072C4F"/>
        </w:rPr>
        <w:t xml:space="preserve">. </w:t>
      </w:r>
      <w:r w:rsidR="00E40CA9" w:rsidRPr="009F78CF">
        <w:rPr>
          <w:rFonts w:ascii="Arial" w:hAnsi="Arial" w:cs="Arial"/>
          <w:sz w:val="28"/>
          <w:szCs w:val="28"/>
          <w:u w:color="072C4F"/>
        </w:rPr>
        <w:t xml:space="preserve">One </w:t>
      </w:r>
      <w:r w:rsidR="00DB119F" w:rsidRPr="009F78CF">
        <w:rPr>
          <w:rFonts w:ascii="Arial" w:hAnsi="Arial" w:cs="Arial"/>
          <w:sz w:val="28"/>
          <w:szCs w:val="28"/>
          <w:u w:color="072C4F"/>
        </w:rPr>
        <w:t xml:space="preserve">way to mark the number panel is to </w:t>
      </w:r>
      <w:r w:rsidRPr="009F78CF">
        <w:rPr>
          <w:rFonts w:ascii="Arial" w:hAnsi="Arial" w:cs="Arial"/>
          <w:sz w:val="28"/>
          <w:szCs w:val="28"/>
          <w:u w:color="072C4F"/>
        </w:rPr>
        <w:t>put</w:t>
      </w:r>
      <w:r w:rsidR="00DB119F" w:rsidRPr="009F78CF">
        <w:rPr>
          <w:rFonts w:ascii="Arial" w:hAnsi="Arial" w:cs="Arial"/>
          <w:sz w:val="28"/>
          <w:szCs w:val="28"/>
          <w:u w:color="072C4F"/>
        </w:rPr>
        <w:t xml:space="preserve"> a line of color</w:t>
      </w:r>
      <w:r w:rsidRPr="009F78CF">
        <w:rPr>
          <w:rFonts w:ascii="Arial" w:hAnsi="Arial" w:cs="Arial"/>
          <w:sz w:val="28"/>
          <w:szCs w:val="28"/>
          <w:u w:color="072C4F"/>
        </w:rPr>
        <w:t>-</w:t>
      </w:r>
      <w:r w:rsidR="00DB119F" w:rsidRPr="009F78CF">
        <w:rPr>
          <w:rFonts w:ascii="Arial" w:hAnsi="Arial" w:cs="Arial"/>
          <w:sz w:val="28"/>
          <w:szCs w:val="28"/>
          <w:u w:color="072C4F"/>
        </w:rPr>
        <w:t>contrast</w:t>
      </w:r>
      <w:r w:rsidR="00E40CA9" w:rsidRPr="009F78CF">
        <w:rPr>
          <w:rFonts w:ascii="Arial" w:hAnsi="Arial" w:cs="Arial"/>
          <w:sz w:val="28"/>
          <w:szCs w:val="28"/>
          <w:u w:color="072C4F"/>
        </w:rPr>
        <w:t>ing</w:t>
      </w:r>
      <w:r w:rsidR="00DB119F" w:rsidRPr="009F78CF">
        <w:rPr>
          <w:rFonts w:ascii="Arial" w:hAnsi="Arial" w:cs="Arial"/>
          <w:sz w:val="28"/>
          <w:szCs w:val="28"/>
          <w:u w:color="072C4F"/>
        </w:rPr>
        <w:t xml:space="preserve"> electrical tape between each line of numbers. </w:t>
      </w:r>
      <w:r w:rsidR="00E40CA9" w:rsidRPr="009F78CF">
        <w:rPr>
          <w:rFonts w:ascii="Arial" w:hAnsi="Arial" w:cs="Arial"/>
          <w:sz w:val="28"/>
          <w:szCs w:val="28"/>
          <w:u w:color="072C4F"/>
        </w:rPr>
        <w:t xml:space="preserve">Since there is not a lot of space, cut the strip of tape in half. </w:t>
      </w:r>
      <w:r w:rsidRPr="009F78CF">
        <w:rPr>
          <w:rFonts w:ascii="Arial" w:hAnsi="Arial" w:cs="Arial"/>
          <w:sz w:val="28"/>
          <w:szCs w:val="28"/>
          <w:u w:color="072C4F"/>
        </w:rPr>
        <w:t>Put</w:t>
      </w:r>
      <w:r w:rsidR="00DB119F" w:rsidRPr="009F78CF">
        <w:rPr>
          <w:rFonts w:ascii="Arial" w:hAnsi="Arial" w:cs="Arial"/>
          <w:sz w:val="28"/>
          <w:szCs w:val="28"/>
          <w:u w:color="072C4F"/>
        </w:rPr>
        <w:t xml:space="preserve"> a line between 1-2-3 and 4-5-6 and another line between 7-8-9 and 0. Don't make the lines any longer than the space of the numbers. You'll press just above the beginning of the top line for </w:t>
      </w:r>
      <w:r w:rsidR="00A47B91" w:rsidRPr="009F78CF">
        <w:rPr>
          <w:rFonts w:ascii="Arial" w:hAnsi="Arial" w:cs="Arial"/>
          <w:sz w:val="28"/>
          <w:szCs w:val="28"/>
          <w:u w:color="072C4F"/>
        </w:rPr>
        <w:t>one</w:t>
      </w:r>
      <w:r w:rsidR="00DB119F" w:rsidRPr="009F78CF">
        <w:rPr>
          <w:rFonts w:ascii="Arial" w:hAnsi="Arial" w:cs="Arial"/>
          <w:sz w:val="28"/>
          <w:szCs w:val="28"/>
          <w:u w:color="072C4F"/>
        </w:rPr>
        <w:t xml:space="preserve"> and just below it for 4. Press the center for 2 and 5 and the end of the line for 3 and 6. </w:t>
      </w:r>
    </w:p>
    <w:p w14:paraId="22A60605" w14:textId="5105E55F" w:rsidR="00AF4E66" w:rsidRPr="009F78CF" w:rsidRDefault="00DB119F">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This arrangement lets you use color</w:t>
      </w:r>
      <w:r w:rsidR="00F91F3E" w:rsidRPr="009F78CF">
        <w:rPr>
          <w:rFonts w:ascii="Arial" w:hAnsi="Arial" w:cs="Arial"/>
          <w:sz w:val="28"/>
          <w:szCs w:val="28"/>
          <w:u w:color="072C4F"/>
        </w:rPr>
        <w:t>-</w:t>
      </w:r>
      <w:r w:rsidRPr="009F78CF">
        <w:rPr>
          <w:rFonts w:ascii="Arial" w:hAnsi="Arial" w:cs="Arial"/>
          <w:sz w:val="28"/>
          <w:szCs w:val="28"/>
          <w:u w:color="072C4F"/>
        </w:rPr>
        <w:t xml:space="preserve">contrast and tactile markings </w:t>
      </w:r>
      <w:r w:rsidR="00F91F3E" w:rsidRPr="009F78CF">
        <w:rPr>
          <w:rFonts w:ascii="Arial" w:hAnsi="Arial" w:cs="Arial"/>
          <w:sz w:val="28"/>
          <w:szCs w:val="28"/>
          <w:u w:color="072C4F"/>
        </w:rPr>
        <w:t>while keeping</w:t>
      </w:r>
      <w:r w:rsidRPr="009F78CF">
        <w:rPr>
          <w:rFonts w:ascii="Arial" w:hAnsi="Arial" w:cs="Arial"/>
          <w:sz w:val="28"/>
          <w:szCs w:val="28"/>
          <w:u w:color="072C4F"/>
        </w:rPr>
        <w:t xml:space="preserve"> the numbers </w:t>
      </w:r>
      <w:r w:rsidR="00F91F3E" w:rsidRPr="009F78CF">
        <w:rPr>
          <w:rFonts w:ascii="Arial" w:hAnsi="Arial" w:cs="Arial"/>
          <w:sz w:val="28"/>
          <w:szCs w:val="28"/>
          <w:u w:color="072C4F"/>
        </w:rPr>
        <w:t>visible</w:t>
      </w:r>
      <w:r w:rsidRPr="009F78CF">
        <w:rPr>
          <w:rFonts w:ascii="Arial" w:hAnsi="Arial" w:cs="Arial"/>
          <w:sz w:val="28"/>
          <w:szCs w:val="28"/>
          <w:u w:color="072C4F"/>
        </w:rPr>
        <w:t xml:space="preserve"> for users with sight. Use a different material to label the Start and Cancel buttons. If you </w:t>
      </w:r>
      <w:r w:rsidR="00F91F3E" w:rsidRPr="009F78CF">
        <w:rPr>
          <w:rFonts w:ascii="Arial" w:hAnsi="Arial" w:cs="Arial"/>
          <w:sz w:val="28"/>
          <w:szCs w:val="28"/>
          <w:u w:color="072C4F"/>
        </w:rPr>
        <w:t>put</w:t>
      </w:r>
      <w:r w:rsidRPr="009F78CF">
        <w:rPr>
          <w:rFonts w:ascii="Arial" w:hAnsi="Arial" w:cs="Arial"/>
          <w:sz w:val="28"/>
          <w:szCs w:val="28"/>
          <w:u w:color="072C4F"/>
        </w:rPr>
        <w:t xml:space="preserve"> labels directly on the numbers, use locator dots or translucent stick-on labels, but try to limit them to the odd numbers plus zero. Some people mark the </w:t>
      </w:r>
      <w:r w:rsidR="00F91F3E" w:rsidRPr="009F78CF">
        <w:rPr>
          <w:rFonts w:ascii="Arial" w:hAnsi="Arial" w:cs="Arial"/>
          <w:sz w:val="28"/>
          <w:szCs w:val="28"/>
          <w:u w:color="072C4F"/>
        </w:rPr>
        <w:t>5</w:t>
      </w:r>
      <w:r w:rsidRPr="009F78CF">
        <w:rPr>
          <w:rFonts w:ascii="Arial" w:hAnsi="Arial" w:cs="Arial"/>
          <w:sz w:val="28"/>
          <w:szCs w:val="28"/>
          <w:u w:color="072C4F"/>
        </w:rPr>
        <w:t xml:space="preserve"> as a center point and use that as a landmark to locate the other numbers.</w:t>
      </w:r>
      <w:r w:rsidR="00AF4E66" w:rsidRPr="009F78CF">
        <w:rPr>
          <w:rFonts w:ascii="Arial" w:hAnsi="Arial" w:cs="Arial"/>
          <w:sz w:val="28"/>
          <w:szCs w:val="28"/>
          <w:u w:color="072C4F"/>
        </w:rPr>
        <w:t xml:space="preserve"> And, the next time you </w:t>
      </w:r>
      <w:r w:rsidR="00F91F3E" w:rsidRPr="009F78CF">
        <w:rPr>
          <w:rFonts w:ascii="Arial" w:hAnsi="Arial" w:cs="Arial"/>
          <w:sz w:val="28"/>
          <w:szCs w:val="28"/>
          <w:u w:color="072C4F"/>
        </w:rPr>
        <w:t>buy</w:t>
      </w:r>
      <w:r w:rsidR="00AF4E66" w:rsidRPr="009F78CF">
        <w:rPr>
          <w:rFonts w:ascii="Arial" w:hAnsi="Arial" w:cs="Arial"/>
          <w:sz w:val="28"/>
          <w:szCs w:val="28"/>
          <w:u w:color="072C4F"/>
        </w:rPr>
        <w:t xml:space="preserve"> </w:t>
      </w:r>
      <w:r w:rsidR="00F91F3E" w:rsidRPr="009F78CF">
        <w:rPr>
          <w:rFonts w:ascii="Arial" w:hAnsi="Arial" w:cs="Arial"/>
          <w:sz w:val="28"/>
          <w:szCs w:val="28"/>
          <w:u w:color="072C4F"/>
        </w:rPr>
        <w:t>a microwave</w:t>
      </w:r>
      <w:r w:rsidR="00AF4E66" w:rsidRPr="009F78CF">
        <w:rPr>
          <w:rFonts w:ascii="Arial" w:hAnsi="Arial" w:cs="Arial"/>
          <w:sz w:val="28"/>
          <w:szCs w:val="28"/>
          <w:u w:color="072C4F"/>
        </w:rPr>
        <w:t xml:space="preserve">, find the simplest one </w:t>
      </w:r>
      <w:r w:rsidR="00F91F3E" w:rsidRPr="009F78CF">
        <w:rPr>
          <w:rFonts w:ascii="Arial" w:hAnsi="Arial" w:cs="Arial"/>
          <w:sz w:val="28"/>
          <w:szCs w:val="28"/>
          <w:u w:color="072C4F"/>
        </w:rPr>
        <w:t>that will be</w:t>
      </w:r>
      <w:r w:rsidR="00AF4E66" w:rsidRPr="009F78CF">
        <w:rPr>
          <w:rFonts w:ascii="Arial" w:hAnsi="Arial" w:cs="Arial"/>
          <w:sz w:val="28"/>
          <w:szCs w:val="28"/>
          <w:u w:color="072C4F"/>
        </w:rPr>
        <w:t xml:space="preserve"> </w:t>
      </w:r>
      <w:r w:rsidR="00F91F3E" w:rsidRPr="009F78CF">
        <w:rPr>
          <w:rFonts w:ascii="Arial" w:hAnsi="Arial" w:cs="Arial"/>
          <w:sz w:val="28"/>
          <w:szCs w:val="28"/>
          <w:u w:color="072C4F"/>
        </w:rPr>
        <w:t>easy</w:t>
      </w:r>
      <w:r w:rsidR="00AF4E66" w:rsidRPr="009F78CF">
        <w:rPr>
          <w:rFonts w:ascii="Arial" w:hAnsi="Arial" w:cs="Arial"/>
          <w:sz w:val="28"/>
          <w:szCs w:val="28"/>
          <w:u w:color="072C4F"/>
        </w:rPr>
        <w:t xml:space="preserve"> to adapt.</w:t>
      </w:r>
    </w:p>
    <w:p w14:paraId="5641B9F1" w14:textId="77777777" w:rsidR="00DB119F" w:rsidRPr="009F78CF" w:rsidRDefault="00DB119F" w:rsidP="009F78CF">
      <w:pPr>
        <w:pStyle w:val="Heading3"/>
      </w:pPr>
      <w:bookmarkStart w:id="22" w:name="_Toc58998973"/>
      <w:r w:rsidRPr="009F78CF">
        <w:t>Cooking Without the Stove</w:t>
      </w:r>
      <w:bookmarkEnd w:id="22"/>
    </w:p>
    <w:p w14:paraId="3287415F" w14:textId="02A71943" w:rsidR="004511E0" w:rsidRPr="009F78CF" w:rsidRDefault="004511E0">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 xml:space="preserve">Although people </w:t>
      </w:r>
      <w:r w:rsidR="0037307F" w:rsidRPr="009F78CF">
        <w:rPr>
          <w:rFonts w:ascii="Arial" w:hAnsi="Arial" w:cs="Arial"/>
          <w:sz w:val="28"/>
          <w:szCs w:val="28"/>
          <w:u w:color="072C4F"/>
        </w:rPr>
        <w:t xml:space="preserve">who are blind or have low vision </w:t>
      </w:r>
      <w:r w:rsidRPr="009F78CF">
        <w:rPr>
          <w:rFonts w:ascii="Arial" w:hAnsi="Arial" w:cs="Arial"/>
          <w:sz w:val="28"/>
          <w:szCs w:val="28"/>
          <w:u w:color="072C4F"/>
        </w:rPr>
        <w:t xml:space="preserve">can use </w:t>
      </w:r>
      <w:r w:rsidR="0037307F" w:rsidRPr="009F78CF">
        <w:rPr>
          <w:rFonts w:ascii="Arial" w:hAnsi="Arial" w:cs="Arial"/>
          <w:sz w:val="28"/>
          <w:szCs w:val="28"/>
          <w:u w:color="072C4F"/>
        </w:rPr>
        <w:t>a</w:t>
      </w:r>
      <w:r w:rsidRPr="009F78CF">
        <w:rPr>
          <w:rFonts w:ascii="Arial" w:hAnsi="Arial" w:cs="Arial"/>
          <w:sz w:val="28"/>
          <w:szCs w:val="28"/>
          <w:u w:color="072C4F"/>
        </w:rPr>
        <w:t xml:space="preserve"> stove or oven as safely as anyone else, some prefer </w:t>
      </w:r>
      <w:r w:rsidR="0037307F" w:rsidRPr="009F78CF">
        <w:rPr>
          <w:rFonts w:ascii="Arial" w:hAnsi="Arial" w:cs="Arial"/>
          <w:sz w:val="28"/>
          <w:szCs w:val="28"/>
          <w:u w:color="072C4F"/>
        </w:rPr>
        <w:t xml:space="preserve">to use </w:t>
      </w:r>
      <w:r w:rsidR="00A47B91" w:rsidRPr="009F78CF">
        <w:rPr>
          <w:rFonts w:ascii="Arial" w:hAnsi="Arial" w:cs="Arial"/>
          <w:sz w:val="28"/>
          <w:szCs w:val="28"/>
          <w:u w:color="072C4F"/>
        </w:rPr>
        <w:t>other</w:t>
      </w:r>
      <w:r w:rsidRPr="009F78CF">
        <w:rPr>
          <w:rFonts w:ascii="Arial" w:hAnsi="Arial" w:cs="Arial"/>
          <w:sz w:val="28"/>
          <w:szCs w:val="28"/>
          <w:u w:color="072C4F"/>
        </w:rPr>
        <w:t xml:space="preserve"> appliances for cooking</w:t>
      </w:r>
      <w:r w:rsidR="0037307F" w:rsidRPr="009F78CF">
        <w:rPr>
          <w:rFonts w:ascii="Arial" w:hAnsi="Arial" w:cs="Arial"/>
          <w:sz w:val="28"/>
          <w:szCs w:val="28"/>
          <w:u w:color="072C4F"/>
        </w:rPr>
        <w:t>, like</w:t>
      </w:r>
      <w:r w:rsidR="00DB119F" w:rsidRPr="009F78CF">
        <w:rPr>
          <w:rFonts w:ascii="Arial" w:hAnsi="Arial" w:cs="Arial"/>
          <w:sz w:val="28"/>
          <w:szCs w:val="28"/>
          <w:u w:color="072C4F"/>
        </w:rPr>
        <w:t xml:space="preserve"> a crockpot, electric wok, cou</w:t>
      </w:r>
      <w:r w:rsidRPr="009F78CF">
        <w:rPr>
          <w:rFonts w:ascii="Arial" w:hAnsi="Arial" w:cs="Arial"/>
          <w:sz w:val="28"/>
          <w:szCs w:val="28"/>
          <w:u w:color="072C4F"/>
        </w:rPr>
        <w:t>ntertop grill, toaster oven, or</w:t>
      </w:r>
      <w:r w:rsidR="00DB119F" w:rsidRPr="009F78CF">
        <w:rPr>
          <w:rFonts w:ascii="Arial" w:hAnsi="Arial" w:cs="Arial"/>
          <w:sz w:val="28"/>
          <w:szCs w:val="28"/>
          <w:u w:color="072C4F"/>
        </w:rPr>
        <w:t xml:space="preserve"> microwave. </w:t>
      </w:r>
      <w:r w:rsidRPr="009F78CF">
        <w:rPr>
          <w:rFonts w:ascii="Arial" w:hAnsi="Arial" w:cs="Arial"/>
          <w:sz w:val="28"/>
          <w:szCs w:val="28"/>
          <w:u w:color="072C4F"/>
        </w:rPr>
        <w:t>S</w:t>
      </w:r>
      <w:r w:rsidR="00DB119F" w:rsidRPr="009F78CF">
        <w:rPr>
          <w:rFonts w:ascii="Arial" w:hAnsi="Arial" w:cs="Arial"/>
          <w:sz w:val="28"/>
          <w:szCs w:val="28"/>
          <w:u w:color="072C4F"/>
        </w:rPr>
        <w:t xml:space="preserve">ome benefits to using these small appliances </w:t>
      </w:r>
      <w:r w:rsidRPr="009F78CF">
        <w:rPr>
          <w:rFonts w:ascii="Arial" w:hAnsi="Arial" w:cs="Arial"/>
          <w:sz w:val="28"/>
          <w:szCs w:val="28"/>
          <w:u w:color="072C4F"/>
        </w:rPr>
        <w:t xml:space="preserve">are: </w:t>
      </w:r>
    </w:p>
    <w:p w14:paraId="09E3A5CB" w14:textId="77777777" w:rsidR="004511E0" w:rsidRPr="009F78CF" w:rsidRDefault="004511E0">
      <w:pPr>
        <w:pStyle w:val="ListParagraph"/>
        <w:widowControl w:val="0"/>
        <w:numPr>
          <w:ilvl w:val="0"/>
          <w:numId w:val="19"/>
        </w:numPr>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Fewer settings</w:t>
      </w:r>
    </w:p>
    <w:p w14:paraId="7D5C0CC6" w14:textId="77777777" w:rsidR="004511E0" w:rsidRPr="009F78CF" w:rsidRDefault="004511E0">
      <w:pPr>
        <w:pStyle w:val="ListParagraph"/>
        <w:widowControl w:val="0"/>
        <w:numPr>
          <w:ilvl w:val="0"/>
          <w:numId w:val="19"/>
        </w:numPr>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Easier to clean</w:t>
      </w:r>
    </w:p>
    <w:p w14:paraId="4F62F254" w14:textId="77777777" w:rsidR="00A47B91" w:rsidRPr="009F78CF" w:rsidRDefault="004511E0">
      <w:pPr>
        <w:pStyle w:val="ListParagraph"/>
        <w:widowControl w:val="0"/>
        <w:numPr>
          <w:ilvl w:val="0"/>
          <w:numId w:val="19"/>
        </w:numPr>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Less bending over or lifting heavy pans from the oven</w:t>
      </w:r>
    </w:p>
    <w:p w14:paraId="21F757A9" w14:textId="5E925774" w:rsidR="004511E0" w:rsidRPr="009F78CF" w:rsidRDefault="0037307F">
      <w:pPr>
        <w:pStyle w:val="ListParagraph"/>
        <w:widowControl w:val="0"/>
        <w:numPr>
          <w:ilvl w:val="0"/>
          <w:numId w:val="19"/>
        </w:numPr>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L</w:t>
      </w:r>
      <w:r w:rsidR="004511E0" w:rsidRPr="009F78CF">
        <w:rPr>
          <w:rFonts w:ascii="Arial" w:hAnsi="Arial" w:cs="Arial"/>
          <w:sz w:val="28"/>
          <w:szCs w:val="28"/>
          <w:u w:color="072C4F"/>
        </w:rPr>
        <w:t>ess heat</w:t>
      </w:r>
      <w:r w:rsidRPr="009F78CF">
        <w:rPr>
          <w:rFonts w:ascii="Arial" w:hAnsi="Arial" w:cs="Arial"/>
          <w:sz w:val="28"/>
          <w:szCs w:val="28"/>
          <w:u w:color="072C4F"/>
        </w:rPr>
        <w:t>,</w:t>
      </w:r>
      <w:r w:rsidR="004511E0" w:rsidRPr="009F78CF">
        <w:rPr>
          <w:rFonts w:ascii="Arial" w:hAnsi="Arial" w:cs="Arial"/>
          <w:sz w:val="28"/>
          <w:szCs w:val="28"/>
          <w:u w:color="072C4F"/>
        </w:rPr>
        <w:t xml:space="preserve"> which keeps the kitchen cooler</w:t>
      </w:r>
    </w:p>
    <w:p w14:paraId="28EAAB63" w14:textId="6FEF79D2" w:rsidR="004511E0" w:rsidRPr="009F78CF" w:rsidRDefault="0037307F">
      <w:pPr>
        <w:pStyle w:val="ListParagraph"/>
        <w:widowControl w:val="0"/>
        <w:numPr>
          <w:ilvl w:val="0"/>
          <w:numId w:val="19"/>
        </w:numPr>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U</w:t>
      </w:r>
      <w:r w:rsidR="004511E0" w:rsidRPr="009F78CF">
        <w:rPr>
          <w:rFonts w:ascii="Arial" w:hAnsi="Arial" w:cs="Arial"/>
          <w:sz w:val="28"/>
          <w:szCs w:val="28"/>
          <w:u w:color="072C4F"/>
        </w:rPr>
        <w:t>se</w:t>
      </w:r>
      <w:r w:rsidRPr="009F78CF">
        <w:rPr>
          <w:rFonts w:ascii="Arial" w:hAnsi="Arial" w:cs="Arial"/>
          <w:sz w:val="28"/>
          <w:szCs w:val="28"/>
          <w:u w:color="072C4F"/>
        </w:rPr>
        <w:t xml:space="preserve"> of</w:t>
      </w:r>
      <w:r w:rsidR="004511E0" w:rsidRPr="009F78CF">
        <w:rPr>
          <w:rFonts w:ascii="Arial" w:hAnsi="Arial" w:cs="Arial"/>
          <w:sz w:val="28"/>
          <w:szCs w:val="28"/>
          <w:u w:color="072C4F"/>
        </w:rPr>
        <w:t xml:space="preserve"> less electricity</w:t>
      </w:r>
    </w:p>
    <w:p w14:paraId="04DED015" w14:textId="55FFBD52" w:rsidR="00DB119F" w:rsidRPr="009F78CF" w:rsidRDefault="0037307F">
      <w:pPr>
        <w:pStyle w:val="ListParagraph"/>
        <w:widowControl w:val="0"/>
        <w:numPr>
          <w:ilvl w:val="0"/>
          <w:numId w:val="19"/>
        </w:numPr>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Easily</w:t>
      </w:r>
      <w:r w:rsidR="004511E0" w:rsidRPr="009F78CF">
        <w:rPr>
          <w:rFonts w:ascii="Arial" w:hAnsi="Arial" w:cs="Arial"/>
          <w:sz w:val="28"/>
          <w:szCs w:val="28"/>
          <w:u w:color="072C4F"/>
        </w:rPr>
        <w:t xml:space="preserve"> positioned in an accessible area</w:t>
      </w:r>
    </w:p>
    <w:p w14:paraId="72E166B4" w14:textId="3E19F042" w:rsidR="00DB119F" w:rsidRPr="009F78CF" w:rsidRDefault="004511E0">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Each small appliance</w:t>
      </w:r>
      <w:r w:rsidR="00DB119F" w:rsidRPr="009F78CF">
        <w:rPr>
          <w:rFonts w:ascii="Arial" w:hAnsi="Arial" w:cs="Arial"/>
          <w:sz w:val="28"/>
          <w:szCs w:val="28"/>
          <w:u w:color="072C4F"/>
        </w:rPr>
        <w:t xml:space="preserve"> </w:t>
      </w:r>
      <w:r w:rsidR="0037307F" w:rsidRPr="009F78CF">
        <w:rPr>
          <w:rFonts w:ascii="Arial" w:hAnsi="Arial" w:cs="Arial"/>
          <w:sz w:val="28"/>
          <w:szCs w:val="28"/>
          <w:u w:color="072C4F"/>
        </w:rPr>
        <w:t>offers</w:t>
      </w:r>
      <w:r w:rsidR="00DB119F" w:rsidRPr="009F78CF">
        <w:rPr>
          <w:rFonts w:ascii="Arial" w:hAnsi="Arial" w:cs="Arial"/>
          <w:sz w:val="28"/>
          <w:szCs w:val="28"/>
          <w:u w:color="072C4F"/>
        </w:rPr>
        <w:t xml:space="preserve"> advantages. </w:t>
      </w:r>
      <w:r w:rsidR="00A11530" w:rsidRPr="009F78CF">
        <w:rPr>
          <w:rFonts w:ascii="Arial" w:hAnsi="Arial" w:cs="Arial"/>
          <w:sz w:val="28"/>
          <w:szCs w:val="28"/>
          <w:u w:color="072C4F"/>
        </w:rPr>
        <w:t>A crockpot can be turned on in the morning for a busy person</w:t>
      </w:r>
      <w:r w:rsidR="00DB119F" w:rsidRPr="009F78CF">
        <w:rPr>
          <w:rFonts w:ascii="Arial" w:hAnsi="Arial" w:cs="Arial"/>
          <w:sz w:val="28"/>
          <w:szCs w:val="28"/>
          <w:u w:color="072C4F"/>
        </w:rPr>
        <w:t xml:space="preserve">, and the food will be ready for dinner. </w:t>
      </w:r>
      <w:r w:rsidR="0037307F" w:rsidRPr="009F78CF">
        <w:rPr>
          <w:rFonts w:ascii="Arial" w:hAnsi="Arial" w:cs="Arial"/>
          <w:sz w:val="28"/>
          <w:szCs w:val="28"/>
          <w:u w:color="072C4F"/>
        </w:rPr>
        <w:t>Because you preset</w:t>
      </w:r>
      <w:r w:rsidRPr="009F78CF">
        <w:rPr>
          <w:rFonts w:ascii="Arial" w:hAnsi="Arial" w:cs="Arial"/>
          <w:sz w:val="28"/>
          <w:szCs w:val="28"/>
          <w:u w:color="072C4F"/>
        </w:rPr>
        <w:t xml:space="preserve"> the timer on a crockpot or slow cooker, it </w:t>
      </w:r>
      <w:r w:rsidR="0037307F" w:rsidRPr="009F78CF">
        <w:rPr>
          <w:rFonts w:ascii="Arial" w:hAnsi="Arial" w:cs="Arial"/>
          <w:sz w:val="28"/>
          <w:szCs w:val="28"/>
          <w:u w:color="072C4F"/>
        </w:rPr>
        <w:t>is</w:t>
      </w:r>
      <w:r w:rsidR="00A11530" w:rsidRPr="009F78CF">
        <w:rPr>
          <w:rFonts w:ascii="Arial" w:hAnsi="Arial" w:cs="Arial"/>
          <w:sz w:val="28"/>
          <w:szCs w:val="28"/>
          <w:u w:color="072C4F"/>
        </w:rPr>
        <w:t xml:space="preserve"> difficult</w:t>
      </w:r>
      <w:r w:rsidRPr="009F78CF">
        <w:rPr>
          <w:rFonts w:ascii="Arial" w:hAnsi="Arial" w:cs="Arial"/>
          <w:sz w:val="28"/>
          <w:szCs w:val="28"/>
          <w:u w:color="072C4F"/>
        </w:rPr>
        <w:t xml:space="preserve"> to </w:t>
      </w:r>
      <w:r w:rsidR="00A11530" w:rsidRPr="009F78CF">
        <w:rPr>
          <w:rFonts w:ascii="Arial" w:hAnsi="Arial" w:cs="Arial"/>
          <w:sz w:val="28"/>
          <w:szCs w:val="28"/>
          <w:u w:color="072C4F"/>
        </w:rPr>
        <w:t>overcook a meal accidentally</w:t>
      </w:r>
      <w:r w:rsidRPr="009F78CF">
        <w:rPr>
          <w:rFonts w:ascii="Arial" w:hAnsi="Arial" w:cs="Arial"/>
          <w:sz w:val="28"/>
          <w:szCs w:val="28"/>
          <w:u w:color="072C4F"/>
        </w:rPr>
        <w:t xml:space="preserve">. </w:t>
      </w:r>
      <w:r w:rsidR="0037307F" w:rsidRPr="009F78CF">
        <w:rPr>
          <w:rFonts w:ascii="Arial" w:hAnsi="Arial" w:cs="Arial"/>
          <w:sz w:val="28"/>
          <w:szCs w:val="28"/>
          <w:u w:color="072C4F"/>
        </w:rPr>
        <w:t>C</w:t>
      </w:r>
      <w:r w:rsidR="00DB119F" w:rsidRPr="009F78CF">
        <w:rPr>
          <w:rFonts w:ascii="Arial" w:hAnsi="Arial" w:cs="Arial"/>
          <w:sz w:val="28"/>
          <w:szCs w:val="28"/>
          <w:u w:color="072C4F"/>
        </w:rPr>
        <w:t>rockpot</w:t>
      </w:r>
      <w:r w:rsidR="0037307F" w:rsidRPr="009F78CF">
        <w:rPr>
          <w:rFonts w:ascii="Arial" w:hAnsi="Arial" w:cs="Arial"/>
          <w:sz w:val="28"/>
          <w:szCs w:val="28"/>
          <w:u w:color="072C4F"/>
        </w:rPr>
        <w:t>s are large enough to cook</w:t>
      </w:r>
      <w:r w:rsidR="00DB119F" w:rsidRPr="009F78CF">
        <w:rPr>
          <w:rFonts w:ascii="Arial" w:hAnsi="Arial" w:cs="Arial"/>
          <w:sz w:val="28"/>
          <w:szCs w:val="28"/>
          <w:u w:color="072C4F"/>
        </w:rPr>
        <w:t xml:space="preserve"> a batch </w:t>
      </w:r>
      <w:r w:rsidR="0037307F" w:rsidRPr="009F78CF">
        <w:rPr>
          <w:rFonts w:ascii="Arial" w:hAnsi="Arial" w:cs="Arial"/>
          <w:sz w:val="28"/>
          <w:szCs w:val="28"/>
          <w:u w:color="072C4F"/>
        </w:rPr>
        <w:t>that</w:t>
      </w:r>
      <w:r w:rsidR="00DB119F" w:rsidRPr="009F78CF">
        <w:rPr>
          <w:rFonts w:ascii="Arial" w:hAnsi="Arial" w:cs="Arial"/>
          <w:sz w:val="28"/>
          <w:szCs w:val="28"/>
          <w:u w:color="072C4F"/>
        </w:rPr>
        <w:t xml:space="preserve"> serve</w:t>
      </w:r>
      <w:r w:rsidR="0037307F" w:rsidRPr="009F78CF">
        <w:rPr>
          <w:rFonts w:ascii="Arial" w:hAnsi="Arial" w:cs="Arial"/>
          <w:sz w:val="28"/>
          <w:szCs w:val="28"/>
          <w:u w:color="072C4F"/>
        </w:rPr>
        <w:t>s</w:t>
      </w:r>
      <w:r w:rsidR="00DB119F" w:rsidRPr="009F78CF">
        <w:rPr>
          <w:rFonts w:ascii="Arial" w:hAnsi="Arial" w:cs="Arial"/>
          <w:sz w:val="28"/>
          <w:szCs w:val="28"/>
          <w:u w:color="072C4F"/>
        </w:rPr>
        <w:t xml:space="preserve"> six or more people or provide</w:t>
      </w:r>
      <w:r w:rsidR="0037307F" w:rsidRPr="009F78CF">
        <w:rPr>
          <w:rFonts w:ascii="Arial" w:hAnsi="Arial" w:cs="Arial"/>
          <w:sz w:val="28"/>
          <w:szCs w:val="28"/>
          <w:u w:color="072C4F"/>
        </w:rPr>
        <w:t>s</w:t>
      </w:r>
      <w:r w:rsidR="00DB119F" w:rsidRPr="009F78CF">
        <w:rPr>
          <w:rFonts w:ascii="Arial" w:hAnsi="Arial" w:cs="Arial"/>
          <w:sz w:val="28"/>
          <w:szCs w:val="28"/>
          <w:u w:color="072C4F"/>
        </w:rPr>
        <w:t xml:space="preserve"> six meals for one. Its versatility lets you cook </w:t>
      </w:r>
      <w:r w:rsidRPr="009F78CF">
        <w:rPr>
          <w:rFonts w:ascii="Arial" w:hAnsi="Arial" w:cs="Arial"/>
          <w:sz w:val="28"/>
          <w:szCs w:val="28"/>
          <w:u w:color="072C4F"/>
        </w:rPr>
        <w:t>almost anything</w:t>
      </w:r>
      <w:r w:rsidR="0037307F" w:rsidRPr="009F78CF">
        <w:rPr>
          <w:rFonts w:ascii="Arial" w:hAnsi="Arial" w:cs="Arial"/>
          <w:sz w:val="28"/>
          <w:szCs w:val="28"/>
          <w:u w:color="072C4F"/>
        </w:rPr>
        <w:t>,</w:t>
      </w:r>
      <w:r w:rsidRPr="009F78CF">
        <w:rPr>
          <w:rFonts w:ascii="Arial" w:hAnsi="Arial" w:cs="Arial"/>
          <w:sz w:val="28"/>
          <w:szCs w:val="28"/>
          <w:u w:color="072C4F"/>
        </w:rPr>
        <w:t xml:space="preserve"> from vegetable soup to a </w:t>
      </w:r>
      <w:r w:rsidR="00DB119F" w:rsidRPr="009F78CF">
        <w:rPr>
          <w:rFonts w:ascii="Arial" w:hAnsi="Arial" w:cs="Arial"/>
          <w:sz w:val="28"/>
          <w:szCs w:val="28"/>
          <w:u w:color="072C4F"/>
        </w:rPr>
        <w:t>roast with vegetables.</w:t>
      </w:r>
      <w:r w:rsidRPr="009F78CF">
        <w:rPr>
          <w:rFonts w:ascii="Arial" w:hAnsi="Arial" w:cs="Arial"/>
          <w:sz w:val="28"/>
          <w:szCs w:val="28"/>
          <w:u w:color="072C4F"/>
        </w:rPr>
        <w:t xml:space="preserve"> </w:t>
      </w:r>
      <w:r w:rsidR="0037307F" w:rsidRPr="009F78CF">
        <w:rPr>
          <w:rFonts w:ascii="Arial" w:hAnsi="Arial" w:cs="Arial"/>
          <w:sz w:val="28"/>
          <w:szCs w:val="28"/>
          <w:u w:color="072C4F"/>
        </w:rPr>
        <w:t>S</w:t>
      </w:r>
      <w:r w:rsidRPr="009F78CF">
        <w:rPr>
          <w:rFonts w:ascii="Arial" w:hAnsi="Arial" w:cs="Arial"/>
          <w:sz w:val="28"/>
          <w:szCs w:val="28"/>
          <w:u w:color="072C4F"/>
        </w:rPr>
        <w:t xml:space="preserve">ome slow cookers </w:t>
      </w:r>
      <w:r w:rsidR="0037307F" w:rsidRPr="009F78CF">
        <w:rPr>
          <w:rFonts w:ascii="Arial" w:hAnsi="Arial" w:cs="Arial"/>
          <w:sz w:val="28"/>
          <w:szCs w:val="28"/>
          <w:u w:color="072C4F"/>
        </w:rPr>
        <w:t>offer</w:t>
      </w:r>
      <w:r w:rsidRPr="009F78CF">
        <w:rPr>
          <w:rFonts w:ascii="Arial" w:hAnsi="Arial" w:cs="Arial"/>
          <w:sz w:val="28"/>
          <w:szCs w:val="28"/>
          <w:u w:color="072C4F"/>
        </w:rPr>
        <w:t xml:space="preserve"> multiple methods of cooking for more variety. </w:t>
      </w:r>
    </w:p>
    <w:p w14:paraId="4C2E069E" w14:textId="1CD69F1F" w:rsidR="00DB119F" w:rsidRPr="009F78CF" w:rsidRDefault="00DB119F">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A toaster oven gives you the same baki</w:t>
      </w:r>
      <w:r w:rsidR="004511E0" w:rsidRPr="009F78CF">
        <w:rPr>
          <w:rFonts w:ascii="Arial" w:hAnsi="Arial" w:cs="Arial"/>
          <w:sz w:val="28"/>
          <w:szCs w:val="28"/>
          <w:u w:color="072C4F"/>
        </w:rPr>
        <w:t xml:space="preserve">ng and broiling options as </w:t>
      </w:r>
      <w:r w:rsidR="0037307F" w:rsidRPr="009F78CF">
        <w:rPr>
          <w:rFonts w:ascii="Arial" w:hAnsi="Arial" w:cs="Arial"/>
          <w:sz w:val="28"/>
          <w:szCs w:val="28"/>
          <w:u w:color="072C4F"/>
        </w:rPr>
        <w:t>an</w:t>
      </w:r>
      <w:r w:rsidR="004511E0" w:rsidRPr="009F78CF">
        <w:rPr>
          <w:rFonts w:ascii="Arial" w:hAnsi="Arial" w:cs="Arial"/>
          <w:sz w:val="28"/>
          <w:szCs w:val="28"/>
          <w:u w:color="072C4F"/>
        </w:rPr>
        <w:t xml:space="preserve"> oven but can be</w:t>
      </w:r>
      <w:r w:rsidRPr="009F78CF">
        <w:rPr>
          <w:rFonts w:ascii="Arial" w:hAnsi="Arial" w:cs="Arial"/>
          <w:sz w:val="28"/>
          <w:szCs w:val="28"/>
          <w:u w:color="072C4F"/>
        </w:rPr>
        <w:t xml:space="preserve"> spatially easier and safer to manage. You should follow </w:t>
      </w:r>
      <w:r w:rsidR="0037307F" w:rsidRPr="009F78CF">
        <w:rPr>
          <w:rFonts w:ascii="Arial" w:hAnsi="Arial" w:cs="Arial"/>
          <w:sz w:val="28"/>
          <w:szCs w:val="28"/>
          <w:u w:color="072C4F"/>
        </w:rPr>
        <w:t>oven-</w:t>
      </w:r>
      <w:r w:rsidRPr="009F78CF">
        <w:rPr>
          <w:rFonts w:ascii="Arial" w:hAnsi="Arial" w:cs="Arial"/>
          <w:sz w:val="28"/>
          <w:szCs w:val="28"/>
          <w:u w:color="072C4F"/>
        </w:rPr>
        <w:t xml:space="preserve">safety </w:t>
      </w:r>
      <w:r w:rsidR="0037307F" w:rsidRPr="009F78CF">
        <w:rPr>
          <w:rFonts w:ascii="Arial" w:hAnsi="Arial" w:cs="Arial"/>
          <w:sz w:val="28"/>
          <w:szCs w:val="28"/>
          <w:u w:color="072C4F"/>
        </w:rPr>
        <w:t>guidelines</w:t>
      </w:r>
      <w:r w:rsidRPr="009F78CF">
        <w:rPr>
          <w:rFonts w:ascii="Arial" w:hAnsi="Arial" w:cs="Arial"/>
          <w:sz w:val="28"/>
          <w:szCs w:val="28"/>
          <w:u w:color="072C4F"/>
        </w:rPr>
        <w:t xml:space="preserve"> </w:t>
      </w:r>
      <w:r w:rsidR="0037307F" w:rsidRPr="009F78CF">
        <w:rPr>
          <w:rFonts w:ascii="Arial" w:hAnsi="Arial" w:cs="Arial"/>
          <w:sz w:val="28"/>
          <w:szCs w:val="28"/>
          <w:u w:color="072C4F"/>
        </w:rPr>
        <w:t>while</w:t>
      </w:r>
      <w:r w:rsidRPr="009F78CF">
        <w:rPr>
          <w:rFonts w:ascii="Arial" w:hAnsi="Arial" w:cs="Arial"/>
          <w:sz w:val="28"/>
          <w:szCs w:val="28"/>
          <w:u w:color="072C4F"/>
        </w:rPr>
        <w:t xml:space="preserve"> operating </w:t>
      </w:r>
      <w:r w:rsidR="0037307F" w:rsidRPr="009F78CF">
        <w:rPr>
          <w:rFonts w:ascii="Arial" w:hAnsi="Arial" w:cs="Arial"/>
          <w:sz w:val="28"/>
          <w:szCs w:val="28"/>
          <w:u w:color="072C4F"/>
        </w:rPr>
        <w:t>a</w:t>
      </w:r>
      <w:r w:rsidRPr="009F78CF">
        <w:rPr>
          <w:rFonts w:ascii="Arial" w:hAnsi="Arial" w:cs="Arial"/>
          <w:sz w:val="28"/>
          <w:szCs w:val="28"/>
          <w:u w:color="072C4F"/>
        </w:rPr>
        <w:t xml:space="preserve"> toaster oven.</w:t>
      </w:r>
    </w:p>
    <w:p w14:paraId="1CC0C5B9" w14:textId="6F9A3755" w:rsidR="00DB119F" w:rsidRPr="009F78CF" w:rsidRDefault="00DB119F">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 xml:space="preserve">An electric wok's shape and even temperature make it </w:t>
      </w:r>
      <w:r w:rsidR="006C7983" w:rsidRPr="009F78CF">
        <w:rPr>
          <w:rFonts w:ascii="Arial" w:hAnsi="Arial" w:cs="Arial"/>
          <w:sz w:val="28"/>
          <w:szCs w:val="28"/>
          <w:u w:color="072C4F"/>
        </w:rPr>
        <w:t>great for</w:t>
      </w:r>
      <w:r w:rsidRPr="009F78CF">
        <w:rPr>
          <w:rFonts w:ascii="Arial" w:hAnsi="Arial" w:cs="Arial"/>
          <w:sz w:val="28"/>
          <w:szCs w:val="28"/>
          <w:u w:color="072C4F"/>
        </w:rPr>
        <w:t xml:space="preserve"> </w:t>
      </w:r>
      <w:r w:rsidR="004511E0" w:rsidRPr="009F78CF">
        <w:rPr>
          <w:rFonts w:ascii="Arial" w:hAnsi="Arial" w:cs="Arial"/>
          <w:sz w:val="28"/>
          <w:szCs w:val="28"/>
          <w:u w:color="072C4F"/>
        </w:rPr>
        <w:t xml:space="preserve">quickly </w:t>
      </w:r>
      <w:r w:rsidR="006C7983" w:rsidRPr="009F78CF">
        <w:rPr>
          <w:rFonts w:ascii="Arial" w:hAnsi="Arial" w:cs="Arial"/>
          <w:sz w:val="28"/>
          <w:szCs w:val="28"/>
          <w:u w:color="072C4F"/>
        </w:rPr>
        <w:t>cooking</w:t>
      </w:r>
      <w:r w:rsidRPr="009F78CF">
        <w:rPr>
          <w:rFonts w:ascii="Arial" w:hAnsi="Arial" w:cs="Arial"/>
          <w:sz w:val="28"/>
          <w:szCs w:val="28"/>
          <w:u w:color="072C4F"/>
        </w:rPr>
        <w:t xml:space="preserve"> </w:t>
      </w:r>
      <w:r w:rsidR="00A11530" w:rsidRPr="009F78CF">
        <w:rPr>
          <w:rFonts w:ascii="Arial" w:hAnsi="Arial" w:cs="Arial"/>
          <w:sz w:val="28"/>
          <w:szCs w:val="28"/>
          <w:u w:color="072C4F"/>
        </w:rPr>
        <w:t>various</w:t>
      </w:r>
      <w:r w:rsidR="004511E0" w:rsidRPr="009F78CF">
        <w:rPr>
          <w:rFonts w:ascii="Arial" w:hAnsi="Arial" w:cs="Arial"/>
          <w:sz w:val="28"/>
          <w:szCs w:val="28"/>
          <w:u w:color="072C4F"/>
        </w:rPr>
        <w:t xml:space="preserve"> meals</w:t>
      </w:r>
      <w:r w:rsidR="00A47B91" w:rsidRPr="009F78CF">
        <w:rPr>
          <w:rFonts w:ascii="Arial" w:hAnsi="Arial" w:cs="Arial"/>
          <w:sz w:val="28"/>
          <w:szCs w:val="28"/>
          <w:u w:color="072C4F"/>
        </w:rPr>
        <w:t>,</w:t>
      </w:r>
      <w:r w:rsidR="004511E0" w:rsidRPr="009F78CF">
        <w:rPr>
          <w:rFonts w:ascii="Arial" w:hAnsi="Arial" w:cs="Arial"/>
          <w:sz w:val="28"/>
          <w:szCs w:val="28"/>
          <w:u w:color="072C4F"/>
        </w:rPr>
        <w:t xml:space="preserve"> including meats</w:t>
      </w:r>
      <w:r w:rsidR="00A11530" w:rsidRPr="009F78CF">
        <w:rPr>
          <w:rFonts w:ascii="Arial" w:hAnsi="Arial" w:cs="Arial"/>
          <w:sz w:val="28"/>
          <w:szCs w:val="28"/>
          <w:u w:color="072C4F"/>
        </w:rPr>
        <w:t xml:space="preserve">, </w:t>
      </w:r>
      <w:r w:rsidRPr="009F78CF">
        <w:rPr>
          <w:rFonts w:ascii="Arial" w:hAnsi="Arial" w:cs="Arial"/>
          <w:sz w:val="28"/>
          <w:szCs w:val="28"/>
          <w:u w:color="072C4F"/>
        </w:rPr>
        <w:t>healthy</w:t>
      </w:r>
      <w:r w:rsidR="006C7983" w:rsidRPr="009F78CF">
        <w:rPr>
          <w:rFonts w:ascii="Arial" w:hAnsi="Arial" w:cs="Arial"/>
          <w:sz w:val="28"/>
          <w:szCs w:val="28"/>
          <w:u w:color="072C4F"/>
        </w:rPr>
        <w:t>,</w:t>
      </w:r>
      <w:r w:rsidRPr="009F78CF">
        <w:rPr>
          <w:rFonts w:ascii="Arial" w:hAnsi="Arial" w:cs="Arial"/>
          <w:sz w:val="28"/>
          <w:szCs w:val="28"/>
          <w:u w:color="072C4F"/>
        </w:rPr>
        <w:t xml:space="preserve"> crisp vegetables for an Asian dish</w:t>
      </w:r>
      <w:r w:rsidR="00A11530" w:rsidRPr="009F78CF">
        <w:rPr>
          <w:rFonts w:ascii="Arial" w:hAnsi="Arial" w:cs="Arial"/>
          <w:sz w:val="28"/>
          <w:szCs w:val="28"/>
          <w:u w:color="072C4F"/>
        </w:rPr>
        <w:t xml:space="preserve">, </w:t>
      </w:r>
      <w:r w:rsidRPr="009F78CF">
        <w:rPr>
          <w:rFonts w:ascii="Arial" w:hAnsi="Arial" w:cs="Arial"/>
          <w:sz w:val="28"/>
          <w:szCs w:val="28"/>
          <w:u w:color="072C4F"/>
        </w:rPr>
        <w:t>or</w:t>
      </w:r>
      <w:r w:rsidR="004511E0" w:rsidRPr="009F78CF">
        <w:rPr>
          <w:rFonts w:ascii="Arial" w:hAnsi="Arial" w:cs="Arial"/>
          <w:sz w:val="28"/>
          <w:szCs w:val="28"/>
          <w:u w:color="072C4F"/>
        </w:rPr>
        <w:t xml:space="preserve"> just about anything else</w:t>
      </w:r>
      <w:r w:rsidRPr="009F78CF">
        <w:rPr>
          <w:rFonts w:ascii="Arial" w:hAnsi="Arial" w:cs="Arial"/>
          <w:sz w:val="28"/>
          <w:szCs w:val="28"/>
          <w:u w:color="072C4F"/>
        </w:rPr>
        <w:t xml:space="preserve">. </w:t>
      </w:r>
      <w:r w:rsidR="006C7983" w:rsidRPr="009F78CF">
        <w:rPr>
          <w:rFonts w:ascii="Arial" w:hAnsi="Arial" w:cs="Arial"/>
          <w:sz w:val="28"/>
          <w:szCs w:val="28"/>
          <w:u w:color="072C4F"/>
        </w:rPr>
        <w:t>A wok</w:t>
      </w:r>
      <w:r w:rsidR="00483395" w:rsidRPr="009F78CF">
        <w:rPr>
          <w:rFonts w:ascii="Arial" w:hAnsi="Arial" w:cs="Arial"/>
          <w:sz w:val="28"/>
          <w:szCs w:val="28"/>
          <w:u w:color="072C4F"/>
        </w:rPr>
        <w:t>'</w:t>
      </w:r>
      <w:r w:rsidR="006C7983" w:rsidRPr="009F78CF">
        <w:rPr>
          <w:rFonts w:ascii="Arial" w:hAnsi="Arial" w:cs="Arial"/>
          <w:sz w:val="28"/>
          <w:szCs w:val="28"/>
          <w:u w:color="072C4F"/>
        </w:rPr>
        <w:t>s curved</w:t>
      </w:r>
      <w:r w:rsidRPr="009F78CF">
        <w:rPr>
          <w:rFonts w:ascii="Arial" w:hAnsi="Arial" w:cs="Arial"/>
          <w:sz w:val="28"/>
          <w:szCs w:val="28"/>
          <w:u w:color="072C4F"/>
        </w:rPr>
        <w:t xml:space="preserve"> </w:t>
      </w:r>
      <w:r w:rsidR="006C7983" w:rsidRPr="009F78CF">
        <w:rPr>
          <w:rFonts w:ascii="Arial" w:hAnsi="Arial" w:cs="Arial"/>
          <w:sz w:val="28"/>
          <w:szCs w:val="28"/>
          <w:u w:color="072C4F"/>
        </w:rPr>
        <w:t>sides</w:t>
      </w:r>
      <w:r w:rsidRPr="009F78CF">
        <w:rPr>
          <w:rFonts w:ascii="Arial" w:hAnsi="Arial" w:cs="Arial"/>
          <w:sz w:val="28"/>
          <w:szCs w:val="28"/>
          <w:u w:color="072C4F"/>
        </w:rPr>
        <w:t xml:space="preserve"> make it virtually impossible to </w:t>
      </w:r>
      <w:r w:rsidR="004511E0" w:rsidRPr="009F78CF">
        <w:rPr>
          <w:rFonts w:ascii="Arial" w:hAnsi="Arial" w:cs="Arial"/>
          <w:sz w:val="28"/>
          <w:szCs w:val="28"/>
          <w:u w:color="072C4F"/>
        </w:rPr>
        <w:t xml:space="preserve">accidentally </w:t>
      </w:r>
      <w:r w:rsidRPr="009F78CF">
        <w:rPr>
          <w:rFonts w:ascii="Arial" w:hAnsi="Arial" w:cs="Arial"/>
          <w:sz w:val="28"/>
          <w:szCs w:val="28"/>
          <w:u w:color="072C4F"/>
        </w:rPr>
        <w:t>push food out of the wok</w:t>
      </w:r>
      <w:r w:rsidR="006C7983" w:rsidRPr="009F78CF">
        <w:rPr>
          <w:rFonts w:ascii="Arial" w:hAnsi="Arial" w:cs="Arial"/>
          <w:sz w:val="28"/>
          <w:szCs w:val="28"/>
          <w:u w:color="072C4F"/>
        </w:rPr>
        <w:t>,</w:t>
      </w:r>
      <w:r w:rsidRPr="009F78CF">
        <w:rPr>
          <w:rFonts w:ascii="Arial" w:hAnsi="Arial" w:cs="Arial"/>
          <w:sz w:val="28"/>
          <w:szCs w:val="28"/>
          <w:u w:color="072C4F"/>
        </w:rPr>
        <w:t xml:space="preserve"> no matter how vigorously you stir.</w:t>
      </w:r>
    </w:p>
    <w:p w14:paraId="2A6E1A62" w14:textId="486CF7DB" w:rsidR="00DB119F" w:rsidRPr="009F78CF" w:rsidRDefault="00DB119F">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 xml:space="preserve">Another popular appliance used as an alternative to </w:t>
      </w:r>
      <w:r w:rsidR="006C7983" w:rsidRPr="009F78CF">
        <w:rPr>
          <w:rFonts w:ascii="Arial" w:hAnsi="Arial" w:cs="Arial"/>
          <w:sz w:val="28"/>
          <w:szCs w:val="28"/>
          <w:u w:color="072C4F"/>
        </w:rPr>
        <w:t>a</w:t>
      </w:r>
      <w:r w:rsidRPr="009F78CF">
        <w:rPr>
          <w:rFonts w:ascii="Arial" w:hAnsi="Arial" w:cs="Arial"/>
          <w:sz w:val="28"/>
          <w:szCs w:val="28"/>
          <w:u w:color="072C4F"/>
        </w:rPr>
        <w:t xml:space="preserve"> stove is </w:t>
      </w:r>
      <w:r w:rsidR="006C7983" w:rsidRPr="009F78CF">
        <w:rPr>
          <w:rFonts w:ascii="Arial" w:hAnsi="Arial" w:cs="Arial"/>
          <w:sz w:val="28"/>
          <w:szCs w:val="28"/>
          <w:u w:color="072C4F"/>
        </w:rPr>
        <w:t>a</w:t>
      </w:r>
      <w:r w:rsidRPr="009F78CF">
        <w:rPr>
          <w:rFonts w:ascii="Arial" w:hAnsi="Arial" w:cs="Arial"/>
          <w:sz w:val="28"/>
          <w:szCs w:val="28"/>
          <w:u w:color="072C4F"/>
        </w:rPr>
        <w:t xml:space="preserve"> countertop</w:t>
      </w:r>
      <w:r w:rsidR="006C7983" w:rsidRPr="009F78CF">
        <w:rPr>
          <w:rFonts w:ascii="Arial" w:hAnsi="Arial" w:cs="Arial"/>
          <w:sz w:val="28"/>
          <w:szCs w:val="28"/>
          <w:u w:color="072C4F"/>
        </w:rPr>
        <w:t>,</w:t>
      </w:r>
      <w:r w:rsidRPr="009F78CF">
        <w:rPr>
          <w:rFonts w:ascii="Arial" w:hAnsi="Arial" w:cs="Arial"/>
          <w:sz w:val="28"/>
          <w:szCs w:val="28"/>
          <w:u w:color="072C4F"/>
        </w:rPr>
        <w:t xml:space="preserve"> indoor grill that</w:t>
      </w:r>
      <w:r w:rsidR="00A11530" w:rsidRPr="009F78CF">
        <w:rPr>
          <w:rFonts w:ascii="Arial" w:hAnsi="Arial" w:cs="Arial"/>
          <w:sz w:val="28"/>
          <w:szCs w:val="28"/>
          <w:u w:color="072C4F"/>
        </w:rPr>
        <w:t xml:space="preserve"> simultaneously</w:t>
      </w:r>
      <w:r w:rsidRPr="009F78CF">
        <w:rPr>
          <w:rFonts w:ascii="Arial" w:hAnsi="Arial" w:cs="Arial"/>
          <w:sz w:val="28"/>
          <w:szCs w:val="28"/>
          <w:u w:color="072C4F"/>
        </w:rPr>
        <w:t xml:space="preserve"> cooks on both sides. The George Foreman is probably the </w:t>
      </w:r>
      <w:r w:rsidR="00A11530" w:rsidRPr="009F78CF">
        <w:rPr>
          <w:rFonts w:ascii="Arial" w:hAnsi="Arial" w:cs="Arial"/>
          <w:sz w:val="28"/>
          <w:szCs w:val="28"/>
          <w:u w:color="072C4F"/>
        </w:rPr>
        <w:t>best-</w:t>
      </w:r>
      <w:r w:rsidRPr="009F78CF">
        <w:rPr>
          <w:rFonts w:ascii="Arial" w:hAnsi="Arial" w:cs="Arial"/>
          <w:sz w:val="28"/>
          <w:szCs w:val="28"/>
          <w:u w:color="072C4F"/>
        </w:rPr>
        <w:t>known</w:t>
      </w:r>
      <w:r w:rsidR="006C7983" w:rsidRPr="009F78CF">
        <w:rPr>
          <w:rFonts w:ascii="Arial" w:hAnsi="Arial" w:cs="Arial"/>
          <w:sz w:val="28"/>
          <w:szCs w:val="28"/>
          <w:u w:color="072C4F"/>
        </w:rPr>
        <w:t xml:space="preserve"> model</w:t>
      </w:r>
      <w:r w:rsidRPr="009F78CF">
        <w:rPr>
          <w:rFonts w:ascii="Arial" w:hAnsi="Arial" w:cs="Arial"/>
          <w:sz w:val="28"/>
          <w:szCs w:val="28"/>
          <w:u w:color="072C4F"/>
        </w:rPr>
        <w:t xml:space="preserve">, but there are others </w:t>
      </w:r>
      <w:r w:rsidR="006C7983" w:rsidRPr="009F78CF">
        <w:rPr>
          <w:rFonts w:ascii="Arial" w:hAnsi="Arial" w:cs="Arial"/>
          <w:sz w:val="28"/>
          <w:szCs w:val="28"/>
          <w:u w:color="072C4F"/>
        </w:rPr>
        <w:t>available</w:t>
      </w:r>
      <w:r w:rsidRPr="009F78CF">
        <w:rPr>
          <w:rFonts w:ascii="Arial" w:hAnsi="Arial" w:cs="Arial"/>
          <w:sz w:val="28"/>
          <w:szCs w:val="28"/>
          <w:u w:color="072C4F"/>
        </w:rPr>
        <w:t xml:space="preserve">. It's a safe approach to grilling because you never have to turn the food over. </w:t>
      </w:r>
      <w:r w:rsidR="006C7983" w:rsidRPr="009F78CF">
        <w:rPr>
          <w:rFonts w:ascii="Arial" w:hAnsi="Arial" w:cs="Arial"/>
          <w:sz w:val="28"/>
          <w:szCs w:val="28"/>
          <w:u w:color="072C4F"/>
        </w:rPr>
        <w:t>It is quite simple to center</w:t>
      </w:r>
      <w:r w:rsidRPr="009F78CF">
        <w:rPr>
          <w:rFonts w:ascii="Arial" w:hAnsi="Arial" w:cs="Arial"/>
          <w:sz w:val="28"/>
          <w:szCs w:val="28"/>
          <w:u w:color="072C4F"/>
        </w:rPr>
        <w:t xml:space="preserve"> food </w:t>
      </w:r>
      <w:r w:rsidR="006C7983" w:rsidRPr="009F78CF">
        <w:rPr>
          <w:rFonts w:ascii="Arial" w:hAnsi="Arial" w:cs="Arial"/>
          <w:sz w:val="28"/>
          <w:szCs w:val="28"/>
          <w:u w:color="072C4F"/>
        </w:rPr>
        <w:t>on its</w:t>
      </w:r>
      <w:r w:rsidRPr="009F78CF">
        <w:rPr>
          <w:rFonts w:ascii="Arial" w:hAnsi="Arial" w:cs="Arial"/>
          <w:sz w:val="28"/>
          <w:szCs w:val="28"/>
          <w:u w:color="072C4F"/>
        </w:rPr>
        <w:t xml:space="preserve"> small area</w:t>
      </w:r>
      <w:r w:rsidR="006C7983" w:rsidRPr="009F78CF">
        <w:rPr>
          <w:rFonts w:ascii="Arial" w:hAnsi="Arial" w:cs="Arial"/>
          <w:sz w:val="28"/>
          <w:szCs w:val="28"/>
          <w:u w:color="072C4F"/>
        </w:rPr>
        <w:t>, and food only needs to be centered</w:t>
      </w:r>
      <w:r w:rsidRPr="009F78CF">
        <w:rPr>
          <w:rFonts w:ascii="Arial" w:hAnsi="Arial" w:cs="Arial"/>
          <w:sz w:val="28"/>
          <w:szCs w:val="28"/>
          <w:u w:color="072C4F"/>
        </w:rPr>
        <w:t xml:space="preserve"> </w:t>
      </w:r>
      <w:r w:rsidR="004511E0" w:rsidRPr="009F78CF">
        <w:rPr>
          <w:rFonts w:ascii="Arial" w:hAnsi="Arial" w:cs="Arial"/>
          <w:sz w:val="28"/>
          <w:szCs w:val="28"/>
          <w:u w:color="072C4F"/>
        </w:rPr>
        <w:t xml:space="preserve">once. </w:t>
      </w:r>
      <w:r w:rsidR="006C7983" w:rsidRPr="009F78CF">
        <w:rPr>
          <w:rFonts w:ascii="Arial" w:hAnsi="Arial" w:cs="Arial"/>
          <w:sz w:val="28"/>
          <w:szCs w:val="28"/>
          <w:u w:color="072C4F"/>
        </w:rPr>
        <w:t>It also cuts down on cooking time by cooking both sides at once</w:t>
      </w:r>
      <w:r w:rsidRPr="009F78CF">
        <w:rPr>
          <w:rFonts w:ascii="Arial" w:hAnsi="Arial" w:cs="Arial"/>
          <w:sz w:val="28"/>
          <w:szCs w:val="28"/>
          <w:u w:color="072C4F"/>
        </w:rPr>
        <w:t>.</w:t>
      </w:r>
    </w:p>
    <w:p w14:paraId="5CF6E2B6" w14:textId="4207CE12" w:rsidR="008906E7" w:rsidRPr="009F78CF" w:rsidRDefault="00DB119F">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 xml:space="preserve">If you </w:t>
      </w:r>
      <w:r w:rsidR="006C7983" w:rsidRPr="009F78CF">
        <w:rPr>
          <w:rFonts w:ascii="Arial" w:hAnsi="Arial" w:cs="Arial"/>
          <w:sz w:val="28"/>
          <w:szCs w:val="28"/>
          <w:u w:color="072C4F"/>
        </w:rPr>
        <w:t xml:space="preserve">only </w:t>
      </w:r>
      <w:r w:rsidRPr="009F78CF">
        <w:rPr>
          <w:rFonts w:ascii="Arial" w:hAnsi="Arial" w:cs="Arial"/>
          <w:sz w:val="28"/>
          <w:szCs w:val="28"/>
          <w:u w:color="072C4F"/>
        </w:rPr>
        <w:t xml:space="preserve">use your microwave for </w:t>
      </w:r>
      <w:r w:rsidR="006C7983" w:rsidRPr="009F78CF">
        <w:rPr>
          <w:rFonts w:ascii="Arial" w:hAnsi="Arial" w:cs="Arial"/>
          <w:sz w:val="28"/>
          <w:szCs w:val="28"/>
          <w:u w:color="072C4F"/>
        </w:rPr>
        <w:t>heating</w:t>
      </w:r>
      <w:r w:rsidRPr="009F78CF">
        <w:rPr>
          <w:rFonts w:ascii="Arial" w:hAnsi="Arial" w:cs="Arial"/>
          <w:sz w:val="28"/>
          <w:szCs w:val="28"/>
          <w:u w:color="072C4F"/>
        </w:rPr>
        <w:t xml:space="preserve"> leftovers or water</w:t>
      </w:r>
      <w:r w:rsidR="004511E0" w:rsidRPr="009F78CF">
        <w:rPr>
          <w:rFonts w:ascii="Arial" w:hAnsi="Arial" w:cs="Arial"/>
          <w:sz w:val="28"/>
          <w:szCs w:val="28"/>
          <w:u w:color="072C4F"/>
        </w:rPr>
        <w:t xml:space="preserve">, consider that most things </w:t>
      </w:r>
      <w:r w:rsidR="006C7983" w:rsidRPr="009F78CF">
        <w:rPr>
          <w:rFonts w:ascii="Arial" w:hAnsi="Arial" w:cs="Arial"/>
          <w:sz w:val="28"/>
          <w:szCs w:val="28"/>
          <w:u w:color="072C4F"/>
        </w:rPr>
        <w:t>cooked</w:t>
      </w:r>
      <w:r w:rsidRPr="009F78CF">
        <w:rPr>
          <w:rFonts w:ascii="Arial" w:hAnsi="Arial" w:cs="Arial"/>
          <w:sz w:val="28"/>
          <w:szCs w:val="28"/>
          <w:u w:color="072C4F"/>
        </w:rPr>
        <w:t xml:space="preserve"> on a stove can be </w:t>
      </w:r>
      <w:r w:rsidR="00A11530" w:rsidRPr="009F78CF">
        <w:rPr>
          <w:rFonts w:ascii="Arial" w:hAnsi="Arial" w:cs="Arial"/>
          <w:sz w:val="28"/>
          <w:szCs w:val="28"/>
          <w:u w:color="072C4F"/>
        </w:rPr>
        <w:t>cooked</w:t>
      </w:r>
      <w:r w:rsidRPr="009F78CF">
        <w:rPr>
          <w:rFonts w:ascii="Arial" w:hAnsi="Arial" w:cs="Arial"/>
          <w:sz w:val="28"/>
          <w:szCs w:val="28"/>
          <w:u w:color="072C4F"/>
        </w:rPr>
        <w:t xml:space="preserve"> in </w:t>
      </w:r>
      <w:r w:rsidR="006C7983" w:rsidRPr="009F78CF">
        <w:rPr>
          <w:rFonts w:ascii="Arial" w:hAnsi="Arial" w:cs="Arial"/>
          <w:sz w:val="28"/>
          <w:szCs w:val="28"/>
          <w:u w:color="072C4F"/>
        </w:rPr>
        <w:t>a</w:t>
      </w:r>
      <w:r w:rsidRPr="009F78CF">
        <w:rPr>
          <w:rFonts w:ascii="Arial" w:hAnsi="Arial" w:cs="Arial"/>
          <w:sz w:val="28"/>
          <w:szCs w:val="28"/>
          <w:u w:color="072C4F"/>
        </w:rPr>
        <w:t xml:space="preserve"> microwave. Find some recipes and get started. </w:t>
      </w:r>
      <w:r w:rsidR="006C7983" w:rsidRPr="009F78CF">
        <w:rPr>
          <w:rFonts w:ascii="Arial" w:hAnsi="Arial" w:cs="Arial"/>
          <w:sz w:val="28"/>
          <w:szCs w:val="28"/>
          <w:u w:color="072C4F"/>
        </w:rPr>
        <w:t>A microwave</w:t>
      </w:r>
      <w:r w:rsidR="00483395" w:rsidRPr="009F78CF">
        <w:rPr>
          <w:rFonts w:ascii="Arial" w:hAnsi="Arial" w:cs="Arial"/>
          <w:sz w:val="28"/>
          <w:szCs w:val="28"/>
          <w:u w:color="072C4F"/>
        </w:rPr>
        <w:t>'</w:t>
      </w:r>
      <w:r w:rsidR="006C7983" w:rsidRPr="009F78CF">
        <w:rPr>
          <w:rFonts w:ascii="Arial" w:hAnsi="Arial" w:cs="Arial"/>
          <w:sz w:val="28"/>
          <w:szCs w:val="28"/>
          <w:u w:color="072C4F"/>
        </w:rPr>
        <w:t>s benefits are</w:t>
      </w:r>
      <w:r w:rsidRPr="009F78CF">
        <w:rPr>
          <w:rFonts w:ascii="Arial" w:hAnsi="Arial" w:cs="Arial"/>
          <w:sz w:val="28"/>
          <w:szCs w:val="28"/>
          <w:u w:color="072C4F"/>
        </w:rPr>
        <w:t xml:space="preserve"> that it emits very little residual heat, it uses modest amounts of electricity, and you run less of a risk of burning yourself than you </w:t>
      </w:r>
      <w:r w:rsidR="006C7983" w:rsidRPr="009F78CF">
        <w:rPr>
          <w:rFonts w:ascii="Arial" w:hAnsi="Arial" w:cs="Arial"/>
          <w:sz w:val="28"/>
          <w:szCs w:val="28"/>
          <w:u w:color="072C4F"/>
        </w:rPr>
        <w:t>do cooking</w:t>
      </w:r>
      <w:r w:rsidRPr="009F78CF">
        <w:rPr>
          <w:rFonts w:ascii="Arial" w:hAnsi="Arial" w:cs="Arial"/>
          <w:sz w:val="28"/>
          <w:szCs w:val="28"/>
          <w:u w:color="072C4F"/>
        </w:rPr>
        <w:t xml:space="preserve"> over a stove.</w:t>
      </w:r>
    </w:p>
    <w:p w14:paraId="06645A67" w14:textId="77777777" w:rsidR="00DB119F" w:rsidRPr="009F78CF" w:rsidRDefault="00DB119F" w:rsidP="009F78CF">
      <w:pPr>
        <w:pStyle w:val="Heading3"/>
      </w:pPr>
      <w:bookmarkStart w:id="23" w:name="_Toc58998974"/>
      <w:r w:rsidRPr="009F78CF">
        <w:t>Shopping for Groceries</w:t>
      </w:r>
      <w:bookmarkEnd w:id="23"/>
    </w:p>
    <w:p w14:paraId="52ECE5AD" w14:textId="18EC1B86" w:rsidR="00A47B91" w:rsidRPr="009F78CF" w:rsidRDefault="005462B7">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 xml:space="preserve">Vision loss can make it challenging to shop for groceries independently. </w:t>
      </w:r>
      <w:r w:rsidR="002754E6" w:rsidRPr="009F78CF">
        <w:rPr>
          <w:rFonts w:ascii="Arial" w:hAnsi="Arial" w:cs="Arial"/>
          <w:sz w:val="28"/>
          <w:szCs w:val="28"/>
          <w:u w:color="072C4F"/>
        </w:rPr>
        <w:t>Fortunately,</w:t>
      </w:r>
      <w:r w:rsidR="002754E6">
        <w:rPr>
          <w:rFonts w:ascii="Arial" w:hAnsi="Arial" w:cs="Arial"/>
          <w:u w:color="072C4F"/>
        </w:rPr>
        <w:t xml:space="preserve"> </w:t>
      </w:r>
      <w:r w:rsidR="002754E6" w:rsidRPr="009F78CF">
        <w:rPr>
          <w:rFonts w:ascii="Arial" w:hAnsi="Arial" w:cs="Arial"/>
          <w:sz w:val="28"/>
          <w:szCs w:val="28"/>
          <w:u w:color="072C4F"/>
        </w:rPr>
        <w:t>there</w:t>
      </w:r>
      <w:r w:rsidRPr="009F78CF">
        <w:rPr>
          <w:rFonts w:ascii="Arial" w:hAnsi="Arial" w:cs="Arial"/>
          <w:sz w:val="28"/>
          <w:szCs w:val="28"/>
          <w:u w:color="072C4F"/>
        </w:rPr>
        <w:t xml:space="preserve"> are </w:t>
      </w:r>
      <w:r w:rsidR="005370AD" w:rsidRPr="009F78CF">
        <w:rPr>
          <w:rFonts w:ascii="Arial" w:hAnsi="Arial" w:cs="Arial"/>
          <w:sz w:val="28"/>
          <w:szCs w:val="28"/>
          <w:u w:color="072C4F"/>
        </w:rPr>
        <w:t>many</w:t>
      </w:r>
      <w:r w:rsidRPr="009F78CF">
        <w:rPr>
          <w:rFonts w:ascii="Arial" w:hAnsi="Arial" w:cs="Arial"/>
          <w:sz w:val="28"/>
          <w:szCs w:val="28"/>
          <w:u w:color="072C4F"/>
        </w:rPr>
        <w:t xml:space="preserve"> adaptations and alternate methods</w:t>
      </w:r>
      <w:r w:rsidR="005370AD" w:rsidRPr="009F78CF">
        <w:rPr>
          <w:rFonts w:ascii="Arial" w:hAnsi="Arial" w:cs="Arial"/>
          <w:sz w:val="28"/>
          <w:szCs w:val="28"/>
          <w:u w:color="072C4F"/>
        </w:rPr>
        <w:t xml:space="preserve"> that can help the process run more smoothly</w:t>
      </w:r>
      <w:r w:rsidRPr="009F78CF">
        <w:rPr>
          <w:rFonts w:ascii="Arial" w:hAnsi="Arial" w:cs="Arial"/>
          <w:sz w:val="28"/>
          <w:szCs w:val="28"/>
          <w:u w:color="072C4F"/>
        </w:rPr>
        <w:t xml:space="preserve">. </w:t>
      </w:r>
    </w:p>
    <w:p w14:paraId="5D6AA937" w14:textId="39B60DD4" w:rsidR="005370AD" w:rsidRPr="009F78CF" w:rsidRDefault="005370AD">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If you have</w:t>
      </w:r>
      <w:r w:rsidR="005462B7" w:rsidRPr="009F78CF">
        <w:rPr>
          <w:rFonts w:ascii="Arial" w:hAnsi="Arial" w:cs="Arial"/>
          <w:sz w:val="28"/>
          <w:szCs w:val="28"/>
          <w:u w:color="072C4F"/>
        </w:rPr>
        <w:t xml:space="preserve"> good functional vision</w:t>
      </w:r>
      <w:r w:rsidRPr="009F78CF">
        <w:rPr>
          <w:rFonts w:ascii="Arial" w:hAnsi="Arial" w:cs="Arial"/>
          <w:sz w:val="28"/>
          <w:szCs w:val="28"/>
          <w:u w:color="072C4F"/>
        </w:rPr>
        <w:t>, you</w:t>
      </w:r>
      <w:r w:rsidR="005462B7" w:rsidRPr="009F78CF">
        <w:rPr>
          <w:rFonts w:ascii="Arial" w:hAnsi="Arial" w:cs="Arial"/>
          <w:sz w:val="28"/>
          <w:szCs w:val="28"/>
          <w:u w:color="072C4F"/>
        </w:rPr>
        <w:t xml:space="preserve"> may be able to get</w:t>
      </w:r>
      <w:r w:rsidR="00DB119F" w:rsidRPr="009F78CF">
        <w:rPr>
          <w:rFonts w:ascii="Arial" w:hAnsi="Arial" w:cs="Arial"/>
          <w:sz w:val="28"/>
          <w:szCs w:val="28"/>
          <w:u w:color="072C4F"/>
        </w:rPr>
        <w:t xml:space="preserve"> around </w:t>
      </w:r>
      <w:r w:rsidR="002754E6" w:rsidRPr="009F78CF">
        <w:rPr>
          <w:rFonts w:ascii="Arial" w:hAnsi="Arial" w:cs="Arial"/>
          <w:sz w:val="28"/>
          <w:szCs w:val="28"/>
          <w:u w:color="072C4F"/>
        </w:rPr>
        <w:t>a</w:t>
      </w:r>
      <w:r w:rsidR="00DB119F" w:rsidRPr="009F78CF">
        <w:rPr>
          <w:rFonts w:ascii="Arial" w:hAnsi="Arial" w:cs="Arial"/>
          <w:sz w:val="28"/>
          <w:szCs w:val="28"/>
          <w:u w:color="072C4F"/>
        </w:rPr>
        <w:t xml:space="preserve"> store with </w:t>
      </w:r>
      <w:r w:rsidR="002754E6" w:rsidRPr="009F78CF">
        <w:rPr>
          <w:rFonts w:ascii="Arial" w:hAnsi="Arial" w:cs="Arial"/>
          <w:sz w:val="28"/>
          <w:szCs w:val="28"/>
          <w:u w:color="072C4F"/>
        </w:rPr>
        <w:t xml:space="preserve">little or </w:t>
      </w:r>
      <w:r w:rsidR="00DB119F" w:rsidRPr="009F78CF">
        <w:rPr>
          <w:rFonts w:ascii="Arial" w:hAnsi="Arial" w:cs="Arial"/>
          <w:sz w:val="28"/>
          <w:szCs w:val="28"/>
          <w:u w:color="072C4F"/>
        </w:rPr>
        <w:t xml:space="preserve">no </w:t>
      </w:r>
      <w:r w:rsidR="002754E6" w:rsidRPr="009F78CF">
        <w:rPr>
          <w:rFonts w:ascii="Arial" w:hAnsi="Arial" w:cs="Arial"/>
          <w:sz w:val="28"/>
          <w:szCs w:val="28"/>
          <w:u w:color="072C4F"/>
        </w:rPr>
        <w:t>help. You can</w:t>
      </w:r>
      <w:r w:rsidR="00DB119F" w:rsidRPr="009F78CF">
        <w:rPr>
          <w:rFonts w:ascii="Arial" w:hAnsi="Arial" w:cs="Arial"/>
          <w:sz w:val="28"/>
          <w:szCs w:val="28"/>
          <w:u w:color="072C4F"/>
        </w:rPr>
        <w:t xml:space="preserve"> </w:t>
      </w:r>
      <w:r w:rsidR="005462B7" w:rsidRPr="009F78CF">
        <w:rPr>
          <w:rFonts w:ascii="Arial" w:hAnsi="Arial" w:cs="Arial"/>
          <w:sz w:val="28"/>
          <w:szCs w:val="28"/>
          <w:u w:color="072C4F"/>
        </w:rPr>
        <w:t xml:space="preserve">use </w:t>
      </w:r>
      <w:r w:rsidRPr="009F78CF">
        <w:rPr>
          <w:rFonts w:ascii="Arial" w:hAnsi="Arial" w:cs="Arial"/>
          <w:sz w:val="28"/>
          <w:szCs w:val="28"/>
          <w:u w:color="072C4F"/>
        </w:rPr>
        <w:t>tools like</w:t>
      </w:r>
      <w:r w:rsidR="005462B7" w:rsidRPr="009F78CF">
        <w:rPr>
          <w:rFonts w:ascii="Arial" w:hAnsi="Arial" w:cs="Arial"/>
          <w:sz w:val="28"/>
          <w:szCs w:val="28"/>
          <w:u w:color="072C4F"/>
        </w:rPr>
        <w:t xml:space="preserve"> </w:t>
      </w:r>
      <w:r w:rsidR="00DB119F" w:rsidRPr="009F78CF">
        <w:rPr>
          <w:rFonts w:ascii="Arial" w:hAnsi="Arial" w:cs="Arial"/>
          <w:sz w:val="28"/>
          <w:szCs w:val="28"/>
          <w:u w:color="072C4F"/>
        </w:rPr>
        <w:t xml:space="preserve">a handheld magnifier or portable digital magnifier to read labels and a monocular for reading signs over the aisles. </w:t>
      </w:r>
    </w:p>
    <w:p w14:paraId="186C6D30" w14:textId="41A554DC" w:rsidR="00DB119F" w:rsidRPr="009F78CF" w:rsidRDefault="005462B7">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Other</w:t>
      </w:r>
      <w:r w:rsidR="005370AD" w:rsidRPr="009F78CF">
        <w:rPr>
          <w:rFonts w:ascii="Arial" w:hAnsi="Arial" w:cs="Arial"/>
          <w:sz w:val="28"/>
          <w:szCs w:val="28"/>
          <w:u w:color="072C4F"/>
        </w:rPr>
        <w:t xml:space="preserve"> individuals who are blind or have low vision</w:t>
      </w:r>
      <w:r w:rsidRPr="009F78CF">
        <w:rPr>
          <w:rFonts w:ascii="Arial" w:hAnsi="Arial" w:cs="Arial"/>
          <w:sz w:val="28"/>
          <w:szCs w:val="28"/>
          <w:u w:color="072C4F"/>
        </w:rPr>
        <w:t xml:space="preserve"> may need to ask customer service to </w:t>
      </w:r>
      <w:r w:rsidR="007D2B80" w:rsidRPr="009F78CF">
        <w:rPr>
          <w:rFonts w:ascii="Arial" w:hAnsi="Arial" w:cs="Arial"/>
          <w:sz w:val="28"/>
          <w:szCs w:val="28"/>
          <w:u w:color="072C4F"/>
        </w:rPr>
        <w:t>help</w:t>
      </w:r>
      <w:r w:rsidRPr="009F78CF">
        <w:rPr>
          <w:rFonts w:ascii="Arial" w:hAnsi="Arial" w:cs="Arial"/>
          <w:sz w:val="28"/>
          <w:szCs w:val="28"/>
          <w:u w:color="072C4F"/>
        </w:rPr>
        <w:t xml:space="preserve"> </w:t>
      </w:r>
      <w:r w:rsidR="00A11530" w:rsidRPr="009F78CF">
        <w:rPr>
          <w:rFonts w:ascii="Arial" w:hAnsi="Arial" w:cs="Arial"/>
          <w:sz w:val="28"/>
          <w:szCs w:val="28"/>
          <w:u w:color="072C4F"/>
        </w:rPr>
        <w:t>find items or get</w:t>
      </w:r>
      <w:r w:rsidRPr="009F78CF">
        <w:rPr>
          <w:rFonts w:ascii="Arial" w:hAnsi="Arial" w:cs="Arial"/>
          <w:sz w:val="28"/>
          <w:szCs w:val="28"/>
          <w:u w:color="072C4F"/>
        </w:rPr>
        <w:t xml:space="preserve"> around the store. </w:t>
      </w:r>
      <w:r w:rsidR="00DB119F" w:rsidRPr="009F78CF">
        <w:rPr>
          <w:rFonts w:ascii="Arial" w:hAnsi="Arial" w:cs="Arial"/>
          <w:sz w:val="28"/>
          <w:szCs w:val="28"/>
          <w:u w:color="072C4F"/>
        </w:rPr>
        <w:t xml:space="preserve">Although they are required by law to </w:t>
      </w:r>
      <w:r w:rsidR="00A47B91" w:rsidRPr="009F78CF">
        <w:rPr>
          <w:rFonts w:ascii="Arial" w:hAnsi="Arial" w:cs="Arial"/>
          <w:sz w:val="28"/>
          <w:szCs w:val="28"/>
          <w:u w:color="072C4F"/>
        </w:rPr>
        <w:t>help</w:t>
      </w:r>
      <w:r w:rsidR="00DB119F" w:rsidRPr="009F78CF">
        <w:rPr>
          <w:rFonts w:ascii="Arial" w:hAnsi="Arial" w:cs="Arial"/>
          <w:sz w:val="28"/>
          <w:szCs w:val="28"/>
          <w:u w:color="072C4F"/>
        </w:rPr>
        <w:t xml:space="preserve"> at any time, you will receive better service when the store isn't busy or crowded. Even if you can shop alone, it might be </w:t>
      </w:r>
      <w:r w:rsidR="007D2B80" w:rsidRPr="009F78CF">
        <w:rPr>
          <w:rFonts w:ascii="Arial" w:hAnsi="Arial" w:cs="Arial"/>
          <w:sz w:val="28"/>
          <w:szCs w:val="28"/>
          <w:u w:color="072C4F"/>
        </w:rPr>
        <w:t>faster</w:t>
      </w:r>
      <w:r w:rsidR="00DB119F" w:rsidRPr="009F78CF">
        <w:rPr>
          <w:rFonts w:ascii="Arial" w:hAnsi="Arial" w:cs="Arial"/>
          <w:sz w:val="28"/>
          <w:szCs w:val="28"/>
          <w:u w:color="072C4F"/>
        </w:rPr>
        <w:t xml:space="preserve"> to shop with someone from customer service who knows the </w:t>
      </w:r>
      <w:r w:rsidR="00A11530" w:rsidRPr="009F78CF">
        <w:rPr>
          <w:rFonts w:ascii="Arial" w:hAnsi="Arial" w:cs="Arial"/>
          <w:sz w:val="28"/>
          <w:szCs w:val="28"/>
          <w:u w:color="072C4F"/>
        </w:rPr>
        <w:t>store's layout</w:t>
      </w:r>
      <w:r w:rsidR="00DB119F" w:rsidRPr="009F78CF">
        <w:rPr>
          <w:rFonts w:ascii="Arial" w:hAnsi="Arial" w:cs="Arial"/>
          <w:sz w:val="28"/>
          <w:szCs w:val="28"/>
          <w:u w:color="072C4F"/>
        </w:rPr>
        <w:t>.</w:t>
      </w:r>
    </w:p>
    <w:p w14:paraId="12A5797F" w14:textId="7EB54BA4" w:rsidR="00DB119F" w:rsidRPr="009F78CF" w:rsidRDefault="00DB119F">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 xml:space="preserve">If </w:t>
      </w:r>
      <w:r w:rsidR="00C91CD1" w:rsidRPr="009F78CF">
        <w:rPr>
          <w:rFonts w:ascii="Arial" w:hAnsi="Arial" w:cs="Arial"/>
          <w:sz w:val="28"/>
          <w:szCs w:val="28"/>
          <w:u w:color="072C4F"/>
        </w:rPr>
        <w:t xml:space="preserve">you </w:t>
      </w:r>
      <w:r w:rsidR="002754E6" w:rsidRPr="009F78CF">
        <w:rPr>
          <w:rFonts w:ascii="Arial" w:hAnsi="Arial" w:cs="Arial"/>
          <w:sz w:val="28"/>
          <w:szCs w:val="28"/>
          <w:u w:color="072C4F"/>
        </w:rPr>
        <w:t>were</w:t>
      </w:r>
      <w:r w:rsidR="00C91CD1" w:rsidRPr="009F78CF">
        <w:rPr>
          <w:rFonts w:ascii="Arial" w:hAnsi="Arial" w:cs="Arial"/>
          <w:sz w:val="28"/>
          <w:szCs w:val="28"/>
          <w:u w:color="072C4F"/>
        </w:rPr>
        <w:t xml:space="preserve"> used to</w:t>
      </w:r>
      <w:r w:rsidR="005462B7" w:rsidRPr="009F78CF">
        <w:rPr>
          <w:rFonts w:ascii="Arial" w:hAnsi="Arial" w:cs="Arial"/>
          <w:sz w:val="28"/>
          <w:szCs w:val="28"/>
          <w:u w:color="072C4F"/>
        </w:rPr>
        <w:t xml:space="preserve"> shopping at </w:t>
      </w:r>
      <w:r w:rsidR="002754E6" w:rsidRPr="009F78CF">
        <w:rPr>
          <w:rFonts w:ascii="Arial" w:hAnsi="Arial" w:cs="Arial"/>
          <w:sz w:val="28"/>
          <w:szCs w:val="28"/>
          <w:u w:color="072C4F"/>
        </w:rPr>
        <w:t>a wide variety of</w:t>
      </w:r>
      <w:r w:rsidRPr="009F78CF">
        <w:rPr>
          <w:rFonts w:ascii="Arial" w:hAnsi="Arial" w:cs="Arial"/>
          <w:sz w:val="28"/>
          <w:szCs w:val="28"/>
          <w:u w:color="072C4F"/>
        </w:rPr>
        <w:t xml:space="preserve"> stores, you </w:t>
      </w:r>
      <w:r w:rsidR="00A11530" w:rsidRPr="009F78CF">
        <w:rPr>
          <w:rFonts w:ascii="Arial" w:hAnsi="Arial" w:cs="Arial"/>
          <w:sz w:val="28"/>
          <w:szCs w:val="28"/>
          <w:u w:color="072C4F"/>
        </w:rPr>
        <w:t xml:space="preserve">might </w:t>
      </w:r>
      <w:r w:rsidRPr="009F78CF">
        <w:rPr>
          <w:rFonts w:ascii="Arial" w:hAnsi="Arial" w:cs="Arial"/>
          <w:sz w:val="28"/>
          <w:szCs w:val="28"/>
          <w:u w:color="072C4F"/>
        </w:rPr>
        <w:t xml:space="preserve">find it confining to limit </w:t>
      </w:r>
      <w:r w:rsidR="005462B7" w:rsidRPr="009F78CF">
        <w:rPr>
          <w:rFonts w:ascii="Arial" w:hAnsi="Arial" w:cs="Arial"/>
          <w:sz w:val="28"/>
          <w:szCs w:val="28"/>
          <w:u w:color="072C4F"/>
        </w:rPr>
        <w:t>yourself to one or two stores. H</w:t>
      </w:r>
      <w:r w:rsidR="005462B7" w:rsidRPr="009F78CF">
        <w:rPr>
          <w:rFonts w:ascii="Arial" w:hAnsi="Arial" w:cs="Arial"/>
          <w:sz w:val="28"/>
          <w:szCs w:val="28"/>
        </w:rPr>
        <w:t>owever,</w:t>
      </w:r>
      <w:r w:rsidR="005462B7" w:rsidRPr="009F78CF">
        <w:rPr>
          <w:rFonts w:ascii="Arial" w:hAnsi="Arial" w:cs="Arial"/>
          <w:sz w:val="28"/>
          <w:szCs w:val="28"/>
          <w:u w:color="072C4F"/>
        </w:rPr>
        <w:t xml:space="preserve"> t</w:t>
      </w:r>
      <w:r w:rsidRPr="009F78CF">
        <w:rPr>
          <w:rFonts w:ascii="Arial" w:hAnsi="Arial" w:cs="Arial"/>
          <w:sz w:val="28"/>
          <w:szCs w:val="28"/>
          <w:u w:color="072C4F"/>
        </w:rPr>
        <w:t>ransp</w:t>
      </w:r>
      <w:r w:rsidR="005462B7" w:rsidRPr="009F78CF">
        <w:rPr>
          <w:rFonts w:ascii="Arial" w:hAnsi="Arial" w:cs="Arial"/>
          <w:sz w:val="28"/>
          <w:szCs w:val="28"/>
          <w:u w:color="072C4F"/>
        </w:rPr>
        <w:t xml:space="preserve">ortation to </w:t>
      </w:r>
      <w:r w:rsidR="00C91CD1" w:rsidRPr="009F78CF">
        <w:rPr>
          <w:rFonts w:ascii="Arial" w:hAnsi="Arial" w:cs="Arial"/>
          <w:sz w:val="28"/>
          <w:szCs w:val="28"/>
          <w:u w:color="072C4F"/>
        </w:rPr>
        <w:t>some</w:t>
      </w:r>
      <w:r w:rsidR="005462B7" w:rsidRPr="009F78CF">
        <w:rPr>
          <w:rFonts w:ascii="Arial" w:hAnsi="Arial" w:cs="Arial"/>
          <w:sz w:val="28"/>
          <w:szCs w:val="28"/>
          <w:u w:color="072C4F"/>
        </w:rPr>
        <w:t xml:space="preserve"> stores</w:t>
      </w:r>
      <w:r w:rsidRPr="009F78CF">
        <w:rPr>
          <w:rFonts w:ascii="Arial" w:hAnsi="Arial" w:cs="Arial"/>
          <w:sz w:val="28"/>
          <w:szCs w:val="28"/>
          <w:u w:color="072C4F"/>
        </w:rPr>
        <w:t xml:space="preserve"> may be u</w:t>
      </w:r>
      <w:r w:rsidR="005462B7" w:rsidRPr="009F78CF">
        <w:rPr>
          <w:rFonts w:ascii="Arial" w:hAnsi="Arial" w:cs="Arial"/>
          <w:sz w:val="28"/>
          <w:szCs w:val="28"/>
          <w:u w:color="072C4F"/>
        </w:rPr>
        <w:t>navailable, costly, or</w:t>
      </w:r>
      <w:r w:rsidRPr="009F78CF">
        <w:rPr>
          <w:rFonts w:ascii="Arial" w:hAnsi="Arial" w:cs="Arial"/>
          <w:sz w:val="28"/>
          <w:szCs w:val="28"/>
          <w:u w:color="072C4F"/>
        </w:rPr>
        <w:t xml:space="preserve"> time-consuming, especially if you use public trans</w:t>
      </w:r>
      <w:r w:rsidR="00A47B91" w:rsidRPr="009F78CF">
        <w:rPr>
          <w:rFonts w:ascii="Arial" w:hAnsi="Arial" w:cs="Arial"/>
          <w:sz w:val="28"/>
          <w:szCs w:val="28"/>
          <w:u w:color="072C4F"/>
        </w:rPr>
        <w:t>it</w:t>
      </w:r>
      <w:r w:rsidRPr="009F78CF">
        <w:rPr>
          <w:rFonts w:ascii="Arial" w:hAnsi="Arial" w:cs="Arial"/>
          <w:sz w:val="28"/>
          <w:szCs w:val="28"/>
          <w:u w:color="072C4F"/>
        </w:rPr>
        <w:t xml:space="preserve"> or paratransit. </w:t>
      </w:r>
      <w:r w:rsidR="00C91CD1" w:rsidRPr="009F78CF">
        <w:rPr>
          <w:rFonts w:ascii="Arial" w:hAnsi="Arial" w:cs="Arial"/>
          <w:sz w:val="28"/>
          <w:szCs w:val="28"/>
          <w:u w:color="072C4F"/>
        </w:rPr>
        <w:t>An</w:t>
      </w:r>
      <w:r w:rsidRPr="009F78CF">
        <w:rPr>
          <w:rFonts w:ascii="Arial" w:hAnsi="Arial" w:cs="Arial"/>
          <w:sz w:val="28"/>
          <w:szCs w:val="28"/>
          <w:u w:color="072C4F"/>
        </w:rPr>
        <w:t xml:space="preserve"> advantage </w:t>
      </w:r>
      <w:r w:rsidR="00A47B91" w:rsidRPr="009F78CF">
        <w:rPr>
          <w:rFonts w:ascii="Arial" w:hAnsi="Arial" w:cs="Arial"/>
          <w:sz w:val="28"/>
          <w:szCs w:val="28"/>
          <w:u w:color="072C4F"/>
        </w:rPr>
        <w:t>of</w:t>
      </w:r>
      <w:r w:rsidRPr="009F78CF">
        <w:rPr>
          <w:rFonts w:ascii="Arial" w:hAnsi="Arial" w:cs="Arial"/>
          <w:sz w:val="28"/>
          <w:szCs w:val="28"/>
          <w:u w:color="072C4F"/>
        </w:rPr>
        <w:t xml:space="preserve"> shopping at the same store is familiarity with personnel and store layout. The quality of service is often equal to how well the </w:t>
      </w:r>
      <w:r w:rsidR="00A47B91" w:rsidRPr="009F78CF">
        <w:rPr>
          <w:rFonts w:ascii="Arial" w:hAnsi="Arial" w:cs="Arial"/>
          <w:sz w:val="28"/>
          <w:szCs w:val="28"/>
          <w:u w:color="072C4F"/>
        </w:rPr>
        <w:t>staff</w:t>
      </w:r>
      <w:r w:rsidRPr="009F78CF">
        <w:rPr>
          <w:rFonts w:ascii="Arial" w:hAnsi="Arial" w:cs="Arial"/>
          <w:sz w:val="28"/>
          <w:szCs w:val="28"/>
          <w:u w:color="072C4F"/>
        </w:rPr>
        <w:t xml:space="preserve"> knows you. Some customer service </w:t>
      </w:r>
      <w:r w:rsidR="00C91CD1" w:rsidRPr="009F78CF">
        <w:rPr>
          <w:rFonts w:ascii="Arial" w:hAnsi="Arial" w:cs="Arial"/>
          <w:sz w:val="28"/>
          <w:szCs w:val="28"/>
          <w:u w:color="072C4F"/>
        </w:rPr>
        <w:t>staff</w:t>
      </w:r>
      <w:r w:rsidRPr="009F78CF">
        <w:rPr>
          <w:rFonts w:ascii="Arial" w:hAnsi="Arial" w:cs="Arial"/>
          <w:sz w:val="28"/>
          <w:szCs w:val="28"/>
          <w:u w:color="072C4F"/>
        </w:rPr>
        <w:t xml:space="preserve"> are better at </w:t>
      </w:r>
      <w:r w:rsidR="00C91CD1" w:rsidRPr="009F78CF">
        <w:rPr>
          <w:rFonts w:ascii="Arial" w:hAnsi="Arial" w:cs="Arial"/>
          <w:sz w:val="28"/>
          <w:szCs w:val="28"/>
          <w:u w:color="072C4F"/>
        </w:rPr>
        <w:t>helping</w:t>
      </w:r>
      <w:r w:rsidRPr="009F78CF">
        <w:rPr>
          <w:rFonts w:ascii="Arial" w:hAnsi="Arial" w:cs="Arial"/>
          <w:sz w:val="28"/>
          <w:szCs w:val="28"/>
          <w:u w:color="072C4F"/>
        </w:rPr>
        <w:t xml:space="preserve"> someone who is visually impaired than others. If you know who is better, you can ask for those individuals. Remember, the friendlier you are, the better the service.</w:t>
      </w:r>
    </w:p>
    <w:p w14:paraId="7132B34F" w14:textId="1135D4E9" w:rsidR="00DB119F" w:rsidRPr="009F78CF" w:rsidRDefault="00DB119F">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Preparing a grocery list should be an ongoing task. Find a way to keep track of the items you need. As you use an item, set the label aside</w:t>
      </w:r>
      <w:r w:rsidR="00A11530" w:rsidRPr="009F78CF">
        <w:rPr>
          <w:rFonts w:ascii="Arial" w:hAnsi="Arial" w:cs="Arial"/>
          <w:sz w:val="28"/>
          <w:szCs w:val="28"/>
          <w:u w:color="072C4F"/>
        </w:rPr>
        <w:t>,</w:t>
      </w:r>
      <w:r w:rsidRPr="009F78CF">
        <w:rPr>
          <w:rFonts w:ascii="Arial" w:hAnsi="Arial" w:cs="Arial"/>
          <w:sz w:val="28"/>
          <w:szCs w:val="28"/>
          <w:u w:color="072C4F"/>
        </w:rPr>
        <w:t xml:space="preserve"> or write the item on a list on the refrigerator. If you are familiar with the </w:t>
      </w:r>
      <w:r w:rsidR="00A11530" w:rsidRPr="009F78CF">
        <w:rPr>
          <w:rFonts w:ascii="Arial" w:hAnsi="Arial" w:cs="Arial"/>
          <w:sz w:val="28"/>
          <w:szCs w:val="28"/>
          <w:u w:color="072C4F"/>
        </w:rPr>
        <w:t>store's layout</w:t>
      </w:r>
      <w:r w:rsidRPr="009F78CF">
        <w:rPr>
          <w:rFonts w:ascii="Arial" w:hAnsi="Arial" w:cs="Arial"/>
          <w:sz w:val="28"/>
          <w:szCs w:val="28"/>
          <w:u w:color="072C4F"/>
        </w:rPr>
        <w:t xml:space="preserve">, you can make your list to match the layout. People are more willing to </w:t>
      </w:r>
      <w:r w:rsidR="00F43D2E" w:rsidRPr="009F78CF">
        <w:rPr>
          <w:rFonts w:ascii="Arial" w:hAnsi="Arial" w:cs="Arial"/>
          <w:sz w:val="28"/>
          <w:szCs w:val="28"/>
          <w:u w:color="072C4F"/>
        </w:rPr>
        <w:t>help</w:t>
      </w:r>
      <w:r w:rsidRPr="009F78CF">
        <w:rPr>
          <w:rFonts w:ascii="Arial" w:hAnsi="Arial" w:cs="Arial"/>
          <w:sz w:val="28"/>
          <w:szCs w:val="28"/>
          <w:u w:color="072C4F"/>
        </w:rPr>
        <w:t xml:space="preserve"> if they aren't running back and forth across the store. If you know where many of the items are located</w:t>
      </w:r>
      <w:r w:rsidR="000F1C39" w:rsidRPr="009F78CF">
        <w:rPr>
          <w:rFonts w:ascii="Arial" w:hAnsi="Arial" w:cs="Arial"/>
          <w:sz w:val="28"/>
          <w:szCs w:val="28"/>
          <w:u w:color="072C4F"/>
        </w:rPr>
        <w:t xml:space="preserve"> </w:t>
      </w:r>
      <w:r w:rsidR="00F43D2E" w:rsidRPr="009F78CF">
        <w:rPr>
          <w:rFonts w:ascii="Arial" w:hAnsi="Arial" w:cs="Arial"/>
          <w:sz w:val="28"/>
          <w:szCs w:val="28"/>
          <w:u w:color="072C4F"/>
        </w:rPr>
        <w:t xml:space="preserve">(for example, </w:t>
      </w:r>
      <w:r w:rsidRPr="009F78CF">
        <w:rPr>
          <w:rFonts w:ascii="Arial" w:hAnsi="Arial" w:cs="Arial"/>
          <w:sz w:val="28"/>
          <w:szCs w:val="28"/>
          <w:u w:color="072C4F"/>
        </w:rPr>
        <w:t xml:space="preserve">your </w:t>
      </w:r>
      <w:r w:rsidR="00A11530" w:rsidRPr="009F78CF">
        <w:rPr>
          <w:rFonts w:ascii="Arial" w:hAnsi="Arial" w:cs="Arial"/>
          <w:sz w:val="28"/>
          <w:szCs w:val="28"/>
          <w:u w:color="072C4F"/>
        </w:rPr>
        <w:t>coffee brand</w:t>
      </w:r>
      <w:r w:rsidRPr="009F78CF">
        <w:rPr>
          <w:rFonts w:ascii="Arial" w:hAnsi="Arial" w:cs="Arial"/>
          <w:sz w:val="28"/>
          <w:szCs w:val="28"/>
          <w:u w:color="072C4F"/>
        </w:rPr>
        <w:t xml:space="preserve"> is in the center of aisle six on the right</w:t>
      </w:r>
      <w:r w:rsidR="00F43D2E" w:rsidRPr="009F78CF">
        <w:rPr>
          <w:rFonts w:ascii="Arial" w:hAnsi="Arial" w:cs="Arial"/>
          <w:sz w:val="28"/>
          <w:szCs w:val="28"/>
          <w:u w:color="072C4F"/>
        </w:rPr>
        <w:t>)</w:t>
      </w:r>
      <w:r w:rsidRPr="009F78CF">
        <w:rPr>
          <w:rFonts w:ascii="Arial" w:hAnsi="Arial" w:cs="Arial"/>
          <w:sz w:val="28"/>
          <w:szCs w:val="28"/>
          <w:u w:color="072C4F"/>
        </w:rPr>
        <w:t xml:space="preserve">, you can help your assistant </w:t>
      </w:r>
      <w:r w:rsidR="00A47B91" w:rsidRPr="009F78CF">
        <w:rPr>
          <w:rFonts w:ascii="Arial" w:hAnsi="Arial" w:cs="Arial"/>
          <w:sz w:val="28"/>
          <w:szCs w:val="28"/>
          <w:u w:color="072C4F"/>
        </w:rPr>
        <w:t>find</w:t>
      </w:r>
      <w:r w:rsidRPr="009F78CF">
        <w:rPr>
          <w:rFonts w:ascii="Arial" w:hAnsi="Arial" w:cs="Arial"/>
          <w:sz w:val="28"/>
          <w:szCs w:val="28"/>
          <w:u w:color="072C4F"/>
        </w:rPr>
        <w:t xml:space="preserve"> some items.</w:t>
      </w:r>
    </w:p>
    <w:p w14:paraId="4115C40D" w14:textId="7920965D" w:rsidR="00DB119F" w:rsidRPr="009F78CF" w:rsidRDefault="00DB119F">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Along with your grocery list, take along labels</w:t>
      </w:r>
      <w:r w:rsidR="002754E6" w:rsidRPr="009F78CF">
        <w:rPr>
          <w:rFonts w:ascii="Arial" w:hAnsi="Arial" w:cs="Arial"/>
          <w:sz w:val="28"/>
          <w:szCs w:val="28"/>
          <w:u w:color="072C4F"/>
        </w:rPr>
        <w:t xml:space="preserve"> of items you buy often</w:t>
      </w:r>
      <w:r w:rsidRPr="009F78CF">
        <w:rPr>
          <w:rFonts w:ascii="Arial" w:hAnsi="Arial" w:cs="Arial"/>
          <w:sz w:val="28"/>
          <w:szCs w:val="28"/>
          <w:u w:color="072C4F"/>
        </w:rPr>
        <w:t xml:space="preserve"> and put them on the products as you place them in </w:t>
      </w:r>
      <w:r w:rsidR="0002074A" w:rsidRPr="009F78CF">
        <w:rPr>
          <w:rFonts w:ascii="Arial" w:hAnsi="Arial" w:cs="Arial"/>
          <w:sz w:val="28"/>
          <w:szCs w:val="28"/>
          <w:u w:color="072C4F"/>
        </w:rPr>
        <w:t>your</w:t>
      </w:r>
      <w:r w:rsidRPr="009F78CF">
        <w:rPr>
          <w:rFonts w:ascii="Arial" w:hAnsi="Arial" w:cs="Arial"/>
          <w:sz w:val="28"/>
          <w:szCs w:val="28"/>
          <w:u w:color="072C4F"/>
        </w:rPr>
        <w:t xml:space="preserve"> shopping cart. This saves time when you get home and prevents mix-ups. Another advantage of knowing store personnel is the</w:t>
      </w:r>
      <w:r w:rsidR="00A11530" w:rsidRPr="009F78CF">
        <w:rPr>
          <w:rFonts w:ascii="Arial" w:hAnsi="Arial" w:cs="Arial"/>
          <w:sz w:val="28"/>
          <w:szCs w:val="28"/>
          <w:u w:color="072C4F"/>
        </w:rPr>
        <w:t>y can help</w:t>
      </w:r>
      <w:r w:rsidRPr="009F78CF">
        <w:rPr>
          <w:rFonts w:ascii="Arial" w:hAnsi="Arial" w:cs="Arial"/>
          <w:sz w:val="28"/>
          <w:szCs w:val="28"/>
          <w:u w:color="072C4F"/>
        </w:rPr>
        <w:t xml:space="preserve"> in tearing labels or marking two similar package items.</w:t>
      </w:r>
    </w:p>
    <w:p w14:paraId="0A4D5DB6" w14:textId="74A61F64" w:rsidR="005462B7" w:rsidRPr="009F78CF" w:rsidRDefault="00DB119F">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 xml:space="preserve">If </w:t>
      </w:r>
      <w:r w:rsidR="009009AA" w:rsidRPr="009F78CF">
        <w:rPr>
          <w:rFonts w:ascii="Arial" w:hAnsi="Arial" w:cs="Arial"/>
          <w:sz w:val="28"/>
          <w:szCs w:val="28"/>
          <w:u w:color="072C4F"/>
        </w:rPr>
        <w:t>you plan to use</w:t>
      </w:r>
      <w:r w:rsidR="005462B7" w:rsidRPr="009F78CF">
        <w:rPr>
          <w:rFonts w:ascii="Arial" w:hAnsi="Arial" w:cs="Arial"/>
          <w:sz w:val="28"/>
          <w:szCs w:val="28"/>
          <w:u w:color="072C4F"/>
        </w:rPr>
        <w:t xml:space="preserve"> </w:t>
      </w:r>
      <w:r w:rsidRPr="009F78CF">
        <w:rPr>
          <w:rFonts w:ascii="Arial" w:hAnsi="Arial" w:cs="Arial"/>
          <w:sz w:val="28"/>
          <w:szCs w:val="28"/>
          <w:u w:color="072C4F"/>
        </w:rPr>
        <w:t>public transportation</w:t>
      </w:r>
      <w:r w:rsidR="005462B7" w:rsidRPr="009F78CF">
        <w:rPr>
          <w:rFonts w:ascii="Arial" w:hAnsi="Arial" w:cs="Arial"/>
          <w:sz w:val="28"/>
          <w:szCs w:val="28"/>
          <w:u w:color="072C4F"/>
        </w:rPr>
        <w:t xml:space="preserve"> or paratransit services</w:t>
      </w:r>
      <w:r w:rsidR="009009AA" w:rsidRPr="009F78CF">
        <w:rPr>
          <w:rFonts w:ascii="Arial" w:hAnsi="Arial" w:cs="Arial"/>
          <w:sz w:val="28"/>
          <w:szCs w:val="28"/>
          <w:u w:color="072C4F"/>
        </w:rPr>
        <w:t xml:space="preserve"> to reach a store</w:t>
      </w:r>
      <w:r w:rsidRPr="009F78CF">
        <w:rPr>
          <w:rFonts w:ascii="Arial" w:hAnsi="Arial" w:cs="Arial"/>
          <w:sz w:val="28"/>
          <w:szCs w:val="28"/>
          <w:u w:color="072C4F"/>
        </w:rPr>
        <w:t xml:space="preserve">, find out ahead of time the policy </w:t>
      </w:r>
      <w:r w:rsidR="009009AA" w:rsidRPr="009F78CF">
        <w:rPr>
          <w:rFonts w:ascii="Arial" w:hAnsi="Arial" w:cs="Arial"/>
          <w:sz w:val="28"/>
          <w:szCs w:val="28"/>
          <w:u w:color="072C4F"/>
        </w:rPr>
        <w:t>for</w:t>
      </w:r>
      <w:r w:rsidRPr="009F78CF">
        <w:rPr>
          <w:rFonts w:ascii="Arial" w:hAnsi="Arial" w:cs="Arial"/>
          <w:sz w:val="28"/>
          <w:szCs w:val="28"/>
          <w:u w:color="072C4F"/>
        </w:rPr>
        <w:t xml:space="preserve"> the number of bags you can take on the bus. </w:t>
      </w:r>
      <w:r w:rsidR="00A47B91" w:rsidRPr="009F78CF">
        <w:rPr>
          <w:rFonts w:ascii="Arial" w:hAnsi="Arial" w:cs="Arial"/>
          <w:sz w:val="28"/>
          <w:szCs w:val="28"/>
          <w:u w:color="072C4F"/>
        </w:rPr>
        <w:t>Y</w:t>
      </w:r>
      <w:r w:rsidRPr="009F78CF">
        <w:rPr>
          <w:rFonts w:ascii="Arial" w:hAnsi="Arial" w:cs="Arial"/>
          <w:sz w:val="28"/>
          <w:szCs w:val="28"/>
          <w:u w:color="072C4F"/>
        </w:rPr>
        <w:t>ou probably won't be allowed to have eight or ten bags.</w:t>
      </w:r>
      <w:r w:rsidR="002754E6" w:rsidRPr="009F78CF">
        <w:rPr>
          <w:rFonts w:ascii="Arial" w:hAnsi="Arial" w:cs="Arial"/>
          <w:sz w:val="28"/>
          <w:szCs w:val="28"/>
          <w:u w:color="072C4F"/>
        </w:rPr>
        <w:t xml:space="preserve"> </w:t>
      </w:r>
      <w:r w:rsidRPr="009F78CF">
        <w:rPr>
          <w:rFonts w:ascii="Arial" w:hAnsi="Arial" w:cs="Arial"/>
          <w:sz w:val="28"/>
          <w:szCs w:val="28"/>
          <w:u w:color="072C4F"/>
        </w:rPr>
        <w:t xml:space="preserve">Consider </w:t>
      </w:r>
      <w:r w:rsidR="009009AA" w:rsidRPr="009F78CF">
        <w:rPr>
          <w:rFonts w:ascii="Arial" w:hAnsi="Arial" w:cs="Arial"/>
          <w:sz w:val="28"/>
          <w:szCs w:val="28"/>
          <w:u w:color="072C4F"/>
        </w:rPr>
        <w:t>buying</w:t>
      </w:r>
      <w:r w:rsidRPr="009F78CF">
        <w:rPr>
          <w:rFonts w:ascii="Arial" w:hAnsi="Arial" w:cs="Arial"/>
          <w:sz w:val="28"/>
          <w:szCs w:val="28"/>
          <w:u w:color="072C4F"/>
        </w:rPr>
        <w:t xml:space="preserve"> a small cart on wheels that can hold many groceries </w:t>
      </w:r>
      <w:r w:rsidR="002754E6" w:rsidRPr="009F78CF">
        <w:rPr>
          <w:rFonts w:ascii="Arial" w:hAnsi="Arial" w:cs="Arial"/>
          <w:sz w:val="28"/>
          <w:szCs w:val="28"/>
          <w:u w:color="072C4F"/>
        </w:rPr>
        <w:t>and</w:t>
      </w:r>
      <w:r w:rsidRPr="009F78CF">
        <w:rPr>
          <w:rFonts w:ascii="Arial" w:hAnsi="Arial" w:cs="Arial"/>
          <w:sz w:val="28"/>
          <w:szCs w:val="28"/>
          <w:u w:color="072C4F"/>
        </w:rPr>
        <w:t xml:space="preserve"> function</w:t>
      </w:r>
      <w:r w:rsidR="009009AA" w:rsidRPr="009F78CF">
        <w:rPr>
          <w:rFonts w:ascii="Arial" w:hAnsi="Arial" w:cs="Arial"/>
          <w:sz w:val="28"/>
          <w:szCs w:val="28"/>
          <w:u w:color="072C4F"/>
        </w:rPr>
        <w:t>s</w:t>
      </w:r>
      <w:r w:rsidRPr="009F78CF">
        <w:rPr>
          <w:rFonts w:ascii="Arial" w:hAnsi="Arial" w:cs="Arial"/>
          <w:sz w:val="28"/>
          <w:szCs w:val="28"/>
          <w:u w:color="072C4F"/>
        </w:rPr>
        <w:t xml:space="preserve"> like one parcel.</w:t>
      </w:r>
      <w:r w:rsidR="009009AA" w:rsidRPr="009F78CF">
        <w:rPr>
          <w:rFonts w:ascii="Arial" w:hAnsi="Arial" w:cs="Arial"/>
          <w:sz w:val="28"/>
          <w:szCs w:val="28"/>
          <w:u w:color="072C4F"/>
        </w:rPr>
        <w:t xml:space="preserve"> </w:t>
      </w:r>
      <w:r w:rsidR="00A11530" w:rsidRPr="009F78CF">
        <w:rPr>
          <w:rFonts w:ascii="Arial" w:hAnsi="Arial" w:cs="Arial"/>
          <w:sz w:val="28"/>
          <w:szCs w:val="28"/>
          <w:u w:color="072C4F"/>
        </w:rPr>
        <w:t xml:space="preserve">A small cart </w:t>
      </w:r>
      <w:r w:rsidR="009009AA" w:rsidRPr="009F78CF">
        <w:rPr>
          <w:rFonts w:ascii="Arial" w:hAnsi="Arial" w:cs="Arial"/>
          <w:sz w:val="28"/>
          <w:szCs w:val="28"/>
          <w:u w:color="072C4F"/>
        </w:rPr>
        <w:t xml:space="preserve">can make it easier to </w:t>
      </w:r>
      <w:r w:rsidR="00A11530" w:rsidRPr="009F78CF">
        <w:rPr>
          <w:rFonts w:ascii="Arial" w:hAnsi="Arial" w:cs="Arial"/>
          <w:sz w:val="28"/>
          <w:szCs w:val="28"/>
          <w:u w:color="072C4F"/>
        </w:rPr>
        <w:t>take groceries home</w:t>
      </w:r>
      <w:r w:rsidR="009009AA" w:rsidRPr="009F78CF">
        <w:rPr>
          <w:rFonts w:ascii="Arial" w:hAnsi="Arial" w:cs="Arial"/>
          <w:sz w:val="28"/>
          <w:szCs w:val="28"/>
          <w:u w:color="072C4F"/>
        </w:rPr>
        <w:t>.</w:t>
      </w:r>
      <w:r w:rsidRPr="009F78CF">
        <w:rPr>
          <w:rFonts w:ascii="Arial" w:hAnsi="Arial" w:cs="Arial"/>
          <w:sz w:val="28"/>
          <w:szCs w:val="28"/>
          <w:u w:color="072C4F"/>
        </w:rPr>
        <w:t xml:space="preserve"> If public transportation</w:t>
      </w:r>
      <w:r w:rsidR="005462B7" w:rsidRPr="009F78CF">
        <w:rPr>
          <w:rFonts w:ascii="Arial" w:hAnsi="Arial" w:cs="Arial"/>
          <w:sz w:val="28"/>
          <w:szCs w:val="28"/>
          <w:u w:color="072C4F"/>
        </w:rPr>
        <w:t xml:space="preserve"> is not available</w:t>
      </w:r>
      <w:r w:rsidRPr="009F78CF">
        <w:rPr>
          <w:rFonts w:ascii="Arial" w:hAnsi="Arial" w:cs="Arial"/>
          <w:sz w:val="28"/>
          <w:szCs w:val="28"/>
          <w:u w:color="072C4F"/>
        </w:rPr>
        <w:t>, ask about volunteer services at senior center</w:t>
      </w:r>
      <w:r w:rsidR="005462B7" w:rsidRPr="009F78CF">
        <w:rPr>
          <w:rFonts w:ascii="Arial" w:hAnsi="Arial" w:cs="Arial"/>
          <w:sz w:val="28"/>
          <w:szCs w:val="28"/>
          <w:u w:color="072C4F"/>
        </w:rPr>
        <w:t>s, churches,</w:t>
      </w:r>
      <w:r w:rsidRPr="009F78CF">
        <w:rPr>
          <w:rFonts w:ascii="Arial" w:hAnsi="Arial" w:cs="Arial"/>
          <w:sz w:val="28"/>
          <w:szCs w:val="28"/>
          <w:u w:color="072C4F"/>
        </w:rPr>
        <w:t xml:space="preserve"> or other </w:t>
      </w:r>
      <w:r w:rsidR="009009AA" w:rsidRPr="009F78CF">
        <w:rPr>
          <w:rFonts w:ascii="Arial" w:hAnsi="Arial" w:cs="Arial"/>
          <w:sz w:val="28"/>
          <w:szCs w:val="28"/>
          <w:u w:color="072C4F"/>
        </w:rPr>
        <w:t xml:space="preserve">nonprofit </w:t>
      </w:r>
      <w:r w:rsidR="005462B7" w:rsidRPr="009F78CF">
        <w:rPr>
          <w:rFonts w:ascii="Arial" w:hAnsi="Arial" w:cs="Arial"/>
          <w:sz w:val="28"/>
          <w:szCs w:val="28"/>
          <w:u w:color="072C4F"/>
        </w:rPr>
        <w:t xml:space="preserve">organizations. If </w:t>
      </w:r>
      <w:r w:rsidR="009009AA" w:rsidRPr="009F78CF">
        <w:rPr>
          <w:rFonts w:ascii="Arial" w:hAnsi="Arial" w:cs="Arial"/>
          <w:sz w:val="28"/>
          <w:szCs w:val="28"/>
          <w:u w:color="072C4F"/>
        </w:rPr>
        <w:t>you are</w:t>
      </w:r>
      <w:r w:rsidR="005462B7" w:rsidRPr="009F78CF">
        <w:rPr>
          <w:rFonts w:ascii="Arial" w:hAnsi="Arial" w:cs="Arial"/>
          <w:sz w:val="28"/>
          <w:szCs w:val="28"/>
          <w:u w:color="072C4F"/>
        </w:rPr>
        <w:t xml:space="preserve"> shopping </w:t>
      </w:r>
      <w:r w:rsidRPr="009F78CF">
        <w:rPr>
          <w:rFonts w:ascii="Arial" w:hAnsi="Arial" w:cs="Arial"/>
          <w:sz w:val="28"/>
          <w:szCs w:val="28"/>
          <w:u w:color="072C4F"/>
        </w:rPr>
        <w:t xml:space="preserve">with a friend, family member, or neighbor, </w:t>
      </w:r>
      <w:r w:rsidR="009009AA" w:rsidRPr="009F78CF">
        <w:rPr>
          <w:rFonts w:ascii="Arial" w:hAnsi="Arial" w:cs="Arial"/>
          <w:sz w:val="28"/>
          <w:szCs w:val="28"/>
          <w:u w:color="072C4F"/>
        </w:rPr>
        <w:t>ask for help from</w:t>
      </w:r>
      <w:r w:rsidR="005462B7" w:rsidRPr="009F78CF">
        <w:rPr>
          <w:rFonts w:ascii="Arial" w:hAnsi="Arial" w:cs="Arial"/>
          <w:sz w:val="28"/>
          <w:szCs w:val="28"/>
          <w:u w:color="072C4F"/>
        </w:rPr>
        <w:t xml:space="preserve"> customer service so both </w:t>
      </w:r>
      <w:r w:rsidRPr="009F78CF">
        <w:rPr>
          <w:rFonts w:ascii="Arial" w:hAnsi="Arial" w:cs="Arial"/>
          <w:sz w:val="28"/>
          <w:szCs w:val="28"/>
          <w:u w:color="072C4F"/>
        </w:rPr>
        <w:t xml:space="preserve">you </w:t>
      </w:r>
      <w:r w:rsidR="005462B7" w:rsidRPr="009F78CF">
        <w:rPr>
          <w:rFonts w:ascii="Arial" w:hAnsi="Arial" w:cs="Arial"/>
          <w:sz w:val="28"/>
          <w:szCs w:val="28"/>
          <w:u w:color="072C4F"/>
        </w:rPr>
        <w:t xml:space="preserve">and your companion </w:t>
      </w:r>
      <w:r w:rsidRPr="009F78CF">
        <w:rPr>
          <w:rFonts w:ascii="Arial" w:hAnsi="Arial" w:cs="Arial"/>
          <w:sz w:val="28"/>
          <w:szCs w:val="28"/>
          <w:u w:color="072C4F"/>
        </w:rPr>
        <w:t xml:space="preserve">can shop at the same time. </w:t>
      </w:r>
    </w:p>
    <w:p w14:paraId="7FB28B21" w14:textId="240F40E2" w:rsidR="005462B7" w:rsidRPr="009F78CF" w:rsidRDefault="003B68E1">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Some</w:t>
      </w:r>
      <w:r w:rsidR="005462B7" w:rsidRPr="009F78CF">
        <w:rPr>
          <w:rFonts w:ascii="Arial" w:hAnsi="Arial" w:cs="Arial"/>
          <w:sz w:val="28"/>
          <w:szCs w:val="28"/>
          <w:u w:color="072C4F"/>
        </w:rPr>
        <w:t xml:space="preserve"> people prefer to use services </w:t>
      </w:r>
      <w:r w:rsidR="00A47B91" w:rsidRPr="009F78CF">
        <w:rPr>
          <w:rFonts w:ascii="Arial" w:hAnsi="Arial" w:cs="Arial"/>
          <w:sz w:val="28"/>
          <w:szCs w:val="28"/>
          <w:u w:color="072C4F"/>
        </w:rPr>
        <w:t>that</w:t>
      </w:r>
      <w:r w:rsidR="005462B7" w:rsidRPr="009F78CF">
        <w:rPr>
          <w:rFonts w:ascii="Arial" w:hAnsi="Arial" w:cs="Arial"/>
          <w:sz w:val="28"/>
          <w:szCs w:val="28"/>
          <w:u w:color="072C4F"/>
        </w:rPr>
        <w:t xml:space="preserve"> make grocery shopping independently unnecessary</w:t>
      </w:r>
      <w:r w:rsidRPr="009F78CF">
        <w:rPr>
          <w:rFonts w:ascii="Arial" w:hAnsi="Arial" w:cs="Arial"/>
          <w:sz w:val="28"/>
          <w:szCs w:val="28"/>
          <w:u w:color="072C4F"/>
        </w:rPr>
        <w:t>, like</w:t>
      </w:r>
      <w:r w:rsidR="005462B7" w:rsidRPr="009F78CF">
        <w:rPr>
          <w:rFonts w:ascii="Arial" w:hAnsi="Arial" w:cs="Arial"/>
          <w:sz w:val="28"/>
          <w:szCs w:val="28"/>
          <w:u w:color="072C4F"/>
        </w:rPr>
        <w:t xml:space="preserve"> grocery delivery services, meal delivery services, and stores with </w:t>
      </w:r>
      <w:r w:rsidR="00A11530" w:rsidRPr="009F78CF">
        <w:rPr>
          <w:rFonts w:ascii="Arial" w:hAnsi="Arial" w:cs="Arial"/>
          <w:sz w:val="28"/>
          <w:szCs w:val="28"/>
          <w:u w:color="072C4F"/>
        </w:rPr>
        <w:t>grocery pickup options</w:t>
      </w:r>
      <w:r w:rsidR="005462B7" w:rsidRPr="009F78CF">
        <w:rPr>
          <w:rFonts w:ascii="Arial" w:hAnsi="Arial" w:cs="Arial"/>
          <w:sz w:val="28"/>
          <w:szCs w:val="28"/>
          <w:u w:color="072C4F"/>
        </w:rPr>
        <w:t xml:space="preserve">. These can be good options for </w:t>
      </w:r>
      <w:r w:rsidRPr="009F78CF">
        <w:rPr>
          <w:rFonts w:ascii="Arial" w:hAnsi="Arial" w:cs="Arial"/>
          <w:sz w:val="28"/>
          <w:szCs w:val="28"/>
          <w:u w:color="072C4F"/>
        </w:rPr>
        <w:t>people</w:t>
      </w:r>
      <w:r w:rsidR="005462B7" w:rsidRPr="009F78CF">
        <w:rPr>
          <w:rFonts w:ascii="Arial" w:hAnsi="Arial" w:cs="Arial"/>
          <w:sz w:val="28"/>
          <w:szCs w:val="28"/>
          <w:u w:color="072C4F"/>
        </w:rPr>
        <w:t xml:space="preserve"> who </w:t>
      </w:r>
      <w:r w:rsidRPr="009F78CF">
        <w:rPr>
          <w:rFonts w:ascii="Arial" w:hAnsi="Arial" w:cs="Arial"/>
          <w:sz w:val="28"/>
          <w:szCs w:val="28"/>
          <w:u w:color="072C4F"/>
        </w:rPr>
        <w:t>have</w:t>
      </w:r>
      <w:r w:rsidR="005462B7" w:rsidRPr="009F78CF">
        <w:rPr>
          <w:rFonts w:ascii="Arial" w:hAnsi="Arial" w:cs="Arial"/>
          <w:sz w:val="28"/>
          <w:szCs w:val="28"/>
          <w:u w:color="072C4F"/>
        </w:rPr>
        <w:t xml:space="preserve"> transportation barriers, </w:t>
      </w:r>
      <w:r w:rsidRPr="009F78CF">
        <w:rPr>
          <w:rFonts w:ascii="Arial" w:hAnsi="Arial" w:cs="Arial"/>
          <w:sz w:val="28"/>
          <w:szCs w:val="28"/>
          <w:u w:color="072C4F"/>
        </w:rPr>
        <w:t>don</w:t>
      </w:r>
      <w:r w:rsidR="00483395" w:rsidRPr="009F78CF">
        <w:rPr>
          <w:rFonts w:ascii="Arial" w:hAnsi="Arial" w:cs="Arial"/>
          <w:sz w:val="28"/>
          <w:szCs w:val="28"/>
          <w:u w:color="072C4F"/>
        </w:rPr>
        <w:t>'</w:t>
      </w:r>
      <w:r w:rsidRPr="009F78CF">
        <w:rPr>
          <w:rFonts w:ascii="Arial" w:hAnsi="Arial" w:cs="Arial"/>
          <w:sz w:val="28"/>
          <w:szCs w:val="28"/>
          <w:u w:color="072C4F"/>
        </w:rPr>
        <w:t>t</w:t>
      </w:r>
      <w:r w:rsidR="005462B7" w:rsidRPr="009F78CF">
        <w:rPr>
          <w:rFonts w:ascii="Arial" w:hAnsi="Arial" w:cs="Arial"/>
          <w:sz w:val="28"/>
          <w:szCs w:val="28"/>
          <w:u w:color="072C4F"/>
        </w:rPr>
        <w:t xml:space="preserve"> like to shop, or </w:t>
      </w:r>
      <w:r w:rsidRPr="009F78CF">
        <w:rPr>
          <w:rFonts w:ascii="Arial" w:hAnsi="Arial" w:cs="Arial"/>
          <w:sz w:val="28"/>
          <w:szCs w:val="28"/>
          <w:u w:color="072C4F"/>
        </w:rPr>
        <w:t>don</w:t>
      </w:r>
      <w:r w:rsidR="00483395" w:rsidRPr="009F78CF">
        <w:rPr>
          <w:rFonts w:ascii="Arial" w:hAnsi="Arial" w:cs="Arial"/>
          <w:sz w:val="28"/>
          <w:szCs w:val="28"/>
          <w:u w:color="072C4F"/>
        </w:rPr>
        <w:t>'</w:t>
      </w:r>
      <w:r w:rsidRPr="009F78CF">
        <w:rPr>
          <w:rFonts w:ascii="Arial" w:hAnsi="Arial" w:cs="Arial"/>
          <w:sz w:val="28"/>
          <w:szCs w:val="28"/>
          <w:u w:color="072C4F"/>
        </w:rPr>
        <w:t>t</w:t>
      </w:r>
      <w:r w:rsidR="005462B7" w:rsidRPr="009F78CF">
        <w:rPr>
          <w:rFonts w:ascii="Arial" w:hAnsi="Arial" w:cs="Arial"/>
          <w:sz w:val="28"/>
          <w:szCs w:val="28"/>
          <w:u w:color="072C4F"/>
        </w:rPr>
        <w:t xml:space="preserve"> have the time. </w:t>
      </w:r>
      <w:r w:rsidR="002754E6" w:rsidRPr="009F78CF">
        <w:rPr>
          <w:rFonts w:ascii="Arial" w:hAnsi="Arial" w:cs="Arial"/>
          <w:sz w:val="28"/>
          <w:szCs w:val="28"/>
          <w:u w:color="072C4F"/>
        </w:rPr>
        <w:t>S</w:t>
      </w:r>
      <w:r w:rsidR="005462B7" w:rsidRPr="009F78CF">
        <w:rPr>
          <w:rFonts w:ascii="Arial" w:hAnsi="Arial" w:cs="Arial"/>
          <w:sz w:val="28"/>
          <w:szCs w:val="28"/>
          <w:u w:color="072C4F"/>
        </w:rPr>
        <w:t xml:space="preserve">ervices </w:t>
      </w:r>
      <w:r w:rsidR="002754E6" w:rsidRPr="009F78CF">
        <w:rPr>
          <w:rFonts w:ascii="Arial" w:hAnsi="Arial" w:cs="Arial"/>
          <w:sz w:val="28"/>
          <w:szCs w:val="28"/>
          <w:u w:color="072C4F"/>
        </w:rPr>
        <w:t>like</w:t>
      </w:r>
      <w:r w:rsidR="005462B7" w:rsidRPr="009F78CF">
        <w:rPr>
          <w:rFonts w:ascii="Arial" w:hAnsi="Arial" w:cs="Arial"/>
          <w:sz w:val="28"/>
          <w:szCs w:val="28"/>
          <w:u w:color="072C4F"/>
        </w:rPr>
        <w:t xml:space="preserve"> Amazon</w:t>
      </w:r>
      <w:r w:rsidR="002754E6" w:rsidRPr="009F78CF">
        <w:rPr>
          <w:rFonts w:ascii="Arial" w:hAnsi="Arial" w:cs="Arial"/>
          <w:sz w:val="28"/>
          <w:szCs w:val="28"/>
          <w:u w:color="072C4F"/>
        </w:rPr>
        <w:t xml:space="preserve"> (available only in certain markets)</w:t>
      </w:r>
      <w:r w:rsidR="005462B7" w:rsidRPr="009F78CF">
        <w:rPr>
          <w:rFonts w:ascii="Arial" w:hAnsi="Arial" w:cs="Arial"/>
          <w:sz w:val="28"/>
          <w:szCs w:val="28"/>
          <w:u w:color="072C4F"/>
        </w:rPr>
        <w:t xml:space="preserve"> will </w:t>
      </w:r>
      <w:r w:rsidR="002754E6" w:rsidRPr="009F78CF">
        <w:rPr>
          <w:rFonts w:ascii="Arial" w:hAnsi="Arial" w:cs="Arial"/>
          <w:sz w:val="28"/>
          <w:szCs w:val="28"/>
          <w:u w:color="072C4F"/>
        </w:rPr>
        <w:t xml:space="preserve">even </w:t>
      </w:r>
      <w:r w:rsidR="005462B7" w:rsidRPr="009F78CF">
        <w:rPr>
          <w:rFonts w:ascii="Arial" w:hAnsi="Arial" w:cs="Arial"/>
          <w:sz w:val="28"/>
          <w:szCs w:val="28"/>
          <w:u w:color="072C4F"/>
        </w:rPr>
        <w:t xml:space="preserve">deliver the groceries and put them in the </w:t>
      </w:r>
      <w:r w:rsidR="00C225B3" w:rsidRPr="009F78CF">
        <w:rPr>
          <w:rFonts w:ascii="Arial" w:hAnsi="Arial" w:cs="Arial"/>
          <w:sz w:val="28"/>
          <w:szCs w:val="28"/>
          <w:u w:color="072C4F"/>
        </w:rPr>
        <w:t>refrigerator</w:t>
      </w:r>
      <w:r w:rsidR="005462B7" w:rsidRPr="009F78CF">
        <w:rPr>
          <w:rFonts w:ascii="Arial" w:hAnsi="Arial" w:cs="Arial"/>
          <w:sz w:val="28"/>
          <w:szCs w:val="28"/>
          <w:u w:color="072C4F"/>
        </w:rPr>
        <w:t xml:space="preserve"> for you.</w:t>
      </w:r>
    </w:p>
    <w:p w14:paraId="7F905FA7" w14:textId="77777777" w:rsidR="005462B7" w:rsidRPr="009F78CF" w:rsidRDefault="005462B7" w:rsidP="00800A9E">
      <w:pPr>
        <w:pStyle w:val="Heading2"/>
        <w:rPr>
          <w:bCs/>
        </w:rPr>
      </w:pPr>
      <w:bookmarkStart w:id="24" w:name="_Toc58998975"/>
      <w:r w:rsidRPr="009F78CF">
        <w:t>Summary</w:t>
      </w:r>
      <w:bookmarkEnd w:id="24"/>
    </w:p>
    <w:p w14:paraId="3E03AEE1" w14:textId="66728236" w:rsidR="00DB119F" w:rsidRPr="009F78CF" w:rsidRDefault="005462B7">
      <w:pPr>
        <w:widowControl w:val="0"/>
        <w:autoSpaceDE w:val="0"/>
        <w:autoSpaceDN w:val="0"/>
        <w:adjustRightInd w:val="0"/>
        <w:spacing w:after="120"/>
        <w:rPr>
          <w:rFonts w:ascii="Arial" w:hAnsi="Arial" w:cs="Arial"/>
          <w:sz w:val="28"/>
          <w:szCs w:val="28"/>
          <w:u w:color="072C4F"/>
        </w:rPr>
      </w:pPr>
      <w:r w:rsidRPr="009F78CF">
        <w:rPr>
          <w:rFonts w:ascii="Arial" w:hAnsi="Arial" w:cs="Arial"/>
          <w:sz w:val="28"/>
          <w:szCs w:val="28"/>
          <w:u w:color="072C4F"/>
        </w:rPr>
        <w:t>This lesson covered many skills and adaptations for the kitchen</w:t>
      </w:r>
      <w:r w:rsidR="002754E6" w:rsidRPr="009F78CF">
        <w:rPr>
          <w:rFonts w:ascii="Arial" w:hAnsi="Arial" w:cs="Arial"/>
          <w:sz w:val="28"/>
          <w:szCs w:val="28"/>
          <w:u w:color="072C4F"/>
        </w:rPr>
        <w:t>,</w:t>
      </w:r>
      <w:r w:rsidRPr="009F78CF">
        <w:rPr>
          <w:rFonts w:ascii="Arial" w:hAnsi="Arial" w:cs="Arial"/>
          <w:sz w:val="28"/>
          <w:szCs w:val="28"/>
          <w:u w:color="072C4F"/>
        </w:rPr>
        <w:t xml:space="preserve"> from basic tasks like pouring a drink to more complex tasks like cooking on </w:t>
      </w:r>
      <w:r w:rsidR="002754E6" w:rsidRPr="009F78CF">
        <w:rPr>
          <w:rFonts w:ascii="Arial" w:hAnsi="Arial" w:cs="Arial"/>
          <w:sz w:val="28"/>
          <w:szCs w:val="28"/>
          <w:u w:color="072C4F"/>
        </w:rPr>
        <w:t>a</w:t>
      </w:r>
      <w:r w:rsidRPr="009F78CF">
        <w:rPr>
          <w:rFonts w:ascii="Arial" w:hAnsi="Arial" w:cs="Arial"/>
          <w:sz w:val="28"/>
          <w:szCs w:val="28"/>
          <w:u w:color="072C4F"/>
        </w:rPr>
        <w:t xml:space="preserve"> stovetop. Whatever </w:t>
      </w:r>
      <w:r w:rsidR="002754E6" w:rsidRPr="009F78CF">
        <w:rPr>
          <w:rFonts w:ascii="Arial" w:hAnsi="Arial" w:cs="Arial"/>
          <w:sz w:val="28"/>
          <w:szCs w:val="28"/>
          <w:u w:color="072C4F"/>
        </w:rPr>
        <w:t xml:space="preserve">your </w:t>
      </w:r>
      <w:r w:rsidRPr="009F78CF">
        <w:rPr>
          <w:rFonts w:ascii="Arial" w:hAnsi="Arial" w:cs="Arial"/>
          <w:sz w:val="28"/>
          <w:szCs w:val="28"/>
          <w:u w:color="072C4F"/>
        </w:rPr>
        <w:t xml:space="preserve">level of vision loss and interest in food preparation, there are adaptive techniques </w:t>
      </w:r>
      <w:r w:rsidR="002754E6" w:rsidRPr="009F78CF">
        <w:rPr>
          <w:rFonts w:ascii="Arial" w:hAnsi="Arial" w:cs="Arial"/>
          <w:sz w:val="28"/>
          <w:szCs w:val="28"/>
          <w:u w:color="072C4F"/>
        </w:rPr>
        <w:t>to</w:t>
      </w:r>
      <w:r w:rsidRPr="009F78CF">
        <w:rPr>
          <w:rFonts w:ascii="Arial" w:hAnsi="Arial" w:cs="Arial"/>
          <w:sz w:val="28"/>
          <w:szCs w:val="28"/>
          <w:u w:color="072C4F"/>
        </w:rPr>
        <w:t xml:space="preserve"> make your daily</w:t>
      </w:r>
      <w:r w:rsidR="002754E6" w:rsidRPr="009F78CF">
        <w:rPr>
          <w:rFonts w:ascii="Arial" w:hAnsi="Arial" w:cs="Arial"/>
          <w:sz w:val="28"/>
          <w:szCs w:val="28"/>
          <w:u w:color="072C4F"/>
        </w:rPr>
        <w:t xml:space="preserve"> cooking</w:t>
      </w:r>
      <w:r w:rsidRPr="009F78CF">
        <w:rPr>
          <w:rFonts w:ascii="Arial" w:hAnsi="Arial" w:cs="Arial"/>
          <w:sz w:val="28"/>
          <w:szCs w:val="28"/>
          <w:u w:color="072C4F"/>
        </w:rPr>
        <w:t xml:space="preserve"> </w:t>
      </w:r>
      <w:r w:rsidR="002754E6" w:rsidRPr="009F78CF">
        <w:rPr>
          <w:rFonts w:ascii="Arial" w:hAnsi="Arial" w:cs="Arial"/>
          <w:sz w:val="28"/>
          <w:szCs w:val="28"/>
          <w:u w:color="072C4F"/>
        </w:rPr>
        <w:t>tasks</w:t>
      </w:r>
      <w:r w:rsidRPr="009F78CF">
        <w:rPr>
          <w:rFonts w:ascii="Arial" w:hAnsi="Arial" w:cs="Arial"/>
          <w:sz w:val="28"/>
          <w:szCs w:val="28"/>
          <w:u w:color="072C4F"/>
        </w:rPr>
        <w:t xml:space="preserve"> easier. </w:t>
      </w:r>
      <w:r w:rsidR="00DB119F" w:rsidRPr="009F78CF">
        <w:rPr>
          <w:rFonts w:ascii="Arial" w:hAnsi="Arial" w:cs="Arial"/>
          <w:sz w:val="28"/>
          <w:szCs w:val="28"/>
          <w:u w:color="072C4F"/>
        </w:rPr>
        <w:t>Hopefully, these suggestions and techniques</w:t>
      </w:r>
      <w:r w:rsidR="00DB119F" w:rsidRPr="00230FA6">
        <w:rPr>
          <w:rFonts w:ascii="Arial" w:hAnsi="Arial" w:cs="Arial"/>
          <w:u w:color="072C4F"/>
        </w:rPr>
        <w:t xml:space="preserve"> will give you the desire and courage to get back </w:t>
      </w:r>
      <w:r w:rsidR="00DB119F" w:rsidRPr="009F78CF">
        <w:rPr>
          <w:rFonts w:ascii="Arial" w:hAnsi="Arial" w:cs="Arial"/>
          <w:sz w:val="28"/>
          <w:szCs w:val="28"/>
          <w:u w:color="072C4F"/>
        </w:rPr>
        <w:t xml:space="preserve">into the kitchen. Bon </w:t>
      </w:r>
      <w:proofErr w:type="spellStart"/>
      <w:r w:rsidR="00DB119F" w:rsidRPr="009F78CF">
        <w:rPr>
          <w:rFonts w:ascii="Arial" w:hAnsi="Arial" w:cs="Arial"/>
          <w:sz w:val="28"/>
          <w:szCs w:val="28"/>
          <w:u w:color="072C4F"/>
        </w:rPr>
        <w:t>appetit</w:t>
      </w:r>
      <w:proofErr w:type="spellEnd"/>
      <w:r w:rsidR="00DB119F" w:rsidRPr="009F78CF">
        <w:rPr>
          <w:rFonts w:ascii="Arial" w:hAnsi="Arial" w:cs="Arial"/>
          <w:sz w:val="28"/>
          <w:szCs w:val="28"/>
          <w:u w:color="072C4F"/>
        </w:rPr>
        <w:t>!</w:t>
      </w:r>
    </w:p>
    <w:p w14:paraId="2E58B3DF" w14:textId="77777777" w:rsidR="00DB119F" w:rsidRPr="009F78CF" w:rsidRDefault="005462B7" w:rsidP="00800A9E">
      <w:pPr>
        <w:pStyle w:val="Heading2"/>
        <w:rPr>
          <w:bCs/>
        </w:rPr>
      </w:pPr>
      <w:bookmarkStart w:id="25" w:name="_Toc58998976"/>
      <w:r w:rsidRPr="009F78CF">
        <w:t>Suggested Activities</w:t>
      </w:r>
      <w:bookmarkEnd w:id="25"/>
    </w:p>
    <w:p w14:paraId="1BF94C74" w14:textId="77777777" w:rsidR="00A47B91" w:rsidRPr="009F78CF" w:rsidRDefault="005462B7" w:rsidP="009F78CF">
      <w:pPr>
        <w:widowControl w:val="0"/>
        <w:autoSpaceDE w:val="0"/>
        <w:autoSpaceDN w:val="0"/>
        <w:adjustRightInd w:val="0"/>
        <w:spacing w:before="120" w:after="120"/>
        <w:rPr>
          <w:rFonts w:ascii="Arial" w:hAnsi="Arial" w:cs="Arial"/>
          <w:sz w:val="28"/>
          <w:szCs w:val="28"/>
        </w:rPr>
      </w:pPr>
      <w:r w:rsidRPr="009F78CF">
        <w:rPr>
          <w:rFonts w:ascii="Arial" w:hAnsi="Arial" w:cs="Arial"/>
          <w:sz w:val="28"/>
          <w:szCs w:val="28"/>
        </w:rPr>
        <w:t>Try these activities to start using the skills taught in this lesson:</w:t>
      </w:r>
    </w:p>
    <w:p w14:paraId="45F6BAD5" w14:textId="77777777" w:rsidR="005462B7" w:rsidRPr="009F78CF" w:rsidRDefault="004B177A">
      <w:pPr>
        <w:pStyle w:val="ListParagraph"/>
        <w:widowControl w:val="0"/>
        <w:numPr>
          <w:ilvl w:val="0"/>
          <w:numId w:val="22"/>
        </w:numPr>
        <w:autoSpaceDE w:val="0"/>
        <w:autoSpaceDN w:val="0"/>
        <w:adjustRightInd w:val="0"/>
        <w:spacing w:after="120"/>
        <w:rPr>
          <w:rFonts w:ascii="Arial" w:hAnsi="Arial" w:cs="Arial"/>
          <w:sz w:val="28"/>
          <w:szCs w:val="28"/>
        </w:rPr>
      </w:pPr>
      <w:r w:rsidRPr="009F78CF">
        <w:rPr>
          <w:rFonts w:ascii="Arial" w:hAnsi="Arial" w:cs="Arial"/>
          <w:sz w:val="28"/>
          <w:szCs w:val="28"/>
        </w:rPr>
        <w:t>Start decluttering and organizing the kitchen, one area at a time.</w:t>
      </w:r>
    </w:p>
    <w:p w14:paraId="256A5C2A" w14:textId="2AFD1505" w:rsidR="004B177A" w:rsidRPr="009F78CF" w:rsidRDefault="004B177A" w:rsidP="009F78CF">
      <w:pPr>
        <w:pStyle w:val="ListParagraph"/>
        <w:widowControl w:val="0"/>
        <w:numPr>
          <w:ilvl w:val="0"/>
          <w:numId w:val="20"/>
        </w:numPr>
        <w:autoSpaceDE w:val="0"/>
        <w:autoSpaceDN w:val="0"/>
        <w:adjustRightInd w:val="0"/>
        <w:spacing w:before="120" w:after="120"/>
        <w:rPr>
          <w:rFonts w:ascii="Arial" w:hAnsi="Arial" w:cs="Arial"/>
          <w:sz w:val="28"/>
          <w:szCs w:val="28"/>
        </w:rPr>
      </w:pPr>
      <w:r w:rsidRPr="009F78CF">
        <w:rPr>
          <w:rFonts w:ascii="Arial" w:hAnsi="Arial" w:cs="Arial"/>
          <w:sz w:val="28"/>
          <w:szCs w:val="28"/>
        </w:rPr>
        <w:t>Practice using different pouring methods using water</w:t>
      </w:r>
      <w:r w:rsidR="00EA1133" w:rsidRPr="009F78CF">
        <w:rPr>
          <w:rFonts w:ascii="Arial" w:hAnsi="Arial" w:cs="Arial"/>
          <w:sz w:val="28"/>
          <w:szCs w:val="28"/>
        </w:rPr>
        <w:t>. D</w:t>
      </w:r>
      <w:r w:rsidRPr="009F78CF">
        <w:rPr>
          <w:rFonts w:ascii="Arial" w:hAnsi="Arial" w:cs="Arial"/>
          <w:sz w:val="28"/>
          <w:szCs w:val="28"/>
        </w:rPr>
        <w:t>o it over the sink to prevent spills.</w:t>
      </w:r>
    </w:p>
    <w:p w14:paraId="5936D113" w14:textId="1D04E156" w:rsidR="00F56F5D" w:rsidRPr="009F78CF" w:rsidRDefault="004B177A" w:rsidP="009F78CF">
      <w:pPr>
        <w:pStyle w:val="ListParagraph"/>
        <w:widowControl w:val="0"/>
        <w:numPr>
          <w:ilvl w:val="0"/>
          <w:numId w:val="20"/>
        </w:numPr>
        <w:autoSpaceDE w:val="0"/>
        <w:autoSpaceDN w:val="0"/>
        <w:adjustRightInd w:val="0"/>
        <w:spacing w:before="120" w:after="120"/>
        <w:rPr>
          <w:rFonts w:ascii="Arial" w:hAnsi="Arial" w:cs="Arial"/>
          <w:sz w:val="28"/>
          <w:szCs w:val="28"/>
          <w:u w:color="072C4F"/>
        </w:rPr>
      </w:pPr>
      <w:r w:rsidRPr="009F78CF">
        <w:rPr>
          <w:rFonts w:ascii="Arial" w:hAnsi="Arial" w:cs="Arial"/>
          <w:sz w:val="28"/>
          <w:szCs w:val="28"/>
        </w:rPr>
        <w:t>Identify which kitchen appliances will be useful</w:t>
      </w:r>
      <w:r w:rsidR="00EA1133" w:rsidRPr="009F78CF">
        <w:rPr>
          <w:rFonts w:ascii="Arial" w:hAnsi="Arial" w:cs="Arial"/>
          <w:sz w:val="28"/>
          <w:szCs w:val="28"/>
        </w:rPr>
        <w:t xml:space="preserve"> to you</w:t>
      </w:r>
      <w:r w:rsidRPr="009F78CF">
        <w:rPr>
          <w:rFonts w:ascii="Arial" w:hAnsi="Arial" w:cs="Arial"/>
          <w:sz w:val="28"/>
          <w:szCs w:val="28"/>
        </w:rPr>
        <w:t xml:space="preserve">, and get </w:t>
      </w:r>
      <w:r w:rsidR="00EA1133" w:rsidRPr="009F78CF">
        <w:rPr>
          <w:rFonts w:ascii="Arial" w:hAnsi="Arial" w:cs="Arial"/>
          <w:sz w:val="28"/>
          <w:szCs w:val="28"/>
        </w:rPr>
        <w:t>help</w:t>
      </w:r>
    </w:p>
    <w:p w14:paraId="3929DBFA" w14:textId="04FC653D" w:rsidR="00F56F5D" w:rsidRPr="009F78CF" w:rsidRDefault="00A11530" w:rsidP="009F78CF">
      <w:pPr>
        <w:pStyle w:val="ListParagraph"/>
        <w:widowControl w:val="0"/>
        <w:autoSpaceDE w:val="0"/>
        <w:autoSpaceDN w:val="0"/>
        <w:adjustRightInd w:val="0"/>
        <w:spacing w:before="120" w:after="120"/>
        <w:rPr>
          <w:rFonts w:ascii="Arial" w:hAnsi="Arial" w:cs="Arial"/>
          <w:sz w:val="28"/>
          <w:szCs w:val="28"/>
          <w:u w:color="072C4F"/>
        </w:rPr>
      </w:pPr>
      <w:r w:rsidRPr="009F78CF">
        <w:rPr>
          <w:rFonts w:ascii="Arial" w:hAnsi="Arial" w:cs="Arial"/>
          <w:sz w:val="28"/>
          <w:szCs w:val="28"/>
        </w:rPr>
        <w:t>m</w:t>
      </w:r>
      <w:r w:rsidR="004B177A" w:rsidRPr="009F78CF">
        <w:rPr>
          <w:rFonts w:ascii="Arial" w:hAnsi="Arial" w:cs="Arial"/>
          <w:sz w:val="28"/>
          <w:szCs w:val="28"/>
        </w:rPr>
        <w:t>arki</w:t>
      </w:r>
      <w:r w:rsidRPr="009F78CF">
        <w:rPr>
          <w:rFonts w:ascii="Arial" w:hAnsi="Arial" w:cs="Arial"/>
          <w:sz w:val="28"/>
          <w:szCs w:val="28"/>
        </w:rPr>
        <w:t xml:space="preserve">ng </w:t>
      </w:r>
      <w:r w:rsidR="004B177A" w:rsidRPr="009F78CF">
        <w:rPr>
          <w:rFonts w:ascii="Arial" w:hAnsi="Arial" w:cs="Arial"/>
          <w:sz w:val="28"/>
          <w:szCs w:val="28"/>
        </w:rPr>
        <w:t xml:space="preserve">any </w:t>
      </w:r>
      <w:r w:rsidR="00EA1133" w:rsidRPr="009F78CF">
        <w:rPr>
          <w:rFonts w:ascii="Arial" w:hAnsi="Arial" w:cs="Arial"/>
          <w:sz w:val="28"/>
          <w:szCs w:val="28"/>
        </w:rPr>
        <w:t>that</w:t>
      </w:r>
      <w:r w:rsidR="004B177A" w:rsidRPr="009F78CF">
        <w:rPr>
          <w:rFonts w:ascii="Arial" w:hAnsi="Arial" w:cs="Arial"/>
          <w:sz w:val="28"/>
          <w:szCs w:val="28"/>
        </w:rPr>
        <w:t xml:space="preserve"> have unreadable buttons or settings</w:t>
      </w:r>
      <w:r w:rsidR="004B177A" w:rsidRPr="009F78CF">
        <w:rPr>
          <w:rFonts w:ascii="Arial" w:hAnsi="Arial" w:cs="Arial"/>
          <w:sz w:val="28"/>
          <w:szCs w:val="28"/>
          <w:u w:color="072C4F"/>
        </w:rPr>
        <w:t>.</w:t>
      </w:r>
    </w:p>
    <w:p w14:paraId="2368B618" w14:textId="3C18A2B8" w:rsidR="00F56F5D" w:rsidRPr="009F78CF" w:rsidRDefault="00F56F5D" w:rsidP="00800A9E">
      <w:pPr>
        <w:pStyle w:val="Heading2"/>
      </w:pPr>
      <w:r w:rsidRPr="009F78CF">
        <w:t>Resources</w:t>
      </w:r>
    </w:p>
    <w:p w14:paraId="2E724378" w14:textId="4CD45A36" w:rsidR="00A11530" w:rsidRPr="009F78CF" w:rsidRDefault="000D2890" w:rsidP="009F78CF">
      <w:pPr>
        <w:pStyle w:val="ListParagraph"/>
        <w:widowControl w:val="0"/>
        <w:autoSpaceDE w:val="0"/>
        <w:autoSpaceDN w:val="0"/>
        <w:adjustRightInd w:val="0"/>
        <w:spacing w:after="120"/>
        <w:ind w:left="0"/>
        <w:rPr>
          <w:rFonts w:ascii="Arial" w:hAnsi="Arial" w:cs="Arial"/>
          <w:sz w:val="28"/>
          <w:szCs w:val="28"/>
          <w:u w:color="072C4F"/>
        </w:rPr>
      </w:pPr>
      <w:r w:rsidRPr="009F78CF">
        <w:rPr>
          <w:rFonts w:ascii="Arial" w:hAnsi="Arial" w:cs="Arial"/>
          <w:sz w:val="28"/>
          <w:szCs w:val="28"/>
          <w:u w:color="072C4F"/>
        </w:rPr>
        <w:t>Visit the following websites to find adaptive cooking aids such as talking timers, liquid level indicators, the lett</w:t>
      </w:r>
      <w:r w:rsidR="00483395" w:rsidRPr="009F78CF">
        <w:rPr>
          <w:rFonts w:ascii="Arial" w:hAnsi="Arial" w:cs="Arial"/>
          <w:sz w:val="28"/>
          <w:szCs w:val="28"/>
          <w:u w:color="072C4F"/>
        </w:rPr>
        <w:t>u</w:t>
      </w:r>
      <w:r w:rsidRPr="009F78CF">
        <w:rPr>
          <w:rFonts w:ascii="Arial" w:hAnsi="Arial" w:cs="Arial"/>
          <w:sz w:val="28"/>
          <w:szCs w:val="28"/>
          <w:u w:color="072C4F"/>
        </w:rPr>
        <w:t>ce knife, high contrast cutting board</w:t>
      </w:r>
      <w:r w:rsidR="00483395" w:rsidRPr="009F78CF">
        <w:rPr>
          <w:rFonts w:ascii="Arial" w:hAnsi="Arial" w:cs="Arial"/>
          <w:sz w:val="28"/>
          <w:szCs w:val="28"/>
          <w:u w:color="072C4F"/>
        </w:rPr>
        <w:t>s</w:t>
      </w:r>
      <w:r w:rsidRPr="009F78CF">
        <w:rPr>
          <w:rFonts w:ascii="Arial" w:hAnsi="Arial" w:cs="Arial"/>
          <w:sz w:val="28"/>
          <w:szCs w:val="28"/>
          <w:u w:color="072C4F"/>
        </w:rPr>
        <w:t xml:space="preserve">, </w:t>
      </w:r>
      <w:r w:rsidR="00483395" w:rsidRPr="009F78CF">
        <w:rPr>
          <w:rFonts w:ascii="Arial" w:hAnsi="Arial" w:cs="Arial"/>
          <w:sz w:val="28"/>
          <w:szCs w:val="28"/>
          <w:u w:color="072C4F"/>
        </w:rPr>
        <w:t>and more</w:t>
      </w:r>
      <w:r w:rsidR="00A11530" w:rsidRPr="009F78CF">
        <w:rPr>
          <w:rFonts w:ascii="Arial" w:hAnsi="Arial" w:cs="Arial"/>
          <w:sz w:val="28"/>
          <w:szCs w:val="28"/>
          <w:u w:color="072C4F"/>
        </w:rPr>
        <w:t>:</w:t>
      </w:r>
    </w:p>
    <w:p w14:paraId="70932E61" w14:textId="0BF44EA5" w:rsidR="00A11530" w:rsidRPr="009F78CF" w:rsidRDefault="00A11530" w:rsidP="009F78CF">
      <w:pPr>
        <w:pStyle w:val="ListParagraph"/>
        <w:widowControl w:val="0"/>
        <w:numPr>
          <w:ilvl w:val="0"/>
          <w:numId w:val="23"/>
        </w:numPr>
        <w:autoSpaceDE w:val="0"/>
        <w:autoSpaceDN w:val="0"/>
        <w:adjustRightInd w:val="0"/>
        <w:spacing w:after="120"/>
        <w:ind w:left="720"/>
        <w:rPr>
          <w:rStyle w:val="Hyperlink"/>
          <w:rFonts w:ascii="Arial" w:hAnsi="Arial" w:cs="Arial"/>
          <w:color w:val="auto"/>
          <w:sz w:val="28"/>
          <w:szCs w:val="28"/>
          <w:u w:val="none" w:color="072C4F"/>
        </w:rPr>
      </w:pPr>
      <w:hyperlink r:id="rId11" w:tooltip="Blind Mice Mart link" w:history="1">
        <w:r w:rsidRPr="009F78CF">
          <w:rPr>
            <w:rStyle w:val="Hyperlink"/>
            <w:rFonts w:ascii="Arial" w:hAnsi="Arial" w:cs="Arial"/>
            <w:sz w:val="28"/>
            <w:szCs w:val="28"/>
          </w:rPr>
          <w:t>Blind Mice Mart</w:t>
        </w:r>
      </w:hyperlink>
    </w:p>
    <w:p w14:paraId="3679D733" w14:textId="7BE679E8" w:rsidR="00A11530" w:rsidRPr="009F78CF" w:rsidRDefault="00A11530" w:rsidP="009F78CF">
      <w:pPr>
        <w:pStyle w:val="ListParagraph"/>
        <w:widowControl w:val="0"/>
        <w:numPr>
          <w:ilvl w:val="0"/>
          <w:numId w:val="23"/>
        </w:numPr>
        <w:autoSpaceDE w:val="0"/>
        <w:autoSpaceDN w:val="0"/>
        <w:adjustRightInd w:val="0"/>
        <w:spacing w:after="120"/>
        <w:ind w:left="720"/>
        <w:rPr>
          <w:rFonts w:ascii="Arial" w:hAnsi="Arial" w:cs="Arial"/>
          <w:sz w:val="28"/>
          <w:szCs w:val="28"/>
          <w:u w:color="072C4F"/>
        </w:rPr>
      </w:pPr>
      <w:hyperlink r:id="rId12" w:history="1">
        <w:r w:rsidRPr="009F78CF">
          <w:rPr>
            <w:rStyle w:val="Hyperlink"/>
            <w:rFonts w:ascii="Arial" w:hAnsi="Arial" w:cs="Arial"/>
            <w:sz w:val="28"/>
            <w:szCs w:val="28"/>
          </w:rPr>
          <w:t>Independent Living Aids</w:t>
        </w:r>
      </w:hyperlink>
    </w:p>
    <w:p w14:paraId="53DFACD2" w14:textId="1E59B98A" w:rsidR="00A11530" w:rsidRPr="009F78CF" w:rsidRDefault="00A11530" w:rsidP="009F78CF">
      <w:pPr>
        <w:pStyle w:val="ListParagraph"/>
        <w:widowControl w:val="0"/>
        <w:numPr>
          <w:ilvl w:val="0"/>
          <w:numId w:val="23"/>
        </w:numPr>
        <w:autoSpaceDE w:val="0"/>
        <w:autoSpaceDN w:val="0"/>
        <w:adjustRightInd w:val="0"/>
        <w:spacing w:after="120"/>
        <w:ind w:left="720"/>
        <w:rPr>
          <w:rFonts w:ascii="Arial" w:hAnsi="Arial" w:cs="Arial"/>
          <w:sz w:val="28"/>
          <w:szCs w:val="28"/>
          <w:u w:color="072C4F"/>
        </w:rPr>
      </w:pPr>
      <w:hyperlink r:id="rId13" w:history="1">
        <w:r w:rsidRPr="009F78CF">
          <w:rPr>
            <w:rStyle w:val="Hyperlink"/>
            <w:rFonts w:ascii="Arial" w:hAnsi="Arial" w:cs="Arial"/>
            <w:sz w:val="28"/>
            <w:szCs w:val="28"/>
          </w:rPr>
          <w:t>LS&amp;S Products</w:t>
        </w:r>
      </w:hyperlink>
    </w:p>
    <w:p w14:paraId="360620A1" w14:textId="7A9B1ADA" w:rsidR="00483395" w:rsidRPr="009F78CF" w:rsidRDefault="00483395" w:rsidP="009F78CF">
      <w:pPr>
        <w:pStyle w:val="ListParagraph"/>
        <w:widowControl w:val="0"/>
        <w:numPr>
          <w:ilvl w:val="0"/>
          <w:numId w:val="23"/>
        </w:numPr>
        <w:autoSpaceDE w:val="0"/>
        <w:autoSpaceDN w:val="0"/>
        <w:adjustRightInd w:val="0"/>
        <w:spacing w:after="120"/>
        <w:ind w:left="720"/>
        <w:rPr>
          <w:rFonts w:ascii="Arial" w:hAnsi="Arial" w:cs="Arial"/>
          <w:sz w:val="28"/>
          <w:szCs w:val="28"/>
          <w:u w:color="072C4F"/>
        </w:rPr>
      </w:pPr>
      <w:hyperlink r:id="rId14" w:history="1">
        <w:proofErr w:type="spellStart"/>
        <w:r w:rsidR="00F56F5D" w:rsidRPr="009F78CF">
          <w:rPr>
            <w:rStyle w:val="Hyperlink"/>
            <w:rFonts w:ascii="Arial" w:hAnsi="Arial" w:cs="Arial"/>
            <w:sz w:val="28"/>
            <w:szCs w:val="28"/>
          </w:rPr>
          <w:t>MaxiAids</w:t>
        </w:r>
        <w:proofErr w:type="spellEnd"/>
      </w:hyperlink>
    </w:p>
    <w:p w14:paraId="20880AB3" w14:textId="1B022380" w:rsidR="00F56F5D" w:rsidRPr="00800A9E" w:rsidRDefault="00F56F5D" w:rsidP="00800A9E">
      <w:pPr>
        <w:pStyle w:val="Heading2"/>
        <w:rPr>
          <w:rStyle w:val="Emphasis"/>
          <w:b/>
        </w:rPr>
      </w:pPr>
      <w:r w:rsidRPr="00800A9E">
        <w:rPr>
          <w:rStyle w:val="Emphasis"/>
          <w:b/>
        </w:rPr>
        <w:t xml:space="preserve">Additional </w:t>
      </w:r>
      <w:r w:rsidR="00483395" w:rsidRPr="00800A9E">
        <w:rPr>
          <w:rStyle w:val="Emphasis"/>
          <w:b/>
        </w:rPr>
        <w:t>Resource</w:t>
      </w:r>
    </w:p>
    <w:p w14:paraId="471D4C7B" w14:textId="110DE4C6" w:rsidR="00F56F5D" w:rsidRPr="009F78CF" w:rsidRDefault="00483395" w:rsidP="009F78CF">
      <w:pPr>
        <w:pStyle w:val="ListParagraph"/>
        <w:widowControl w:val="0"/>
        <w:numPr>
          <w:ilvl w:val="0"/>
          <w:numId w:val="24"/>
        </w:numPr>
        <w:autoSpaceDE w:val="0"/>
        <w:autoSpaceDN w:val="0"/>
        <w:adjustRightInd w:val="0"/>
        <w:spacing w:after="120"/>
        <w:ind w:left="720"/>
        <w:rPr>
          <w:rFonts w:ascii="Arial" w:hAnsi="Arial" w:cs="Arial"/>
          <w:sz w:val="28"/>
          <w:szCs w:val="28"/>
          <w:u w:color="072C4F"/>
        </w:rPr>
      </w:pPr>
      <w:hyperlink r:id="rId15" w:tooltip="Access World link" w:history="1">
        <w:r w:rsidRPr="009F78CF">
          <w:rPr>
            <w:rStyle w:val="Hyperlink"/>
            <w:rFonts w:ascii="Arial" w:hAnsi="Arial" w:cs="Arial"/>
            <w:sz w:val="28"/>
            <w:szCs w:val="28"/>
          </w:rPr>
          <w:t>Access World</w:t>
        </w:r>
      </w:hyperlink>
      <w:r w:rsidRPr="009F78CF">
        <w:rPr>
          <w:rFonts w:ascii="Arial" w:hAnsi="Arial" w:cs="Arial"/>
          <w:sz w:val="28"/>
          <w:szCs w:val="28"/>
          <w:u w:color="072C4F"/>
        </w:rPr>
        <w:t xml:space="preserve"> </w:t>
      </w:r>
      <w:r w:rsidR="00A11530" w:rsidRPr="009F78CF">
        <w:rPr>
          <w:rFonts w:ascii="Arial" w:hAnsi="Arial" w:cs="Arial"/>
          <w:sz w:val="28"/>
          <w:szCs w:val="28"/>
          <w:u w:color="072C4F"/>
        </w:rPr>
        <w:t>–</w:t>
      </w:r>
      <w:r w:rsidR="00C24B7D" w:rsidRPr="009F78CF">
        <w:rPr>
          <w:rFonts w:ascii="Arial" w:hAnsi="Arial" w:cs="Arial"/>
          <w:sz w:val="28"/>
          <w:szCs w:val="28"/>
          <w:u w:color="072C4F"/>
        </w:rPr>
        <w:t xml:space="preserve"> </w:t>
      </w:r>
      <w:r w:rsidR="00A11530" w:rsidRPr="009F78CF">
        <w:rPr>
          <w:rFonts w:ascii="Arial" w:hAnsi="Arial" w:cs="Arial"/>
          <w:sz w:val="28"/>
          <w:szCs w:val="28"/>
          <w:u w:color="072C4F"/>
        </w:rPr>
        <w:t xml:space="preserve">this website contains </w:t>
      </w:r>
      <w:r w:rsidR="00C24B7D" w:rsidRPr="009F78CF">
        <w:rPr>
          <w:rFonts w:ascii="Arial" w:hAnsi="Arial" w:cs="Arial"/>
          <w:sz w:val="28"/>
          <w:szCs w:val="28"/>
          <w:u w:color="072C4F"/>
        </w:rPr>
        <w:t>multiple articles on appliances and devices for the kitchen</w:t>
      </w:r>
      <w:bookmarkEnd w:id="0"/>
    </w:p>
    <w:sectPr w:rsidR="00F56F5D" w:rsidRPr="009F78CF" w:rsidSect="0048339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F63AF" w14:textId="77777777" w:rsidR="00A11530" w:rsidRDefault="00A11530" w:rsidP="004B21EF">
      <w:r>
        <w:separator/>
      </w:r>
    </w:p>
  </w:endnote>
  <w:endnote w:type="continuationSeparator" w:id="0">
    <w:p w14:paraId="3FD81C21" w14:textId="77777777" w:rsidR="00A11530" w:rsidRDefault="00A11530" w:rsidP="004B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99950" w14:textId="77777777" w:rsidR="00A11530" w:rsidRDefault="00A11530" w:rsidP="004B21EF">
      <w:r>
        <w:separator/>
      </w:r>
    </w:p>
  </w:footnote>
  <w:footnote w:type="continuationSeparator" w:id="0">
    <w:p w14:paraId="394F972F" w14:textId="77777777" w:rsidR="00A11530" w:rsidRDefault="00A11530" w:rsidP="004B2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EB5D1" w14:textId="77777777" w:rsidR="00A11530" w:rsidRDefault="00A11530" w:rsidP="00483395">
    <w:pPr>
      <w:pStyle w:val="Header"/>
      <w:tabs>
        <w:tab w:val="left" w:pos="1203"/>
      </w:tabs>
      <w:spacing w:before="120"/>
      <w:ind w:right="-540"/>
    </w:pPr>
    <w:r>
      <w:rPr>
        <w:noProof/>
      </w:rPr>
      <w:drawing>
        <wp:anchor distT="0" distB="0" distL="114300" distR="114300" simplePos="0" relativeHeight="251659264" behindDoc="1" locked="0" layoutInCell="1" allowOverlap="1" wp14:anchorId="62420AE2" wp14:editId="1AA878F7">
          <wp:simplePos x="0" y="0"/>
          <wp:positionH relativeFrom="margin">
            <wp:posOffset>-537210</wp:posOffset>
          </wp:positionH>
          <wp:positionV relativeFrom="paragraph">
            <wp:posOffset>-163357</wp:posOffset>
          </wp:positionV>
          <wp:extent cx="7018655" cy="1247775"/>
          <wp:effectExtent l="0" t="0" r="0" b="9525"/>
          <wp:wrapTight wrapText="bothSides">
            <wp:wrapPolygon edited="0">
              <wp:start x="0" y="0"/>
              <wp:lineTo x="0" y="21435"/>
              <wp:lineTo x="21516" y="21435"/>
              <wp:lineTo x="21516"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865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4C354EAE" wp14:editId="341856D5">
              <wp:simplePos x="0" y="0"/>
              <wp:positionH relativeFrom="margin">
                <wp:align>center</wp:align>
              </wp:positionH>
              <wp:positionV relativeFrom="page">
                <wp:posOffset>1649184</wp:posOffset>
              </wp:positionV>
              <wp:extent cx="6858000" cy="0"/>
              <wp:effectExtent l="0" t="19050" r="19050" b="1905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w="28575"/>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09532324" id="Straight Connector 6" o:spid="_x0000_s1026" alt="&quot;&quot;"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129.85pt" to="540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" strokecolor="#40a7c2 [3048]" strokeweight="2.25pt">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24C7F941" wp14:editId="26B1FE38">
              <wp:simplePos x="0" y="0"/>
              <wp:positionH relativeFrom="margin">
                <wp:align>center</wp:align>
              </wp:positionH>
              <wp:positionV relativeFrom="page">
                <wp:posOffset>1617241</wp:posOffset>
              </wp:positionV>
              <wp:extent cx="6858000" cy="0"/>
              <wp:effectExtent l="0" t="19050" r="19050"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w="28575">
                        <a:solidFill>
                          <a:srgbClr val="6F2C3F"/>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3214A7A7" id="Straight Connector 7" o:spid="_x0000_s1026" alt="&quot;&quot;" style="position:absolute;z-index:251660288;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127.35pt" to="540pt,1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" strokecolor="#6f2c3f" strokeweight="2.25pt">
              <w10:wrap anchorx="margin" anchory="page"/>
            </v:line>
          </w:pict>
        </mc:Fallback>
      </mc:AlternateContent>
    </w:r>
  </w:p>
  <w:p w14:paraId="3B35798F" w14:textId="1AAD5F5C" w:rsidR="00A11530" w:rsidRDefault="00A11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6A695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502CC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7D252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2084F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9276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AE32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C60C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0873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4ED4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3EF1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28C71DA"/>
    <w:multiLevelType w:val="hybridMultilevel"/>
    <w:tmpl w:val="EB3AB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0FA56625"/>
    <w:multiLevelType w:val="hybridMultilevel"/>
    <w:tmpl w:val="FA50738C"/>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5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1EE18FF"/>
    <w:multiLevelType w:val="hybridMultilevel"/>
    <w:tmpl w:val="F2181C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875E3F"/>
    <w:multiLevelType w:val="hybridMultilevel"/>
    <w:tmpl w:val="A7501EBC"/>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5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09645A"/>
    <w:multiLevelType w:val="hybridMultilevel"/>
    <w:tmpl w:val="0632EFB2"/>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470C84"/>
    <w:multiLevelType w:val="hybridMultilevel"/>
    <w:tmpl w:val="B164B5A8"/>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5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132F91"/>
    <w:multiLevelType w:val="hybridMultilevel"/>
    <w:tmpl w:val="07F0E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AD07BC"/>
    <w:multiLevelType w:val="hybridMultilevel"/>
    <w:tmpl w:val="BC62ADBE"/>
    <w:lvl w:ilvl="0" w:tplc="3E46887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6E2E61"/>
    <w:multiLevelType w:val="hybridMultilevel"/>
    <w:tmpl w:val="E2989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CC35848"/>
    <w:multiLevelType w:val="hybridMultilevel"/>
    <w:tmpl w:val="541669A6"/>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63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B836DF"/>
    <w:multiLevelType w:val="hybridMultilevel"/>
    <w:tmpl w:val="D8AA9AC0"/>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4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FC7F81"/>
    <w:multiLevelType w:val="hybridMultilevel"/>
    <w:tmpl w:val="8384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5"/>
  </w:num>
  <w:num w:numId="14">
    <w:abstractNumId w:val="32"/>
  </w:num>
  <w:num w:numId="15">
    <w:abstractNumId w:val="27"/>
  </w:num>
  <w:num w:numId="16">
    <w:abstractNumId w:val="31"/>
  </w:num>
  <w:num w:numId="17">
    <w:abstractNumId w:val="23"/>
  </w:num>
  <w:num w:numId="18">
    <w:abstractNumId w:val="26"/>
  </w:num>
  <w:num w:numId="19">
    <w:abstractNumId w:val="29"/>
  </w:num>
  <w:num w:numId="20">
    <w:abstractNumId w:val="24"/>
  </w:num>
  <w:num w:numId="21">
    <w:abstractNumId w:val="33"/>
  </w:num>
  <w:num w:numId="22">
    <w:abstractNumId w:val="28"/>
  </w:num>
  <w:num w:numId="23">
    <w:abstractNumId w:val="22"/>
  </w:num>
  <w:num w:numId="24">
    <w:abstractNumId w:val="3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K1MDA3NjU0M7UwMzVS0lEKTi0uzszPAykwNKwFABxtvmMtAAAA"/>
  </w:docVars>
  <w:rsids>
    <w:rsidRoot w:val="00DB119F"/>
    <w:rsid w:val="000051A1"/>
    <w:rsid w:val="00007645"/>
    <w:rsid w:val="00010D75"/>
    <w:rsid w:val="00016998"/>
    <w:rsid w:val="00020328"/>
    <w:rsid w:val="0002074A"/>
    <w:rsid w:val="00025434"/>
    <w:rsid w:val="00040ACD"/>
    <w:rsid w:val="00040D71"/>
    <w:rsid w:val="0004399C"/>
    <w:rsid w:val="000528B2"/>
    <w:rsid w:val="00053D9F"/>
    <w:rsid w:val="00087FF8"/>
    <w:rsid w:val="0009296F"/>
    <w:rsid w:val="000940FA"/>
    <w:rsid w:val="000C2FBD"/>
    <w:rsid w:val="000C49A1"/>
    <w:rsid w:val="000C789E"/>
    <w:rsid w:val="000D2890"/>
    <w:rsid w:val="000D308C"/>
    <w:rsid w:val="000E1D14"/>
    <w:rsid w:val="000F1C39"/>
    <w:rsid w:val="00102DF4"/>
    <w:rsid w:val="00111CCC"/>
    <w:rsid w:val="00136953"/>
    <w:rsid w:val="00145C43"/>
    <w:rsid w:val="001469FC"/>
    <w:rsid w:val="00164EA5"/>
    <w:rsid w:val="00172ED8"/>
    <w:rsid w:val="001908D8"/>
    <w:rsid w:val="001A1144"/>
    <w:rsid w:val="001B55B3"/>
    <w:rsid w:val="001E55B3"/>
    <w:rsid w:val="00203A32"/>
    <w:rsid w:val="00207563"/>
    <w:rsid w:val="00230FA6"/>
    <w:rsid w:val="0024205F"/>
    <w:rsid w:val="0025311F"/>
    <w:rsid w:val="00257D81"/>
    <w:rsid w:val="002754E6"/>
    <w:rsid w:val="00276B27"/>
    <w:rsid w:val="002B16E2"/>
    <w:rsid w:val="002C51F5"/>
    <w:rsid w:val="002E00AA"/>
    <w:rsid w:val="002F313A"/>
    <w:rsid w:val="002F7145"/>
    <w:rsid w:val="003347B4"/>
    <w:rsid w:val="003632AD"/>
    <w:rsid w:val="00367537"/>
    <w:rsid w:val="0037307F"/>
    <w:rsid w:val="00374F17"/>
    <w:rsid w:val="003761AB"/>
    <w:rsid w:val="00382432"/>
    <w:rsid w:val="003A63B8"/>
    <w:rsid w:val="003B68E1"/>
    <w:rsid w:val="003B7924"/>
    <w:rsid w:val="003D42D2"/>
    <w:rsid w:val="003D491A"/>
    <w:rsid w:val="003E349E"/>
    <w:rsid w:val="00414E15"/>
    <w:rsid w:val="004205E6"/>
    <w:rsid w:val="004338F3"/>
    <w:rsid w:val="00443F0E"/>
    <w:rsid w:val="004511E0"/>
    <w:rsid w:val="0046009F"/>
    <w:rsid w:val="00460FB1"/>
    <w:rsid w:val="00483395"/>
    <w:rsid w:val="00487BDD"/>
    <w:rsid w:val="004A24B8"/>
    <w:rsid w:val="004A3129"/>
    <w:rsid w:val="004B177A"/>
    <w:rsid w:val="004B21EF"/>
    <w:rsid w:val="004E5517"/>
    <w:rsid w:val="004E6A20"/>
    <w:rsid w:val="004E77BD"/>
    <w:rsid w:val="00501683"/>
    <w:rsid w:val="00505724"/>
    <w:rsid w:val="00506552"/>
    <w:rsid w:val="005370AD"/>
    <w:rsid w:val="005428EC"/>
    <w:rsid w:val="00542E80"/>
    <w:rsid w:val="005462B7"/>
    <w:rsid w:val="005850B3"/>
    <w:rsid w:val="00585164"/>
    <w:rsid w:val="005A491B"/>
    <w:rsid w:val="005C16A4"/>
    <w:rsid w:val="005D7FD3"/>
    <w:rsid w:val="005F2FDF"/>
    <w:rsid w:val="00613C77"/>
    <w:rsid w:val="00616D44"/>
    <w:rsid w:val="006276BE"/>
    <w:rsid w:val="00635A99"/>
    <w:rsid w:val="00640E49"/>
    <w:rsid w:val="006475D7"/>
    <w:rsid w:val="0067671E"/>
    <w:rsid w:val="00683B9C"/>
    <w:rsid w:val="006865F1"/>
    <w:rsid w:val="00687380"/>
    <w:rsid w:val="006A33F3"/>
    <w:rsid w:val="006B62D7"/>
    <w:rsid w:val="006C7983"/>
    <w:rsid w:val="006D53BC"/>
    <w:rsid w:val="006E21E4"/>
    <w:rsid w:val="006E6B18"/>
    <w:rsid w:val="007059E4"/>
    <w:rsid w:val="007375CE"/>
    <w:rsid w:val="0074384A"/>
    <w:rsid w:val="00746FBC"/>
    <w:rsid w:val="00747469"/>
    <w:rsid w:val="007634B2"/>
    <w:rsid w:val="007772E9"/>
    <w:rsid w:val="007864D3"/>
    <w:rsid w:val="00793FB6"/>
    <w:rsid w:val="007A1A49"/>
    <w:rsid w:val="007A6BFD"/>
    <w:rsid w:val="007B2046"/>
    <w:rsid w:val="007B21FB"/>
    <w:rsid w:val="007D2B80"/>
    <w:rsid w:val="007D34AB"/>
    <w:rsid w:val="007D59A2"/>
    <w:rsid w:val="00800A9E"/>
    <w:rsid w:val="00807829"/>
    <w:rsid w:val="008168A4"/>
    <w:rsid w:val="00832D6F"/>
    <w:rsid w:val="008409C7"/>
    <w:rsid w:val="00852032"/>
    <w:rsid w:val="00861A04"/>
    <w:rsid w:val="008906E7"/>
    <w:rsid w:val="00895757"/>
    <w:rsid w:val="008B2CCB"/>
    <w:rsid w:val="008C03A1"/>
    <w:rsid w:val="008E0FA2"/>
    <w:rsid w:val="008E2FBA"/>
    <w:rsid w:val="008F75B5"/>
    <w:rsid w:val="009009AA"/>
    <w:rsid w:val="00904985"/>
    <w:rsid w:val="00904B71"/>
    <w:rsid w:val="0093357C"/>
    <w:rsid w:val="0093359B"/>
    <w:rsid w:val="00952F11"/>
    <w:rsid w:val="00970EBC"/>
    <w:rsid w:val="009B18AA"/>
    <w:rsid w:val="009F0DC9"/>
    <w:rsid w:val="009F78CF"/>
    <w:rsid w:val="00A05BB4"/>
    <w:rsid w:val="00A11530"/>
    <w:rsid w:val="00A300F6"/>
    <w:rsid w:val="00A356BC"/>
    <w:rsid w:val="00A4284D"/>
    <w:rsid w:val="00A4702A"/>
    <w:rsid w:val="00A47B91"/>
    <w:rsid w:val="00A54A2D"/>
    <w:rsid w:val="00A56638"/>
    <w:rsid w:val="00A63849"/>
    <w:rsid w:val="00A76565"/>
    <w:rsid w:val="00A93894"/>
    <w:rsid w:val="00AB665A"/>
    <w:rsid w:val="00AC6859"/>
    <w:rsid w:val="00AE0199"/>
    <w:rsid w:val="00AF4E66"/>
    <w:rsid w:val="00AF5426"/>
    <w:rsid w:val="00B17E1B"/>
    <w:rsid w:val="00B4225C"/>
    <w:rsid w:val="00B535D9"/>
    <w:rsid w:val="00B72947"/>
    <w:rsid w:val="00B94B17"/>
    <w:rsid w:val="00BA4699"/>
    <w:rsid w:val="00BB0262"/>
    <w:rsid w:val="00BB19D3"/>
    <w:rsid w:val="00BD7543"/>
    <w:rsid w:val="00BE3482"/>
    <w:rsid w:val="00BF31F4"/>
    <w:rsid w:val="00C0204B"/>
    <w:rsid w:val="00C04A3A"/>
    <w:rsid w:val="00C202F7"/>
    <w:rsid w:val="00C225B3"/>
    <w:rsid w:val="00C24B7D"/>
    <w:rsid w:val="00C27FE2"/>
    <w:rsid w:val="00C31A01"/>
    <w:rsid w:val="00C333F1"/>
    <w:rsid w:val="00C43149"/>
    <w:rsid w:val="00C50B6F"/>
    <w:rsid w:val="00C51E96"/>
    <w:rsid w:val="00C61AB2"/>
    <w:rsid w:val="00C74AA4"/>
    <w:rsid w:val="00C7641C"/>
    <w:rsid w:val="00C877D2"/>
    <w:rsid w:val="00C91CD1"/>
    <w:rsid w:val="00C93F55"/>
    <w:rsid w:val="00CB212C"/>
    <w:rsid w:val="00CB6846"/>
    <w:rsid w:val="00CD65FD"/>
    <w:rsid w:val="00D0249D"/>
    <w:rsid w:val="00D065D3"/>
    <w:rsid w:val="00D176BE"/>
    <w:rsid w:val="00D47A53"/>
    <w:rsid w:val="00D63B3B"/>
    <w:rsid w:val="00D727D9"/>
    <w:rsid w:val="00D74AFE"/>
    <w:rsid w:val="00D8718E"/>
    <w:rsid w:val="00DB119F"/>
    <w:rsid w:val="00DB6CDF"/>
    <w:rsid w:val="00DB72AE"/>
    <w:rsid w:val="00DC3F84"/>
    <w:rsid w:val="00DC7B33"/>
    <w:rsid w:val="00DE38BD"/>
    <w:rsid w:val="00E02507"/>
    <w:rsid w:val="00E05259"/>
    <w:rsid w:val="00E062D7"/>
    <w:rsid w:val="00E22316"/>
    <w:rsid w:val="00E2395F"/>
    <w:rsid w:val="00E239A6"/>
    <w:rsid w:val="00E247F5"/>
    <w:rsid w:val="00E40CA9"/>
    <w:rsid w:val="00E558D0"/>
    <w:rsid w:val="00E700B4"/>
    <w:rsid w:val="00E83D79"/>
    <w:rsid w:val="00E86D66"/>
    <w:rsid w:val="00E930E0"/>
    <w:rsid w:val="00EA1133"/>
    <w:rsid w:val="00EA2083"/>
    <w:rsid w:val="00EB2405"/>
    <w:rsid w:val="00EE357E"/>
    <w:rsid w:val="00EE3BFD"/>
    <w:rsid w:val="00F0320B"/>
    <w:rsid w:val="00F0673C"/>
    <w:rsid w:val="00F43D2E"/>
    <w:rsid w:val="00F56F5D"/>
    <w:rsid w:val="00F753B8"/>
    <w:rsid w:val="00F91F3E"/>
    <w:rsid w:val="00FA4D3F"/>
    <w:rsid w:val="00FB72A9"/>
    <w:rsid w:val="00FC719E"/>
    <w:rsid w:val="00FD0464"/>
    <w:rsid w:val="00FD20EB"/>
    <w:rsid w:val="00FE1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9EA4F"/>
  <w14:defaultImageDpi w14:val="330"/>
  <w15:docId w15:val="{242F4F9A-964D-4C8C-8226-0DE207AC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2D2"/>
  </w:style>
  <w:style w:type="paragraph" w:styleId="Heading1">
    <w:name w:val="heading 1"/>
    <w:basedOn w:val="Normal"/>
    <w:next w:val="Normal"/>
    <w:link w:val="Heading1Char"/>
    <w:autoRedefine/>
    <w:uiPriority w:val="9"/>
    <w:qFormat/>
    <w:rsid w:val="00E558D0"/>
    <w:pPr>
      <w:keepNext/>
      <w:keepLines/>
      <w:spacing w:before="480" w:after="120"/>
      <w:outlineLvl w:val="0"/>
    </w:pPr>
    <w:rPr>
      <w:rFonts w:ascii="Arial" w:eastAsiaTheme="majorEastAsia" w:hAnsi="Arial" w:cstheme="majorBidi"/>
      <w:b/>
      <w:bCs/>
      <w:color w:val="000000" w:themeColor="text1"/>
      <w:sz w:val="36"/>
      <w:szCs w:val="28"/>
    </w:rPr>
  </w:style>
  <w:style w:type="paragraph" w:styleId="Heading2">
    <w:name w:val="heading 2"/>
    <w:basedOn w:val="Normal"/>
    <w:next w:val="Normal"/>
    <w:link w:val="Heading2Char"/>
    <w:autoRedefine/>
    <w:uiPriority w:val="9"/>
    <w:unhideWhenUsed/>
    <w:qFormat/>
    <w:rsid w:val="00800A9E"/>
    <w:pPr>
      <w:keepNext/>
      <w:keepLines/>
      <w:spacing w:after="120"/>
      <w:outlineLvl w:val="1"/>
    </w:pPr>
    <w:rPr>
      <w:rFonts w:ascii="Arial" w:eastAsiaTheme="majorEastAsia" w:hAnsi="Arial" w:cstheme="majorBidi"/>
      <w:b/>
      <w:sz w:val="32"/>
      <w:szCs w:val="26"/>
    </w:rPr>
  </w:style>
  <w:style w:type="paragraph" w:styleId="Heading3">
    <w:name w:val="heading 3"/>
    <w:basedOn w:val="Normal"/>
    <w:next w:val="Normal"/>
    <w:link w:val="Heading3Char"/>
    <w:autoRedefine/>
    <w:uiPriority w:val="9"/>
    <w:unhideWhenUsed/>
    <w:qFormat/>
    <w:rsid w:val="005428EC"/>
    <w:pPr>
      <w:keepNext/>
      <w:keepLines/>
      <w:spacing w:before="40"/>
      <w:outlineLvl w:val="2"/>
    </w:pPr>
    <w:rPr>
      <w:rFonts w:ascii="Arial" w:eastAsiaTheme="majorEastAsia" w:hAnsi="Arial" w:cstheme="majorBidi"/>
      <w:b/>
      <w:sz w:val="28"/>
      <w:u w:color="072C4F"/>
    </w:rPr>
  </w:style>
  <w:style w:type="paragraph" w:styleId="Heading4">
    <w:name w:val="heading 4"/>
    <w:basedOn w:val="Normal"/>
    <w:next w:val="Normal"/>
    <w:link w:val="Heading4Char"/>
    <w:autoRedefine/>
    <w:uiPriority w:val="9"/>
    <w:unhideWhenUsed/>
    <w:qFormat/>
    <w:rsid w:val="003D42D2"/>
    <w:pPr>
      <w:keepNext/>
      <w:keepLines/>
      <w:spacing w:before="40"/>
      <w:outlineLvl w:val="3"/>
    </w:pPr>
    <w:rPr>
      <w:rFonts w:ascii="Arial" w:eastAsiaTheme="majorEastAsia" w:hAnsi="Arial"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119F"/>
    <w:rPr>
      <w:rFonts w:ascii="Lucida Grande" w:hAnsi="Lucida Grande" w:cs="Lucida Grande"/>
      <w:sz w:val="18"/>
      <w:szCs w:val="18"/>
    </w:rPr>
  </w:style>
  <w:style w:type="paragraph" w:styleId="ListParagraph">
    <w:name w:val="List Paragraph"/>
    <w:basedOn w:val="Normal"/>
    <w:uiPriority w:val="34"/>
    <w:qFormat/>
    <w:rsid w:val="00DB119F"/>
    <w:pPr>
      <w:ind w:left="720"/>
      <w:contextualSpacing/>
    </w:pPr>
  </w:style>
  <w:style w:type="character" w:customStyle="1" w:styleId="Heading1Char">
    <w:name w:val="Heading 1 Char"/>
    <w:basedOn w:val="DefaultParagraphFont"/>
    <w:link w:val="Heading1"/>
    <w:uiPriority w:val="9"/>
    <w:rsid w:val="00E558D0"/>
    <w:rPr>
      <w:rFonts w:ascii="Arial" w:eastAsiaTheme="majorEastAsia" w:hAnsi="Arial" w:cstheme="majorBidi"/>
      <w:b/>
      <w:bCs/>
      <w:color w:val="000000" w:themeColor="text1"/>
      <w:sz w:val="36"/>
      <w:szCs w:val="28"/>
    </w:rPr>
  </w:style>
  <w:style w:type="character" w:customStyle="1" w:styleId="Heading2Char">
    <w:name w:val="Heading 2 Char"/>
    <w:basedOn w:val="DefaultParagraphFont"/>
    <w:link w:val="Heading2"/>
    <w:uiPriority w:val="9"/>
    <w:rsid w:val="00800A9E"/>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5428EC"/>
    <w:rPr>
      <w:rFonts w:ascii="Arial" w:eastAsiaTheme="majorEastAsia" w:hAnsi="Arial" w:cstheme="majorBidi"/>
      <w:b/>
      <w:sz w:val="28"/>
      <w:u w:color="072C4F"/>
    </w:rPr>
  </w:style>
  <w:style w:type="character" w:styleId="CommentReference">
    <w:name w:val="annotation reference"/>
    <w:basedOn w:val="DefaultParagraphFont"/>
    <w:uiPriority w:val="99"/>
    <w:semiHidden/>
    <w:unhideWhenUsed/>
    <w:rsid w:val="00A47B91"/>
    <w:rPr>
      <w:sz w:val="16"/>
      <w:szCs w:val="16"/>
    </w:rPr>
  </w:style>
  <w:style w:type="paragraph" w:styleId="CommentText">
    <w:name w:val="annotation text"/>
    <w:basedOn w:val="Normal"/>
    <w:link w:val="CommentTextChar"/>
    <w:uiPriority w:val="99"/>
    <w:semiHidden/>
    <w:unhideWhenUsed/>
    <w:rsid w:val="00A47B91"/>
    <w:rPr>
      <w:sz w:val="20"/>
      <w:szCs w:val="20"/>
    </w:rPr>
  </w:style>
  <w:style w:type="character" w:customStyle="1" w:styleId="CommentTextChar">
    <w:name w:val="Comment Text Char"/>
    <w:basedOn w:val="DefaultParagraphFont"/>
    <w:link w:val="CommentText"/>
    <w:uiPriority w:val="99"/>
    <w:semiHidden/>
    <w:rsid w:val="00A47B91"/>
    <w:rPr>
      <w:sz w:val="20"/>
      <w:szCs w:val="20"/>
    </w:rPr>
  </w:style>
  <w:style w:type="paragraph" w:styleId="CommentSubject">
    <w:name w:val="annotation subject"/>
    <w:basedOn w:val="CommentText"/>
    <w:next w:val="CommentText"/>
    <w:link w:val="CommentSubjectChar"/>
    <w:uiPriority w:val="99"/>
    <w:semiHidden/>
    <w:unhideWhenUsed/>
    <w:rsid w:val="00A47B91"/>
    <w:rPr>
      <w:b/>
      <w:bCs/>
    </w:rPr>
  </w:style>
  <w:style w:type="character" w:customStyle="1" w:styleId="CommentSubjectChar">
    <w:name w:val="Comment Subject Char"/>
    <w:basedOn w:val="CommentTextChar"/>
    <w:link w:val="CommentSubject"/>
    <w:uiPriority w:val="99"/>
    <w:semiHidden/>
    <w:rsid w:val="00A47B91"/>
    <w:rPr>
      <w:b/>
      <w:bCs/>
      <w:sz w:val="20"/>
      <w:szCs w:val="20"/>
    </w:rPr>
  </w:style>
  <w:style w:type="paragraph" w:styleId="Header">
    <w:name w:val="header"/>
    <w:basedOn w:val="Normal"/>
    <w:link w:val="HeaderChar"/>
    <w:uiPriority w:val="99"/>
    <w:unhideWhenUsed/>
    <w:rsid w:val="004B21EF"/>
    <w:pPr>
      <w:tabs>
        <w:tab w:val="center" w:pos="4680"/>
        <w:tab w:val="right" w:pos="9360"/>
      </w:tabs>
    </w:pPr>
  </w:style>
  <w:style w:type="character" w:customStyle="1" w:styleId="HeaderChar">
    <w:name w:val="Header Char"/>
    <w:basedOn w:val="DefaultParagraphFont"/>
    <w:link w:val="Header"/>
    <w:uiPriority w:val="99"/>
    <w:rsid w:val="004B21EF"/>
  </w:style>
  <w:style w:type="paragraph" w:styleId="Footer">
    <w:name w:val="footer"/>
    <w:basedOn w:val="Normal"/>
    <w:link w:val="FooterChar"/>
    <w:uiPriority w:val="99"/>
    <w:unhideWhenUsed/>
    <w:rsid w:val="004B21EF"/>
    <w:pPr>
      <w:tabs>
        <w:tab w:val="center" w:pos="4680"/>
        <w:tab w:val="right" w:pos="9360"/>
      </w:tabs>
    </w:pPr>
  </w:style>
  <w:style w:type="character" w:customStyle="1" w:styleId="FooterChar">
    <w:name w:val="Footer Char"/>
    <w:basedOn w:val="DefaultParagraphFont"/>
    <w:link w:val="Footer"/>
    <w:uiPriority w:val="99"/>
    <w:rsid w:val="004B21EF"/>
  </w:style>
  <w:style w:type="character" w:styleId="Hyperlink">
    <w:name w:val="Hyperlink"/>
    <w:basedOn w:val="DefaultParagraphFont"/>
    <w:uiPriority w:val="99"/>
    <w:unhideWhenUsed/>
    <w:rsid w:val="00C24B7D"/>
    <w:rPr>
      <w:color w:val="0000FF" w:themeColor="hyperlink"/>
      <w:u w:val="single"/>
    </w:rPr>
  </w:style>
  <w:style w:type="character" w:styleId="UnresolvedMention">
    <w:name w:val="Unresolved Mention"/>
    <w:basedOn w:val="DefaultParagraphFont"/>
    <w:uiPriority w:val="99"/>
    <w:semiHidden/>
    <w:unhideWhenUsed/>
    <w:rsid w:val="00C24B7D"/>
    <w:rPr>
      <w:color w:val="605E5C"/>
      <w:shd w:val="clear" w:color="auto" w:fill="E1DFDD"/>
    </w:rPr>
  </w:style>
  <w:style w:type="character" w:styleId="Emphasis">
    <w:name w:val="Emphasis"/>
    <w:aliases w:val="Heading 1."/>
    <w:basedOn w:val="DefaultParagraphFont"/>
    <w:uiPriority w:val="20"/>
    <w:rsid w:val="003D42D2"/>
    <w:rPr>
      <w:rFonts w:ascii="Arial" w:hAnsi="Arial"/>
      <w:b/>
      <w:iCs/>
      <w:color w:val="0D0D0D" w:themeColor="text1" w:themeTint="F2"/>
      <w:sz w:val="36"/>
    </w:rPr>
  </w:style>
  <w:style w:type="character" w:styleId="FollowedHyperlink">
    <w:name w:val="FollowedHyperlink"/>
    <w:basedOn w:val="DefaultParagraphFont"/>
    <w:uiPriority w:val="99"/>
    <w:semiHidden/>
    <w:unhideWhenUsed/>
    <w:rsid w:val="00483395"/>
    <w:rPr>
      <w:color w:val="800080" w:themeColor="followedHyperlink"/>
      <w:u w:val="single"/>
    </w:rPr>
  </w:style>
  <w:style w:type="paragraph" w:styleId="BodyText">
    <w:name w:val="Body Text"/>
    <w:basedOn w:val="Normal"/>
    <w:link w:val="BodyTextChar"/>
    <w:uiPriority w:val="99"/>
    <w:unhideWhenUsed/>
    <w:rsid w:val="002F7145"/>
    <w:pPr>
      <w:widowControl w:val="0"/>
      <w:autoSpaceDE w:val="0"/>
      <w:autoSpaceDN w:val="0"/>
      <w:adjustRightInd w:val="0"/>
      <w:spacing w:after="120"/>
    </w:pPr>
    <w:rPr>
      <w:rFonts w:ascii="Arial" w:hAnsi="Arial" w:cs="Arial"/>
      <w:sz w:val="28"/>
      <w:szCs w:val="28"/>
      <w:u w:color="072C4F"/>
    </w:rPr>
  </w:style>
  <w:style w:type="character" w:customStyle="1" w:styleId="BodyTextChar">
    <w:name w:val="Body Text Char"/>
    <w:basedOn w:val="DefaultParagraphFont"/>
    <w:link w:val="BodyText"/>
    <w:uiPriority w:val="99"/>
    <w:rsid w:val="002F7145"/>
    <w:rPr>
      <w:rFonts w:ascii="Arial" w:hAnsi="Arial" w:cs="Arial"/>
      <w:sz w:val="28"/>
      <w:szCs w:val="28"/>
      <w:u w:color="072C4F"/>
    </w:rPr>
  </w:style>
  <w:style w:type="paragraph" w:styleId="Title">
    <w:name w:val="Title"/>
    <w:basedOn w:val="Normal"/>
    <w:next w:val="Normal"/>
    <w:link w:val="TitleChar"/>
    <w:uiPriority w:val="10"/>
    <w:qFormat/>
    <w:rsid w:val="004A31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3129"/>
    <w:rPr>
      <w:rFonts w:asciiTheme="majorHAnsi" w:eastAsiaTheme="majorEastAsia" w:hAnsiTheme="majorHAnsi" w:cstheme="majorBidi"/>
      <w:spacing w:val="-10"/>
      <w:kern w:val="28"/>
      <w:sz w:val="56"/>
      <w:szCs w:val="56"/>
    </w:rPr>
  </w:style>
  <w:style w:type="paragraph" w:styleId="TOC2">
    <w:name w:val="toc 2"/>
    <w:basedOn w:val="Normal"/>
    <w:next w:val="Normal"/>
    <w:autoRedefine/>
    <w:uiPriority w:val="39"/>
    <w:unhideWhenUsed/>
    <w:rsid w:val="004A3129"/>
    <w:pPr>
      <w:spacing w:after="100"/>
      <w:ind w:left="240"/>
    </w:pPr>
  </w:style>
  <w:style w:type="paragraph" w:styleId="TOC1">
    <w:name w:val="toc 1"/>
    <w:basedOn w:val="Normal"/>
    <w:next w:val="Normal"/>
    <w:autoRedefine/>
    <w:uiPriority w:val="39"/>
    <w:unhideWhenUsed/>
    <w:rsid w:val="004A3129"/>
    <w:pPr>
      <w:tabs>
        <w:tab w:val="right" w:leader="dot" w:pos="9350"/>
      </w:tabs>
      <w:spacing w:after="100"/>
      <w:ind w:left="288"/>
    </w:pPr>
  </w:style>
  <w:style w:type="character" w:customStyle="1" w:styleId="Heading4Char">
    <w:name w:val="Heading 4 Char"/>
    <w:basedOn w:val="DefaultParagraphFont"/>
    <w:link w:val="Heading4"/>
    <w:uiPriority w:val="9"/>
    <w:rsid w:val="003D42D2"/>
    <w:rPr>
      <w:rFonts w:ascii="Arial" w:eastAsiaTheme="majorEastAsia" w:hAnsi="Arial" w:cstheme="majorBidi"/>
      <w:b/>
      <w:iCs/>
    </w:rPr>
  </w:style>
  <w:style w:type="character" w:styleId="EndnoteReference">
    <w:name w:val="endnote reference"/>
    <w:basedOn w:val="DefaultParagraphFont"/>
    <w:uiPriority w:val="99"/>
    <w:unhideWhenUsed/>
    <w:rsid w:val="003D42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210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xiaids.com/penfriend2-voice-labeling-system" TargetMode="External"/><Relationship Id="rId13" Type="http://schemas.openxmlformats.org/officeDocument/2006/relationships/hyperlink" Target="https://lssproduct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dependentlivin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indmicemegamall.com/bmm/shop/Directory_Departments?storeid=82333" TargetMode="External"/><Relationship Id="rId5" Type="http://schemas.openxmlformats.org/officeDocument/2006/relationships/webSettings" Target="webSettings.xml"/><Relationship Id="rId15" Type="http://schemas.openxmlformats.org/officeDocument/2006/relationships/hyperlink" Target="https://www.afb.org/aw/21/11/17296" TargetMode="External"/><Relationship Id="rId10" Type="http://schemas.openxmlformats.org/officeDocument/2006/relationships/hyperlink" Target="https://www.maxiaids.com/penfriend2-voice-labeling-system" TargetMode="External"/><Relationship Id="rId4" Type="http://schemas.openxmlformats.org/officeDocument/2006/relationships/settings" Target="settings.xml"/><Relationship Id="rId9" Type="http://schemas.openxmlformats.org/officeDocument/2006/relationships/hyperlink" Target="https://www.wayaround.com/" TargetMode="External"/><Relationship Id="rId14" Type="http://schemas.openxmlformats.org/officeDocument/2006/relationships/hyperlink" Target="https://www.maxiaid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E4F5D-5CBC-4D95-8C2F-238A4B01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29</Pages>
  <Words>8867</Words>
  <Characters>50455</Characters>
  <Application>Microsoft Office Word</Application>
  <DocSecurity>2</DocSecurity>
  <Lines>3881</Lines>
  <Paragraphs>2197</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57125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Lewis</dc:creator>
  <cp:lastModifiedBy>Marcy, Simon</cp:lastModifiedBy>
  <cp:revision>11</cp:revision>
  <dcterms:created xsi:type="dcterms:W3CDTF">2020-12-16T14:11:00Z</dcterms:created>
  <dcterms:modified xsi:type="dcterms:W3CDTF">2021-01-25T20:57:00Z</dcterms:modified>
</cp:coreProperties>
</file>